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89B4" w14:textId="77777777" w:rsidR="00BC3CA3" w:rsidRDefault="00BC3CA3" w:rsidP="00BC3CA3">
      <w:pPr>
        <w:pStyle w:val="Word"/>
        <w:jc w:val="center"/>
        <w:rPr>
          <w:rFonts w:asciiTheme="majorEastAsia" w:eastAsia="PMingLiU" w:hAnsiTheme="majorEastAsia" w:hint="default"/>
          <w:sz w:val="48"/>
          <w:szCs w:val="22"/>
          <w:lang w:eastAsia="zh-TW"/>
        </w:rPr>
      </w:pPr>
    </w:p>
    <w:p w14:paraId="6E16C422" w14:textId="77777777" w:rsidR="00BC3CA3" w:rsidRDefault="00BC3CA3" w:rsidP="00BC3CA3">
      <w:pPr>
        <w:pStyle w:val="Word"/>
        <w:jc w:val="center"/>
        <w:rPr>
          <w:rFonts w:asciiTheme="majorEastAsia" w:eastAsia="PMingLiU" w:hAnsiTheme="majorEastAsia" w:hint="default"/>
          <w:sz w:val="48"/>
          <w:szCs w:val="22"/>
          <w:lang w:eastAsia="zh-TW"/>
        </w:rPr>
      </w:pPr>
    </w:p>
    <w:p w14:paraId="1A6B7A40" w14:textId="77777777" w:rsidR="00BC3CA3" w:rsidRDefault="00BC3CA3" w:rsidP="00BC3CA3">
      <w:pPr>
        <w:pStyle w:val="Word"/>
        <w:jc w:val="center"/>
        <w:rPr>
          <w:rFonts w:asciiTheme="majorEastAsia" w:eastAsia="PMingLiU" w:hAnsiTheme="majorEastAsia" w:hint="default"/>
          <w:sz w:val="48"/>
          <w:szCs w:val="22"/>
          <w:lang w:eastAsia="zh-TW"/>
        </w:rPr>
      </w:pPr>
    </w:p>
    <w:p w14:paraId="60280C6E" w14:textId="77777777" w:rsidR="00BC3CA3" w:rsidRDefault="00BC3CA3" w:rsidP="00BC3CA3">
      <w:pPr>
        <w:pStyle w:val="Word"/>
        <w:jc w:val="center"/>
        <w:rPr>
          <w:rFonts w:asciiTheme="majorEastAsia" w:eastAsia="PMingLiU" w:hAnsiTheme="majorEastAsia" w:hint="default"/>
          <w:sz w:val="48"/>
          <w:szCs w:val="22"/>
          <w:lang w:eastAsia="zh-TW"/>
        </w:rPr>
      </w:pPr>
    </w:p>
    <w:p w14:paraId="61DE5EC7" w14:textId="77777777" w:rsidR="00BC3CA3" w:rsidRDefault="00BC3CA3" w:rsidP="00BC3CA3">
      <w:pPr>
        <w:pStyle w:val="Word"/>
        <w:jc w:val="center"/>
        <w:rPr>
          <w:rFonts w:asciiTheme="majorEastAsia" w:eastAsia="PMingLiU" w:hAnsiTheme="majorEastAsia" w:hint="default"/>
          <w:sz w:val="48"/>
          <w:szCs w:val="22"/>
          <w:lang w:eastAsia="zh-TW"/>
        </w:rPr>
      </w:pPr>
      <w:r w:rsidRPr="00BC3CA3">
        <w:rPr>
          <w:rFonts w:asciiTheme="majorEastAsia" w:eastAsiaTheme="majorEastAsia" w:hAnsiTheme="majorEastAsia"/>
          <w:sz w:val="48"/>
          <w:szCs w:val="22"/>
          <w:lang w:eastAsia="zh-TW"/>
        </w:rPr>
        <w:t>公募要領</w:t>
      </w:r>
    </w:p>
    <w:p w14:paraId="6F17D0C8" w14:textId="3A83C0B3" w:rsidR="001F6129" w:rsidRDefault="00BC3CA3" w:rsidP="00BC3CA3">
      <w:pPr>
        <w:pStyle w:val="Word"/>
        <w:jc w:val="center"/>
        <w:rPr>
          <w:rFonts w:asciiTheme="majorEastAsia" w:eastAsiaTheme="majorEastAsia" w:hAnsiTheme="majorEastAsia" w:hint="default"/>
          <w:sz w:val="48"/>
          <w:szCs w:val="22"/>
          <w:lang w:eastAsia="zh-TW"/>
        </w:rPr>
      </w:pPr>
      <w:r w:rsidRPr="00BC3CA3">
        <w:rPr>
          <w:rFonts w:asciiTheme="majorEastAsia" w:eastAsiaTheme="majorEastAsia" w:hAnsiTheme="majorEastAsia"/>
          <w:sz w:val="48"/>
          <w:szCs w:val="22"/>
          <w:lang w:eastAsia="zh-TW"/>
        </w:rPr>
        <w:t>別紙様式</w:t>
      </w:r>
    </w:p>
    <w:p w14:paraId="6B847375" w14:textId="77777777" w:rsidR="001F6129" w:rsidRDefault="001F6129">
      <w:pPr>
        <w:widowControl/>
        <w:suppressAutoHyphens w:val="0"/>
        <w:overflowPunct/>
        <w:jc w:val="left"/>
        <w:textAlignment w:val="auto"/>
        <w:rPr>
          <w:rFonts w:asciiTheme="majorEastAsia" w:eastAsiaTheme="majorEastAsia" w:hAnsiTheme="majorEastAsia" w:hint="default"/>
          <w:sz w:val="48"/>
          <w:szCs w:val="22"/>
          <w:lang w:eastAsia="zh-TW"/>
        </w:rPr>
      </w:pPr>
      <w:r>
        <w:rPr>
          <w:rFonts w:asciiTheme="majorEastAsia" w:eastAsiaTheme="majorEastAsia" w:hAnsiTheme="majorEastAsia" w:hint="default"/>
          <w:sz w:val="48"/>
          <w:szCs w:val="22"/>
          <w:lang w:eastAsia="zh-TW"/>
        </w:rPr>
        <w:br w:type="page"/>
      </w:r>
    </w:p>
    <w:p w14:paraId="705103E0" w14:textId="4876D353" w:rsidR="001F6129" w:rsidRPr="00BB0CA7" w:rsidRDefault="001F6129" w:rsidP="00885219">
      <w:pPr>
        <w:pStyle w:val="Word"/>
        <w:jc w:val="left"/>
        <w:rPr>
          <w:rFonts w:hint="default"/>
          <w:szCs w:val="24"/>
          <w:lang w:eastAsia="zh-TW"/>
        </w:rPr>
      </w:pPr>
      <w:r w:rsidRPr="00BB0CA7">
        <w:rPr>
          <w:szCs w:val="24"/>
          <w:lang w:eastAsia="zh-TW"/>
        </w:rPr>
        <w:lastRenderedPageBreak/>
        <w:t>【別紙様式</w:t>
      </w:r>
      <w:r w:rsidR="00185D7D">
        <w:rPr>
          <w:szCs w:val="24"/>
        </w:rPr>
        <w:t>１</w:t>
      </w:r>
      <w:r w:rsidRPr="00BB0CA7">
        <w:rPr>
          <w:szCs w:val="24"/>
          <w:lang w:eastAsia="zh-TW"/>
        </w:rPr>
        <w:t>】</w:t>
      </w:r>
    </w:p>
    <w:p w14:paraId="6F0E9BE9" w14:textId="77777777" w:rsidR="001F6129" w:rsidRPr="00BB0CA7" w:rsidRDefault="001F6129">
      <w:pPr>
        <w:pStyle w:val="Word"/>
        <w:wordWrap w:val="0"/>
        <w:jc w:val="right"/>
        <w:rPr>
          <w:rFonts w:hint="default"/>
          <w:szCs w:val="24"/>
          <w:lang w:eastAsia="zh-TW"/>
        </w:rPr>
      </w:pPr>
      <w:r w:rsidRPr="00BB0CA7">
        <w:rPr>
          <w:spacing w:val="213"/>
          <w:szCs w:val="24"/>
          <w:fitText w:val="2240" w:id="1"/>
          <w:lang w:eastAsia="zh-TW"/>
        </w:rPr>
        <w:t>文書番</w:t>
      </w:r>
      <w:r w:rsidRPr="00BB0CA7">
        <w:rPr>
          <w:spacing w:val="1"/>
          <w:szCs w:val="24"/>
          <w:fitText w:val="2240" w:id="1"/>
          <w:lang w:eastAsia="zh-TW"/>
        </w:rPr>
        <w:t>号</w:t>
      </w:r>
    </w:p>
    <w:p w14:paraId="1E803D72" w14:textId="77777777" w:rsidR="001F6129" w:rsidRPr="00BB0CA7" w:rsidRDefault="001F6129">
      <w:pPr>
        <w:pStyle w:val="Word"/>
        <w:wordWrap w:val="0"/>
        <w:jc w:val="right"/>
        <w:rPr>
          <w:rFonts w:hint="default"/>
          <w:szCs w:val="24"/>
          <w:lang w:eastAsia="zh-CN"/>
        </w:rPr>
      </w:pPr>
      <w:r w:rsidRPr="00BB0CA7">
        <w:rPr>
          <w:szCs w:val="24"/>
          <w:lang w:eastAsia="zh-CN"/>
        </w:rPr>
        <w:t>令和　　年　月　　日</w:t>
      </w:r>
    </w:p>
    <w:p w14:paraId="38C2055F" w14:textId="77777777" w:rsidR="001F6129" w:rsidRPr="00BB0CA7" w:rsidRDefault="001F6129">
      <w:pPr>
        <w:pStyle w:val="Word"/>
        <w:wordWrap w:val="0"/>
        <w:jc w:val="right"/>
        <w:rPr>
          <w:rFonts w:hint="default"/>
          <w:szCs w:val="24"/>
          <w:lang w:eastAsia="zh-CN"/>
        </w:rPr>
      </w:pPr>
    </w:p>
    <w:p w14:paraId="0654E7E1" w14:textId="77777777" w:rsidR="001F6129" w:rsidRPr="00BB0CA7" w:rsidRDefault="001F6129">
      <w:pPr>
        <w:pStyle w:val="Word"/>
        <w:rPr>
          <w:rFonts w:hint="default"/>
          <w:szCs w:val="24"/>
          <w:lang w:eastAsia="zh-CN"/>
        </w:rPr>
      </w:pPr>
      <w:r w:rsidRPr="00BB0CA7">
        <w:rPr>
          <w:szCs w:val="24"/>
          <w:lang w:eastAsia="zh-CN"/>
        </w:rPr>
        <w:t xml:space="preserve">　　文部科学大臣　殿</w:t>
      </w:r>
    </w:p>
    <w:p w14:paraId="02505877" w14:textId="77777777" w:rsidR="001F6129" w:rsidRPr="00BB0CA7" w:rsidRDefault="001F6129">
      <w:pPr>
        <w:pStyle w:val="Word"/>
        <w:rPr>
          <w:rFonts w:hint="default"/>
          <w:szCs w:val="24"/>
          <w:lang w:eastAsia="zh-CN"/>
        </w:rPr>
      </w:pPr>
    </w:p>
    <w:p w14:paraId="7E5AC2E4" w14:textId="77777777" w:rsidR="001F6129" w:rsidRPr="004C6FC2" w:rsidRDefault="001F6129" w:rsidP="00885219">
      <w:pPr>
        <w:pStyle w:val="Word"/>
        <w:rPr>
          <w:rFonts w:eastAsia="PMingLiU" w:hint="default"/>
          <w:szCs w:val="24"/>
          <w:lang w:eastAsia="zh-TW"/>
        </w:rPr>
      </w:pPr>
    </w:p>
    <w:p w14:paraId="7AF38F39" w14:textId="77777777" w:rsidR="001F6129" w:rsidRPr="00BB0CA7" w:rsidRDefault="001F6129" w:rsidP="00885219">
      <w:pPr>
        <w:pStyle w:val="Word"/>
        <w:ind w:firstLineChars="1600" w:firstLine="3840"/>
        <w:rPr>
          <w:rFonts w:hint="default"/>
          <w:szCs w:val="24"/>
          <w:lang w:eastAsia="zh-TW"/>
        </w:rPr>
      </w:pPr>
      <w:r w:rsidRPr="00BB0CA7">
        <w:rPr>
          <w:szCs w:val="24"/>
          <w:lang w:eastAsia="zh-TW"/>
        </w:rPr>
        <w:t>管理機関名</w:t>
      </w:r>
      <w:r>
        <w:rPr>
          <w:szCs w:val="24"/>
          <w:lang w:eastAsia="zh-TW"/>
        </w:rPr>
        <w:t>（地方公共団体）</w:t>
      </w:r>
    </w:p>
    <w:p w14:paraId="6CCA7B36" w14:textId="77777777" w:rsidR="001F6129" w:rsidRPr="00BB0CA7" w:rsidRDefault="001F6129" w:rsidP="00885219">
      <w:pPr>
        <w:pStyle w:val="Word"/>
        <w:rPr>
          <w:rFonts w:hint="default"/>
          <w:szCs w:val="24"/>
          <w:lang w:eastAsia="zh-TW"/>
        </w:rPr>
      </w:pPr>
      <w:r w:rsidRPr="00BB0CA7">
        <w:rPr>
          <w:szCs w:val="24"/>
          <w:lang w:eastAsia="zh-TW"/>
        </w:rPr>
        <w:t xml:space="preserve">　　　　　　　　　　　　　　　代表者職氏名　　　　　　　　　　　　　　　</w:t>
      </w:r>
    </w:p>
    <w:p w14:paraId="2EE5AA0C" w14:textId="77777777" w:rsidR="001F6129" w:rsidRPr="004C6FC2" w:rsidRDefault="001F6129">
      <w:pPr>
        <w:pStyle w:val="Word"/>
        <w:rPr>
          <w:rFonts w:eastAsia="PMingLiU" w:hint="default"/>
          <w:szCs w:val="24"/>
          <w:lang w:eastAsia="zh-TW"/>
        </w:rPr>
      </w:pPr>
    </w:p>
    <w:p w14:paraId="3BB969B3" w14:textId="77777777" w:rsidR="001F6129" w:rsidRPr="00BB0CA7" w:rsidRDefault="001F6129">
      <w:pPr>
        <w:pStyle w:val="Word"/>
        <w:rPr>
          <w:rFonts w:hint="default"/>
          <w:szCs w:val="24"/>
          <w:lang w:eastAsia="zh-TW"/>
        </w:rPr>
      </w:pPr>
    </w:p>
    <w:p w14:paraId="5318BB9D" w14:textId="77777777" w:rsidR="001F6129" w:rsidRPr="00BB0CA7" w:rsidRDefault="001F6129">
      <w:pPr>
        <w:pStyle w:val="Word"/>
        <w:rPr>
          <w:rFonts w:hint="default"/>
          <w:szCs w:val="24"/>
          <w:lang w:eastAsia="zh-TW"/>
        </w:rPr>
      </w:pPr>
    </w:p>
    <w:p w14:paraId="76E249BA" w14:textId="4C9110F0" w:rsidR="001F6129" w:rsidRPr="00BB0CA7" w:rsidRDefault="007533A9" w:rsidP="00885219">
      <w:pPr>
        <w:pStyle w:val="Word"/>
        <w:ind w:leftChars="300" w:left="720" w:rightChars="300" w:right="720"/>
        <w:rPr>
          <w:rFonts w:hint="default"/>
          <w:szCs w:val="24"/>
        </w:rPr>
      </w:pPr>
      <w:r>
        <w:rPr>
          <w:spacing w:val="2"/>
          <w:szCs w:val="24"/>
        </w:rPr>
        <w:t>令和</w:t>
      </w:r>
      <w:r w:rsidR="005870FA">
        <w:rPr>
          <w:spacing w:val="2"/>
          <w:szCs w:val="24"/>
        </w:rPr>
        <w:t>６</w:t>
      </w:r>
      <w:r w:rsidR="001F6129" w:rsidRPr="00BB0CA7">
        <w:rPr>
          <w:spacing w:val="2"/>
          <w:szCs w:val="24"/>
        </w:rPr>
        <w:t>年度「</w:t>
      </w:r>
      <w:r w:rsidR="005870FA">
        <w:rPr>
          <w:spacing w:val="2"/>
          <w:szCs w:val="24"/>
        </w:rPr>
        <w:t>〇〇</w:t>
      </w:r>
      <w:r w:rsidR="001F6129" w:rsidRPr="00BB0CA7">
        <w:rPr>
          <w:spacing w:val="2"/>
          <w:szCs w:val="24"/>
        </w:rPr>
        <w:t>事業」の申請について</w:t>
      </w:r>
    </w:p>
    <w:p w14:paraId="623360A6" w14:textId="77777777" w:rsidR="001F6129" w:rsidRPr="00BB0CA7" w:rsidRDefault="001F6129">
      <w:pPr>
        <w:pStyle w:val="Word"/>
        <w:rPr>
          <w:rFonts w:hint="default"/>
          <w:szCs w:val="24"/>
        </w:rPr>
      </w:pPr>
    </w:p>
    <w:p w14:paraId="680FB8B6" w14:textId="77777777" w:rsidR="001F6129" w:rsidRPr="00BB0CA7" w:rsidRDefault="001F6129">
      <w:pPr>
        <w:pStyle w:val="Word"/>
        <w:rPr>
          <w:rFonts w:hint="default"/>
          <w:szCs w:val="24"/>
        </w:rPr>
      </w:pPr>
    </w:p>
    <w:p w14:paraId="3E2E1A59" w14:textId="529528F5" w:rsidR="001F6129" w:rsidRPr="00BB0CA7" w:rsidRDefault="001F6129">
      <w:pPr>
        <w:pStyle w:val="Word"/>
        <w:rPr>
          <w:rFonts w:hint="default"/>
          <w:szCs w:val="24"/>
        </w:rPr>
      </w:pPr>
      <w:r w:rsidRPr="00BB0CA7">
        <w:rPr>
          <w:szCs w:val="24"/>
        </w:rPr>
        <w:t xml:space="preserve">　標記の件について</w:t>
      </w:r>
      <w:r w:rsidR="008F690C">
        <w:rPr>
          <w:szCs w:val="24"/>
        </w:rPr>
        <w:t>、</w:t>
      </w:r>
      <w:r w:rsidR="005870FA">
        <w:rPr>
          <w:szCs w:val="24"/>
        </w:rPr>
        <w:t>下記の拠点校の同意を得た上で、</w:t>
      </w:r>
      <w:r>
        <w:rPr>
          <w:szCs w:val="24"/>
        </w:rPr>
        <w:t>申請します</w:t>
      </w:r>
      <w:r w:rsidRPr="00BB0CA7">
        <w:rPr>
          <w:szCs w:val="24"/>
        </w:rPr>
        <w:t>。</w:t>
      </w:r>
    </w:p>
    <w:p w14:paraId="09B5A852" w14:textId="77777777" w:rsidR="001F6129" w:rsidRPr="0070672C" w:rsidRDefault="001F6129">
      <w:pPr>
        <w:pStyle w:val="Word"/>
        <w:rPr>
          <w:rFonts w:hint="default"/>
          <w:szCs w:val="24"/>
        </w:rPr>
      </w:pPr>
    </w:p>
    <w:p w14:paraId="1906F90E" w14:textId="77777777" w:rsidR="001F6129" w:rsidRPr="00BB0CA7" w:rsidRDefault="001F6129">
      <w:pPr>
        <w:pStyle w:val="Word"/>
        <w:rPr>
          <w:rFonts w:hint="default"/>
          <w:szCs w:val="24"/>
        </w:rPr>
      </w:pPr>
    </w:p>
    <w:p w14:paraId="3B8D4875" w14:textId="77777777" w:rsidR="001F6129" w:rsidRPr="00BB0CA7" w:rsidRDefault="001F6129">
      <w:pPr>
        <w:pStyle w:val="Word"/>
        <w:rPr>
          <w:rFonts w:hint="default"/>
          <w:szCs w:val="24"/>
        </w:rPr>
      </w:pPr>
    </w:p>
    <w:p w14:paraId="36217716" w14:textId="77777777" w:rsidR="001F6129" w:rsidRPr="00BB0CA7" w:rsidRDefault="001F6129">
      <w:pPr>
        <w:pStyle w:val="Word"/>
        <w:jc w:val="center"/>
        <w:rPr>
          <w:rFonts w:hint="default"/>
          <w:szCs w:val="24"/>
          <w:lang w:eastAsia="zh-TW"/>
        </w:rPr>
      </w:pPr>
      <w:r w:rsidRPr="00BB0CA7">
        <w:rPr>
          <w:szCs w:val="24"/>
          <w:lang w:eastAsia="zh-TW"/>
        </w:rPr>
        <w:t>記</w:t>
      </w:r>
    </w:p>
    <w:p w14:paraId="3CE264E1" w14:textId="77777777" w:rsidR="001F6129" w:rsidRPr="00BB0CA7" w:rsidRDefault="001F6129">
      <w:pPr>
        <w:pStyle w:val="Word"/>
        <w:rPr>
          <w:rFonts w:hint="default"/>
          <w:szCs w:val="24"/>
          <w:lang w:eastAsia="zh-TW"/>
        </w:rPr>
      </w:pPr>
    </w:p>
    <w:p w14:paraId="2FD24CB2" w14:textId="77777777" w:rsidR="005870FA" w:rsidRDefault="005870FA" w:rsidP="005870FA">
      <w:pPr>
        <w:pStyle w:val="Word"/>
        <w:rPr>
          <w:rFonts w:asciiTheme="minorEastAsia" w:eastAsiaTheme="minorEastAsia" w:hAnsiTheme="minorEastAsia" w:hint="default"/>
          <w:szCs w:val="24"/>
        </w:rPr>
      </w:pPr>
      <w:r>
        <w:rPr>
          <w:rFonts w:asciiTheme="minorEastAsia" w:eastAsiaTheme="minorEastAsia" w:hAnsiTheme="minorEastAsia"/>
          <w:szCs w:val="24"/>
        </w:rPr>
        <w:t xml:space="preserve">　　　事業名：</w:t>
      </w:r>
    </w:p>
    <w:p w14:paraId="033B4E72" w14:textId="77777777" w:rsidR="005870FA" w:rsidRPr="005870FA" w:rsidRDefault="005870FA" w:rsidP="005870FA">
      <w:pPr>
        <w:pStyle w:val="Word"/>
        <w:rPr>
          <w:rFonts w:eastAsia="PMingLiU" w:hint="default"/>
          <w:szCs w:val="24"/>
          <w:lang w:eastAsia="zh-TW"/>
        </w:rPr>
      </w:pPr>
    </w:p>
    <w:p w14:paraId="31D50BCD" w14:textId="77777777" w:rsidR="005870FA" w:rsidRDefault="005870FA" w:rsidP="005870FA">
      <w:pPr>
        <w:pStyle w:val="Word"/>
        <w:ind w:firstLineChars="300" w:firstLine="720"/>
        <w:rPr>
          <w:rFonts w:hint="default"/>
          <w:szCs w:val="24"/>
        </w:rPr>
      </w:pPr>
      <w:r>
        <w:rPr>
          <w:szCs w:val="24"/>
        </w:rPr>
        <w:t>拠点校名：</w:t>
      </w:r>
    </w:p>
    <w:p w14:paraId="5444D611" w14:textId="674BC2AE" w:rsidR="001F6129" w:rsidRPr="005870FA" w:rsidRDefault="001F6129">
      <w:pPr>
        <w:pStyle w:val="Word"/>
        <w:rPr>
          <w:rFonts w:eastAsia="PMingLiU" w:hint="default"/>
          <w:b/>
          <w:bCs/>
          <w:szCs w:val="24"/>
          <w:lang w:eastAsia="zh-TW"/>
        </w:rPr>
      </w:pPr>
    </w:p>
    <w:p w14:paraId="6A31E92B" w14:textId="4C44C186" w:rsidR="00D54D71" w:rsidRDefault="001F6129" w:rsidP="00D54D71">
      <w:pPr>
        <w:jc w:val="left"/>
        <w:rPr>
          <w:rFonts w:hint="default"/>
          <w:szCs w:val="24"/>
        </w:rPr>
      </w:pPr>
      <w:r w:rsidRPr="00BB0CA7">
        <w:rPr>
          <w:rFonts w:hint="default"/>
          <w:szCs w:val="24"/>
          <w:lang w:eastAsia="zh-TW"/>
        </w:rPr>
        <w:br w:type="page"/>
      </w:r>
    </w:p>
    <w:p w14:paraId="589F0D9E" w14:textId="1FFB4553" w:rsidR="001F6129" w:rsidRDefault="001F6129" w:rsidP="00885219">
      <w:pPr>
        <w:pStyle w:val="Word"/>
        <w:spacing w:line="290" w:lineRule="exact"/>
        <w:jc w:val="center"/>
        <w:rPr>
          <w:rFonts w:hint="default"/>
          <w:szCs w:val="24"/>
        </w:rPr>
        <w:sectPr w:rsidR="001F6129" w:rsidSect="00E42052">
          <w:headerReference w:type="default" r:id="rId8"/>
          <w:footerReference w:type="default" r:id="rId9"/>
          <w:endnotePr>
            <w:numFmt w:val="decimal"/>
          </w:endnotePr>
          <w:type w:val="continuous"/>
          <w:pgSz w:w="11906" w:h="16838" w:code="9"/>
          <w:pgMar w:top="1418" w:right="1418" w:bottom="1418" w:left="1418" w:header="851" w:footer="624" w:gutter="0"/>
          <w:cols w:space="720"/>
          <w:titlePg/>
          <w:docGrid w:type="linesAndChars" w:linePitch="326"/>
        </w:sectPr>
      </w:pPr>
    </w:p>
    <w:p w14:paraId="5517E6C9" w14:textId="77777777" w:rsidR="00031D35" w:rsidRDefault="007533A9" w:rsidP="00031D35">
      <w:pPr>
        <w:pStyle w:val="Word"/>
        <w:spacing w:line="290" w:lineRule="exact"/>
        <w:jc w:val="center"/>
        <w:rPr>
          <w:rFonts w:ascii="ＭＳ ゴシック" w:eastAsia="ＭＳ ゴシック" w:hAnsi="ＭＳ ゴシック" w:hint="default"/>
          <w:b/>
        </w:rPr>
      </w:pPr>
      <w:r>
        <w:rPr>
          <w:rFonts w:ascii="ＭＳ ゴシック" w:eastAsia="ＭＳ ゴシック" w:hAnsi="ＭＳ ゴシック"/>
          <w:b/>
        </w:rPr>
        <w:lastRenderedPageBreak/>
        <w:t>令和</w:t>
      </w:r>
      <w:r w:rsidR="005870FA">
        <w:rPr>
          <w:rFonts w:ascii="ＭＳ ゴシック" w:eastAsia="ＭＳ ゴシック" w:hAnsi="ＭＳ ゴシック"/>
          <w:b/>
        </w:rPr>
        <w:t>６</w:t>
      </w:r>
      <w:r w:rsidR="001F6129" w:rsidRPr="00CF0558">
        <w:rPr>
          <w:rFonts w:ascii="ＭＳ ゴシック" w:eastAsia="ＭＳ ゴシック" w:hAnsi="ＭＳ ゴシック"/>
          <w:b/>
        </w:rPr>
        <w:t xml:space="preserve">年度　</w:t>
      </w:r>
      <w:r w:rsidR="008A1653">
        <w:rPr>
          <w:rFonts w:ascii="ＭＳ ゴシック" w:eastAsia="ＭＳ ゴシック" w:hAnsi="ＭＳ ゴシック"/>
          <w:b/>
        </w:rPr>
        <w:t>〇〇</w:t>
      </w:r>
      <w:r w:rsidR="001F6129" w:rsidRPr="00CF0558">
        <w:rPr>
          <w:rFonts w:ascii="ＭＳ ゴシック" w:eastAsia="ＭＳ ゴシック" w:hAnsi="ＭＳ ゴシック"/>
          <w:b/>
        </w:rPr>
        <w:t>事業　申請事業計画書</w:t>
      </w:r>
    </w:p>
    <w:p w14:paraId="05776ADD" w14:textId="32E08D15" w:rsidR="0020312F" w:rsidRPr="00094BE3" w:rsidRDefault="0020312F" w:rsidP="00031D35">
      <w:pPr>
        <w:pStyle w:val="Word"/>
        <w:spacing w:line="290" w:lineRule="exact"/>
        <w:rPr>
          <w:rFonts w:ascii="ＭＳ ゴシック" w:eastAsia="ＭＳ ゴシック" w:hAnsi="ＭＳ ゴシック" w:hint="default"/>
          <w:b/>
          <w:bdr w:val="single" w:sz="4" w:space="0" w:color="auto"/>
        </w:rPr>
      </w:pPr>
      <w:r w:rsidRPr="00094BE3">
        <w:rPr>
          <w:rFonts w:ascii="ＭＳ ゴシック" w:eastAsia="ＭＳ ゴシック" w:hAnsi="ＭＳ ゴシック"/>
          <w:b/>
          <w:bdr w:val="single" w:sz="4" w:space="0" w:color="auto"/>
        </w:rPr>
        <w:t>１．</w:t>
      </w:r>
      <w:r>
        <w:rPr>
          <w:rFonts w:ascii="ＭＳ ゴシック" w:eastAsia="ＭＳ ゴシック" w:hAnsi="ＭＳ ゴシック"/>
          <w:b/>
          <w:bdr w:val="single" w:sz="4" w:space="0" w:color="auto"/>
        </w:rPr>
        <w:t>基本情報</w:t>
      </w:r>
      <w:r w:rsidR="00AC1528">
        <w:rPr>
          <w:rFonts w:ascii="ＭＳ ゴシック" w:eastAsia="ＭＳ ゴシック" w:hAnsi="ＭＳ ゴシック"/>
          <w:b/>
          <w:bdr w:val="single" w:sz="4" w:space="0" w:color="auto"/>
        </w:rPr>
        <w:t>（各型共通）</w:t>
      </w:r>
      <w:r>
        <w:rPr>
          <w:rFonts w:ascii="ＭＳ ゴシック" w:eastAsia="ＭＳ ゴシック" w:hAnsi="ＭＳ ゴシック"/>
          <w:b/>
          <w:bdr w:val="single" w:sz="4" w:space="0" w:color="auto"/>
        </w:rPr>
        <w:t xml:space="preserve">　</w:t>
      </w:r>
    </w:p>
    <w:p w14:paraId="514B40CE" w14:textId="16BAFD59" w:rsidR="0020312F" w:rsidRPr="006B05F7" w:rsidRDefault="007F41EE" w:rsidP="0020312F">
      <w:pPr>
        <w:spacing w:line="0" w:lineRule="atLeast"/>
        <w:rPr>
          <w:rFonts w:hint="default"/>
        </w:rPr>
      </w:pPr>
      <w:r w:rsidRPr="00E05647">
        <w:rPr>
          <w:rFonts w:ascii="ＭＳ ゴシック" w:eastAsia="ＭＳ ゴシック" w:hAnsi="ＭＳ ゴシック"/>
          <w:color w:val="FF0000"/>
          <w:kern w:val="2"/>
          <w:sz w:val="21"/>
          <w:szCs w:val="21"/>
        </w:rPr>
        <w:t>※</w:t>
      </w:r>
      <w:r>
        <w:rPr>
          <w:rFonts w:ascii="ＭＳ ゴシック" w:eastAsia="ＭＳ ゴシック" w:hAnsi="ＭＳ ゴシック"/>
          <w:color w:val="FF0000"/>
          <w:kern w:val="2"/>
          <w:sz w:val="21"/>
          <w:szCs w:val="21"/>
        </w:rPr>
        <w:t>１ページ以内で作成</w:t>
      </w:r>
    </w:p>
    <w:tbl>
      <w:tblPr>
        <w:tblpPr w:leftFromText="142" w:rightFromText="142" w:vertAnchor="text" w:horzAnchor="margin" w:tblpX="99" w:tblpY="124"/>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53"/>
        <w:gridCol w:w="6946"/>
      </w:tblGrid>
      <w:tr w:rsidR="0011353F" w14:paraId="4418FA76" w14:textId="77777777" w:rsidTr="00934D3E">
        <w:trPr>
          <w:trHeight w:val="821"/>
        </w:trPr>
        <w:tc>
          <w:tcPr>
            <w:tcW w:w="2253" w:type="dxa"/>
            <w:vMerge w:val="restart"/>
            <w:vAlign w:val="center"/>
          </w:tcPr>
          <w:p w14:paraId="5052E472" w14:textId="63CC70B4" w:rsidR="0011353F" w:rsidRPr="004F46FA" w:rsidRDefault="0011353F" w:rsidP="0011353F">
            <w:pPr>
              <w:pStyle w:val="af5"/>
              <w:wordWrap/>
              <w:spacing w:line="240" w:lineRule="auto"/>
              <w:ind w:leftChars="20" w:left="48" w:rightChars="20" w:right="48"/>
              <w:jc w:val="center"/>
              <w:rPr>
                <w:rFonts w:asciiTheme="majorEastAsia" w:eastAsiaTheme="majorEastAsia" w:hAnsiTheme="majorEastAsia"/>
                <w:spacing w:val="0"/>
              </w:rPr>
            </w:pPr>
            <w:r w:rsidRPr="004F46FA">
              <w:rPr>
                <w:rFonts w:asciiTheme="majorEastAsia" w:eastAsiaTheme="majorEastAsia" w:hAnsiTheme="majorEastAsia" w:hint="eastAsia"/>
                <w:spacing w:val="0"/>
              </w:rPr>
              <w:t>管理機関</w:t>
            </w:r>
          </w:p>
        </w:tc>
        <w:tc>
          <w:tcPr>
            <w:tcW w:w="6946" w:type="dxa"/>
          </w:tcPr>
          <w:p w14:paraId="1FAC90E4" w14:textId="77777777" w:rsidR="0011353F" w:rsidRPr="004F46FA" w:rsidRDefault="0011353F" w:rsidP="006F1AAA">
            <w:pPr>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（管理機関名）</w:t>
            </w:r>
          </w:p>
          <w:p w14:paraId="1712B791" w14:textId="1DF9AA3E" w:rsidR="0011353F" w:rsidRPr="004F46FA" w:rsidRDefault="0011353F" w:rsidP="006F1AAA">
            <w:pPr>
              <w:rPr>
                <w:rFonts w:asciiTheme="majorEastAsia" w:eastAsiaTheme="majorEastAsia" w:hAnsiTheme="majorEastAsia" w:hint="default"/>
                <w:sz w:val="21"/>
                <w:szCs w:val="21"/>
              </w:rPr>
            </w:pPr>
          </w:p>
        </w:tc>
      </w:tr>
      <w:tr w:rsidR="0011353F" w14:paraId="65FA7506" w14:textId="77777777" w:rsidTr="00934D3E">
        <w:trPr>
          <w:trHeight w:val="494"/>
        </w:trPr>
        <w:tc>
          <w:tcPr>
            <w:tcW w:w="2253" w:type="dxa"/>
            <w:vMerge/>
            <w:vAlign w:val="center"/>
          </w:tcPr>
          <w:p w14:paraId="17567897" w14:textId="320778DF" w:rsidR="0011353F" w:rsidRPr="004F46FA" w:rsidRDefault="0011353F" w:rsidP="003972FD">
            <w:pPr>
              <w:pStyle w:val="af5"/>
              <w:spacing w:line="240" w:lineRule="auto"/>
              <w:ind w:leftChars="20" w:left="48" w:rightChars="20" w:right="48"/>
              <w:jc w:val="center"/>
              <w:rPr>
                <w:rFonts w:asciiTheme="majorEastAsia" w:eastAsiaTheme="majorEastAsia" w:hAnsiTheme="majorEastAsia"/>
                <w:spacing w:val="0"/>
              </w:rPr>
            </w:pPr>
          </w:p>
        </w:tc>
        <w:tc>
          <w:tcPr>
            <w:tcW w:w="6946" w:type="dxa"/>
          </w:tcPr>
          <w:p w14:paraId="68611942" w14:textId="77777777" w:rsidR="0011353F" w:rsidRPr="004F46FA" w:rsidRDefault="0011353F" w:rsidP="006F1AAA">
            <w:pPr>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（代表者職名）</w:t>
            </w:r>
          </w:p>
          <w:p w14:paraId="6B5CE642" w14:textId="26A0493C" w:rsidR="0011353F" w:rsidRPr="004F46FA" w:rsidRDefault="0011353F" w:rsidP="006F1AAA">
            <w:pPr>
              <w:rPr>
                <w:rFonts w:asciiTheme="majorEastAsia" w:eastAsiaTheme="majorEastAsia" w:hAnsiTheme="majorEastAsia" w:hint="default"/>
                <w:sz w:val="21"/>
                <w:szCs w:val="21"/>
              </w:rPr>
            </w:pPr>
          </w:p>
        </w:tc>
      </w:tr>
      <w:tr w:rsidR="0011353F" w14:paraId="3E736980" w14:textId="77777777" w:rsidTr="00934D3E">
        <w:trPr>
          <w:trHeight w:val="801"/>
        </w:trPr>
        <w:tc>
          <w:tcPr>
            <w:tcW w:w="2253" w:type="dxa"/>
            <w:vMerge/>
            <w:vAlign w:val="center"/>
          </w:tcPr>
          <w:p w14:paraId="121CA32A" w14:textId="66ACA59B" w:rsidR="0011353F" w:rsidRPr="004F46FA" w:rsidRDefault="0011353F" w:rsidP="0020312F">
            <w:pPr>
              <w:pStyle w:val="af5"/>
              <w:wordWrap/>
              <w:spacing w:line="240" w:lineRule="auto"/>
              <w:ind w:leftChars="20" w:left="48" w:rightChars="20" w:right="48"/>
              <w:jc w:val="center"/>
              <w:rPr>
                <w:rFonts w:asciiTheme="majorEastAsia" w:eastAsiaTheme="majorEastAsia" w:hAnsiTheme="majorEastAsia"/>
                <w:spacing w:val="0"/>
              </w:rPr>
            </w:pPr>
          </w:p>
        </w:tc>
        <w:tc>
          <w:tcPr>
            <w:tcW w:w="6946" w:type="dxa"/>
          </w:tcPr>
          <w:p w14:paraId="180477FB" w14:textId="77777777" w:rsidR="0011353F" w:rsidRPr="004F46FA" w:rsidRDefault="0011353F" w:rsidP="006F1AAA">
            <w:pPr>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（代表者氏名）</w:t>
            </w:r>
          </w:p>
          <w:p w14:paraId="6FAC422B" w14:textId="5904A5C0" w:rsidR="0011353F" w:rsidRPr="004F46FA" w:rsidRDefault="0011353F" w:rsidP="006F1AAA">
            <w:pPr>
              <w:rPr>
                <w:rFonts w:asciiTheme="majorEastAsia" w:eastAsiaTheme="majorEastAsia" w:hAnsiTheme="majorEastAsia" w:hint="default"/>
                <w:sz w:val="21"/>
                <w:szCs w:val="21"/>
              </w:rPr>
            </w:pPr>
          </w:p>
        </w:tc>
      </w:tr>
      <w:tr w:rsidR="0020312F" w14:paraId="62724D8A" w14:textId="77777777" w:rsidTr="00934D3E">
        <w:trPr>
          <w:trHeight w:val="876"/>
        </w:trPr>
        <w:tc>
          <w:tcPr>
            <w:tcW w:w="2253" w:type="dxa"/>
            <w:vAlign w:val="center"/>
          </w:tcPr>
          <w:p w14:paraId="18B6A1A5" w14:textId="4B67F80B" w:rsidR="0020312F" w:rsidRPr="004F46FA" w:rsidRDefault="0020312F" w:rsidP="0020312F">
            <w:pPr>
              <w:pStyle w:val="af5"/>
              <w:wordWrap/>
              <w:spacing w:line="240" w:lineRule="auto"/>
              <w:ind w:leftChars="20" w:left="48" w:rightChars="20" w:right="48"/>
              <w:jc w:val="center"/>
              <w:rPr>
                <w:rFonts w:asciiTheme="majorEastAsia" w:eastAsiaTheme="majorEastAsia" w:hAnsiTheme="majorEastAsia"/>
                <w:spacing w:val="0"/>
              </w:rPr>
            </w:pPr>
            <w:r w:rsidRPr="004F46FA">
              <w:rPr>
                <w:rFonts w:asciiTheme="majorEastAsia" w:eastAsiaTheme="majorEastAsia" w:hAnsiTheme="majorEastAsia" w:hint="eastAsia"/>
                <w:spacing w:val="0"/>
              </w:rPr>
              <w:t>事業名</w:t>
            </w:r>
          </w:p>
        </w:tc>
        <w:tc>
          <w:tcPr>
            <w:tcW w:w="6946" w:type="dxa"/>
          </w:tcPr>
          <w:p w14:paraId="3163F31C" w14:textId="00780835" w:rsidR="0020312F" w:rsidRPr="004F46FA" w:rsidRDefault="0020312F" w:rsidP="006F1AAA">
            <w:pPr>
              <w:rPr>
                <w:rFonts w:asciiTheme="majorEastAsia" w:eastAsiaTheme="majorEastAsia" w:hAnsiTheme="majorEastAsia" w:hint="default"/>
                <w:sz w:val="21"/>
                <w:szCs w:val="21"/>
              </w:rPr>
            </w:pPr>
          </w:p>
        </w:tc>
      </w:tr>
      <w:tr w:rsidR="00C65FC0" w14:paraId="46C3F3AD" w14:textId="77777777" w:rsidTr="00934D3E">
        <w:trPr>
          <w:trHeight w:val="876"/>
        </w:trPr>
        <w:tc>
          <w:tcPr>
            <w:tcW w:w="2253" w:type="dxa"/>
            <w:vAlign w:val="center"/>
          </w:tcPr>
          <w:p w14:paraId="3CE8970B" w14:textId="4A3A2E4D" w:rsidR="00C65FC0" w:rsidRPr="004F46FA" w:rsidRDefault="00C65FC0" w:rsidP="0020312F">
            <w:pPr>
              <w:pStyle w:val="af5"/>
              <w:wordWrap/>
              <w:spacing w:line="240" w:lineRule="auto"/>
              <w:ind w:leftChars="20" w:left="48" w:rightChars="20" w:right="48"/>
              <w:jc w:val="center"/>
              <w:rPr>
                <w:rFonts w:asciiTheme="majorEastAsia" w:eastAsiaTheme="majorEastAsia" w:hAnsiTheme="majorEastAsia"/>
                <w:spacing w:val="0"/>
              </w:rPr>
            </w:pPr>
            <w:r w:rsidRPr="004F46FA">
              <w:rPr>
                <w:rFonts w:asciiTheme="majorEastAsia" w:eastAsiaTheme="majorEastAsia" w:hAnsiTheme="majorEastAsia" w:hint="eastAsia"/>
                <w:spacing w:val="0"/>
              </w:rPr>
              <w:t>事業実施期間</w:t>
            </w:r>
          </w:p>
        </w:tc>
        <w:tc>
          <w:tcPr>
            <w:tcW w:w="6946" w:type="dxa"/>
          </w:tcPr>
          <w:p w14:paraId="282E3E48" w14:textId="02D9BD0E" w:rsidR="00C65FC0" w:rsidRPr="004F46FA" w:rsidRDefault="00C65FC0" w:rsidP="00C65FC0">
            <w:pPr>
              <w:jc w:val="left"/>
              <w:rPr>
                <w:rFonts w:ascii="ＭＳ Ｐゴシック" w:eastAsia="ＭＳ Ｐゴシック" w:hAnsi="ＭＳ Ｐゴシック" w:hint="default"/>
                <w:bCs/>
                <w:sz w:val="21"/>
                <w:szCs w:val="21"/>
              </w:rPr>
            </w:pPr>
            <w:r w:rsidRPr="004F46FA">
              <w:rPr>
                <w:rFonts w:ascii="ＭＳ Ｐゴシック" w:eastAsia="ＭＳ Ｐゴシック" w:hAnsi="ＭＳ Ｐゴシック"/>
                <w:bCs/>
                <w:sz w:val="21"/>
                <w:szCs w:val="21"/>
              </w:rPr>
              <w:t>原則として令和６年度（委託契約日）から令和７年度の契約満了日まで</w:t>
            </w:r>
          </w:p>
          <w:p w14:paraId="41F7494D" w14:textId="11181AA3" w:rsidR="00C65FC0" w:rsidRPr="004F46FA" w:rsidRDefault="00C65FC0" w:rsidP="00C65FC0">
            <w:pPr>
              <w:rPr>
                <w:rFonts w:asciiTheme="majorEastAsia" w:eastAsiaTheme="majorEastAsia" w:hAnsiTheme="majorEastAsia" w:hint="default"/>
                <w:sz w:val="21"/>
                <w:szCs w:val="21"/>
              </w:rPr>
            </w:pPr>
            <w:r w:rsidRPr="004F46FA">
              <w:rPr>
                <w:rFonts w:ascii="ＭＳ Ｐゴシック" w:eastAsia="ＭＳ Ｐゴシック" w:hAnsi="ＭＳ Ｐゴシック"/>
                <w:bCs/>
                <w:sz w:val="21"/>
                <w:szCs w:val="21"/>
              </w:rPr>
              <w:t>（継続することが妥当であると判断されたものについて、次年度の契約を行う）</w:t>
            </w:r>
          </w:p>
        </w:tc>
      </w:tr>
      <w:tr w:rsidR="0020312F" w14:paraId="06BF2794" w14:textId="77777777" w:rsidTr="00934D3E">
        <w:trPr>
          <w:trHeight w:val="876"/>
        </w:trPr>
        <w:tc>
          <w:tcPr>
            <w:tcW w:w="2253" w:type="dxa"/>
            <w:vAlign w:val="center"/>
          </w:tcPr>
          <w:p w14:paraId="034ABE35" w14:textId="7072FB85" w:rsidR="001C260E" w:rsidRPr="004F46FA" w:rsidRDefault="001C260E" w:rsidP="001C260E">
            <w:pPr>
              <w:pStyle w:val="af5"/>
              <w:wordWrap/>
              <w:spacing w:line="240" w:lineRule="auto"/>
              <w:ind w:leftChars="20" w:left="48" w:rightChars="20" w:right="48"/>
              <w:jc w:val="center"/>
              <w:rPr>
                <w:rFonts w:asciiTheme="majorEastAsia" w:eastAsiaTheme="majorEastAsia" w:hAnsiTheme="majorEastAsia"/>
                <w:spacing w:val="0"/>
              </w:rPr>
            </w:pPr>
            <w:r w:rsidRPr="004F46FA">
              <w:rPr>
                <w:rFonts w:asciiTheme="majorEastAsia" w:eastAsiaTheme="majorEastAsia" w:hAnsiTheme="majorEastAsia" w:hint="eastAsia"/>
                <w:spacing w:val="0"/>
              </w:rPr>
              <w:t>申請するモデル</w:t>
            </w:r>
          </w:p>
        </w:tc>
        <w:tc>
          <w:tcPr>
            <w:tcW w:w="6946" w:type="dxa"/>
          </w:tcPr>
          <w:p w14:paraId="656FA2A3" w14:textId="074116D8" w:rsidR="0020312F" w:rsidRPr="004F46FA" w:rsidRDefault="001C260E" w:rsidP="001C260E">
            <w:pPr>
              <w:jc w:val="left"/>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先進的取組　／　連携体制強化</w:t>
            </w:r>
          </w:p>
        </w:tc>
      </w:tr>
      <w:tr w:rsidR="001C260E" w14:paraId="044A6EDB" w14:textId="77777777" w:rsidTr="00934D3E">
        <w:trPr>
          <w:trHeight w:val="876"/>
        </w:trPr>
        <w:tc>
          <w:tcPr>
            <w:tcW w:w="2253" w:type="dxa"/>
            <w:vAlign w:val="center"/>
          </w:tcPr>
          <w:p w14:paraId="2A268129" w14:textId="6698EC81" w:rsidR="001C260E" w:rsidRPr="004F46FA" w:rsidRDefault="001C260E" w:rsidP="006F1AAA">
            <w:pPr>
              <w:pStyle w:val="af5"/>
              <w:wordWrap/>
              <w:spacing w:line="240" w:lineRule="auto"/>
              <w:ind w:leftChars="20" w:left="48" w:rightChars="20" w:right="48"/>
              <w:jc w:val="center"/>
              <w:rPr>
                <w:rFonts w:asciiTheme="majorEastAsia" w:eastAsiaTheme="majorEastAsia" w:hAnsiTheme="majorEastAsia"/>
                <w:spacing w:val="0"/>
              </w:rPr>
            </w:pPr>
            <w:r w:rsidRPr="004F46FA">
              <w:rPr>
                <w:rFonts w:asciiTheme="majorEastAsia" w:eastAsiaTheme="majorEastAsia" w:hAnsiTheme="majorEastAsia" w:hint="eastAsia"/>
                <w:spacing w:val="0"/>
              </w:rPr>
              <w:t>連携体制を構築する産業分野</w:t>
            </w:r>
          </w:p>
        </w:tc>
        <w:tc>
          <w:tcPr>
            <w:tcW w:w="6946" w:type="dxa"/>
          </w:tcPr>
          <w:p w14:paraId="2235C81B" w14:textId="77777777" w:rsidR="001C260E" w:rsidRPr="004F46FA" w:rsidRDefault="001C260E" w:rsidP="006F1AAA">
            <w:pPr>
              <w:rPr>
                <w:rFonts w:asciiTheme="majorEastAsia" w:eastAsiaTheme="majorEastAsia" w:hAnsiTheme="majorEastAsia" w:hint="default"/>
                <w:sz w:val="21"/>
                <w:szCs w:val="21"/>
              </w:rPr>
            </w:pPr>
          </w:p>
        </w:tc>
      </w:tr>
      <w:tr w:rsidR="0020312F" w14:paraId="0516F93A" w14:textId="77777777" w:rsidTr="00934D3E">
        <w:trPr>
          <w:trHeight w:val="1618"/>
        </w:trPr>
        <w:tc>
          <w:tcPr>
            <w:tcW w:w="2253" w:type="dxa"/>
            <w:tcBorders>
              <w:bottom w:val="single" w:sz="12" w:space="0" w:color="auto"/>
            </w:tcBorders>
            <w:vAlign w:val="center"/>
          </w:tcPr>
          <w:p w14:paraId="4512DF36" w14:textId="469EE329" w:rsidR="0020312F" w:rsidRPr="004F46FA" w:rsidRDefault="0020312F" w:rsidP="006F1AAA">
            <w:pPr>
              <w:jc w:val="center"/>
              <w:rPr>
                <w:rFonts w:asciiTheme="majorEastAsia" w:eastAsiaTheme="majorEastAsia" w:hAnsiTheme="majorEastAsia" w:hint="default"/>
                <w:spacing w:val="-6"/>
                <w:sz w:val="21"/>
                <w:szCs w:val="21"/>
              </w:rPr>
            </w:pPr>
            <w:r w:rsidRPr="004F46FA">
              <w:rPr>
                <w:rFonts w:asciiTheme="majorEastAsia" w:eastAsiaTheme="majorEastAsia" w:hAnsiTheme="majorEastAsia"/>
                <w:sz w:val="21"/>
                <w:szCs w:val="21"/>
              </w:rPr>
              <w:t xml:space="preserve">拠　点　校　</w:t>
            </w:r>
            <w:r w:rsidRPr="004F46FA">
              <w:rPr>
                <w:rFonts w:asciiTheme="majorEastAsia" w:eastAsiaTheme="majorEastAsia" w:hAnsiTheme="majorEastAsia"/>
                <w:spacing w:val="-6"/>
                <w:sz w:val="21"/>
                <w:szCs w:val="21"/>
              </w:rPr>
              <w:t>名</w:t>
            </w:r>
          </w:p>
          <w:p w14:paraId="595F8235" w14:textId="484809C2" w:rsidR="0020312F" w:rsidRPr="004F46FA" w:rsidRDefault="0020312F" w:rsidP="006F1AAA">
            <w:pPr>
              <w:spacing w:line="240" w:lineRule="exact"/>
              <w:jc w:val="center"/>
              <w:rPr>
                <w:rFonts w:asciiTheme="majorEastAsia" w:eastAsiaTheme="majorEastAsia" w:hAnsiTheme="majorEastAsia" w:hint="default"/>
                <w:spacing w:val="-6"/>
                <w:sz w:val="21"/>
                <w:szCs w:val="21"/>
              </w:rPr>
            </w:pPr>
            <w:r w:rsidRPr="004F46FA">
              <w:rPr>
                <w:rFonts w:asciiTheme="majorEastAsia" w:eastAsiaTheme="majorEastAsia" w:hAnsiTheme="majorEastAsia"/>
                <w:spacing w:val="-6"/>
                <w:sz w:val="21"/>
                <w:szCs w:val="21"/>
              </w:rPr>
              <w:t>※学校</w:t>
            </w:r>
            <w:r w:rsidR="00B63ED1">
              <w:rPr>
                <w:rFonts w:asciiTheme="majorEastAsia" w:eastAsiaTheme="majorEastAsia" w:hAnsiTheme="majorEastAsia"/>
                <w:spacing w:val="-6"/>
                <w:sz w:val="21"/>
                <w:szCs w:val="21"/>
              </w:rPr>
              <w:t>名</w:t>
            </w:r>
            <w:r w:rsidRPr="004F46FA">
              <w:rPr>
                <w:rFonts w:asciiTheme="majorEastAsia" w:eastAsiaTheme="majorEastAsia" w:hAnsiTheme="majorEastAsia"/>
                <w:spacing w:val="-6"/>
                <w:sz w:val="21"/>
                <w:szCs w:val="21"/>
              </w:rPr>
              <w:t>の末尾にかっこ書きで、実施対象の学科を記載</w:t>
            </w:r>
          </w:p>
          <w:p w14:paraId="0009EE9E" w14:textId="158B8D95" w:rsidR="0020312F" w:rsidRPr="004F46FA" w:rsidRDefault="0020312F" w:rsidP="006F1AAA">
            <w:pPr>
              <w:spacing w:line="240" w:lineRule="exact"/>
              <w:jc w:val="center"/>
              <w:rPr>
                <w:rFonts w:asciiTheme="majorEastAsia" w:eastAsiaTheme="majorEastAsia" w:hAnsiTheme="majorEastAsia" w:hint="default"/>
                <w:sz w:val="21"/>
                <w:szCs w:val="21"/>
              </w:rPr>
            </w:pPr>
            <w:r w:rsidRPr="004F46FA">
              <w:rPr>
                <w:rFonts w:asciiTheme="majorEastAsia" w:eastAsiaTheme="majorEastAsia" w:hAnsiTheme="majorEastAsia"/>
                <w:spacing w:val="-6"/>
                <w:sz w:val="21"/>
                <w:szCs w:val="21"/>
              </w:rPr>
              <w:t>〇〇高等学校（農業科）等</w:t>
            </w:r>
          </w:p>
        </w:tc>
        <w:tc>
          <w:tcPr>
            <w:tcW w:w="6946" w:type="dxa"/>
            <w:tcBorders>
              <w:bottom w:val="single" w:sz="12" w:space="0" w:color="auto"/>
            </w:tcBorders>
          </w:tcPr>
          <w:p w14:paraId="1813C844" w14:textId="77777777" w:rsidR="0020312F" w:rsidRPr="004F46FA" w:rsidRDefault="0020312F" w:rsidP="006F1AAA">
            <w:pPr>
              <w:rPr>
                <w:rFonts w:asciiTheme="majorEastAsia" w:eastAsiaTheme="majorEastAsia" w:hAnsiTheme="majorEastAsia" w:hint="default"/>
                <w:sz w:val="21"/>
                <w:szCs w:val="21"/>
              </w:rPr>
            </w:pPr>
          </w:p>
          <w:p w14:paraId="49F69A44" w14:textId="77777777" w:rsidR="0020312F" w:rsidRPr="004F46FA" w:rsidRDefault="0020312F" w:rsidP="006F1AAA">
            <w:pPr>
              <w:rPr>
                <w:rFonts w:asciiTheme="majorEastAsia" w:eastAsiaTheme="majorEastAsia" w:hAnsiTheme="majorEastAsia" w:hint="default"/>
                <w:sz w:val="21"/>
                <w:szCs w:val="21"/>
              </w:rPr>
            </w:pPr>
          </w:p>
          <w:p w14:paraId="148907BA" w14:textId="77777777" w:rsidR="0020312F" w:rsidRPr="004F46FA" w:rsidRDefault="0020312F" w:rsidP="006F1AAA">
            <w:pPr>
              <w:rPr>
                <w:rFonts w:asciiTheme="majorEastAsia" w:eastAsiaTheme="majorEastAsia" w:hAnsiTheme="majorEastAsia" w:hint="default"/>
                <w:sz w:val="21"/>
                <w:szCs w:val="21"/>
              </w:rPr>
            </w:pPr>
          </w:p>
          <w:p w14:paraId="67FA36D8" w14:textId="77777777" w:rsidR="0020312F" w:rsidRPr="004F46FA" w:rsidRDefault="0020312F" w:rsidP="006F1AAA">
            <w:pPr>
              <w:jc w:val="right"/>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（計　　　校）</w:t>
            </w:r>
          </w:p>
        </w:tc>
      </w:tr>
      <w:tr w:rsidR="0020312F" w14:paraId="00A43869" w14:textId="77777777" w:rsidTr="00934D3E">
        <w:trPr>
          <w:trHeight w:val="1618"/>
        </w:trPr>
        <w:tc>
          <w:tcPr>
            <w:tcW w:w="2253" w:type="dxa"/>
            <w:vAlign w:val="center"/>
          </w:tcPr>
          <w:p w14:paraId="1D9A7C88" w14:textId="77777777" w:rsidR="0020312F" w:rsidRPr="004F46FA" w:rsidRDefault="0020312F" w:rsidP="0020312F">
            <w:pPr>
              <w:spacing w:line="280" w:lineRule="exact"/>
              <w:jc w:val="distribute"/>
              <w:rPr>
                <w:rFonts w:asciiTheme="majorEastAsia" w:eastAsiaTheme="majorEastAsia" w:hAnsiTheme="majorEastAsia" w:cs="MS-Gothic" w:hint="default"/>
                <w:sz w:val="21"/>
                <w:szCs w:val="21"/>
              </w:rPr>
            </w:pPr>
            <w:r w:rsidRPr="004F46FA">
              <w:rPr>
                <w:rFonts w:asciiTheme="majorEastAsia" w:eastAsiaTheme="majorEastAsia" w:hAnsiTheme="majorEastAsia" w:cs="MS-Gothic"/>
                <w:sz w:val="21"/>
                <w:szCs w:val="21"/>
              </w:rPr>
              <w:t>連携予定の</w:t>
            </w:r>
          </w:p>
          <w:p w14:paraId="4AA840A7" w14:textId="77777777" w:rsidR="0020312F" w:rsidRPr="004F46FA" w:rsidRDefault="0020312F" w:rsidP="0020312F">
            <w:pPr>
              <w:spacing w:line="280" w:lineRule="exact"/>
              <w:jc w:val="distribute"/>
              <w:rPr>
                <w:rFonts w:asciiTheme="majorEastAsia" w:eastAsiaTheme="majorEastAsia" w:hAnsiTheme="majorEastAsia" w:hint="default"/>
                <w:sz w:val="21"/>
                <w:szCs w:val="21"/>
              </w:rPr>
            </w:pPr>
            <w:r w:rsidRPr="004F46FA">
              <w:rPr>
                <w:rFonts w:asciiTheme="majorEastAsia" w:eastAsiaTheme="majorEastAsia" w:hAnsiTheme="majorEastAsia" w:cs="MS-Gothic"/>
                <w:sz w:val="21"/>
                <w:szCs w:val="21"/>
              </w:rPr>
              <w:t>産業界等名</w:t>
            </w:r>
          </w:p>
          <w:p w14:paraId="6A52660A" w14:textId="33C518F1" w:rsidR="0020312F" w:rsidRPr="004F46FA" w:rsidRDefault="0020312F" w:rsidP="0020312F">
            <w:pPr>
              <w:jc w:val="center"/>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(団体名・企業名等)</w:t>
            </w:r>
          </w:p>
        </w:tc>
        <w:tc>
          <w:tcPr>
            <w:tcW w:w="6946" w:type="dxa"/>
          </w:tcPr>
          <w:p w14:paraId="76219028" w14:textId="77777777" w:rsidR="0020312F" w:rsidRPr="004F46FA" w:rsidRDefault="0020312F" w:rsidP="006F1AAA">
            <w:pPr>
              <w:rPr>
                <w:rFonts w:asciiTheme="majorEastAsia" w:eastAsiaTheme="majorEastAsia" w:hAnsiTheme="majorEastAsia" w:hint="default"/>
                <w:sz w:val="21"/>
                <w:szCs w:val="21"/>
              </w:rPr>
            </w:pPr>
          </w:p>
        </w:tc>
      </w:tr>
      <w:tr w:rsidR="0011353F" w14:paraId="63BEE9B3" w14:textId="77777777" w:rsidTr="00B63ED1">
        <w:trPr>
          <w:trHeight w:val="2827"/>
        </w:trPr>
        <w:tc>
          <w:tcPr>
            <w:tcW w:w="2253" w:type="dxa"/>
            <w:tcBorders>
              <w:bottom w:val="single" w:sz="12" w:space="0" w:color="auto"/>
            </w:tcBorders>
            <w:vAlign w:val="center"/>
          </w:tcPr>
          <w:p w14:paraId="78537A28" w14:textId="1C97E295" w:rsidR="0011353F" w:rsidRPr="004F46FA" w:rsidRDefault="0011353F" w:rsidP="0020312F">
            <w:pPr>
              <w:spacing w:line="280" w:lineRule="exact"/>
              <w:jc w:val="distribute"/>
              <w:rPr>
                <w:rFonts w:asciiTheme="majorEastAsia" w:eastAsiaTheme="majorEastAsia" w:hAnsiTheme="majorEastAsia" w:cs="MS-Gothic" w:hint="default"/>
                <w:sz w:val="21"/>
                <w:szCs w:val="21"/>
              </w:rPr>
            </w:pPr>
            <w:r w:rsidRPr="004F46FA">
              <w:rPr>
                <w:rFonts w:asciiTheme="majorEastAsia" w:eastAsiaTheme="majorEastAsia" w:hAnsiTheme="majorEastAsia" w:cs="MS-Gothic"/>
                <w:sz w:val="21"/>
                <w:szCs w:val="21"/>
              </w:rPr>
              <w:t>担当者</w:t>
            </w:r>
          </w:p>
        </w:tc>
        <w:tc>
          <w:tcPr>
            <w:tcW w:w="6946" w:type="dxa"/>
            <w:tcBorders>
              <w:bottom w:val="single" w:sz="12" w:space="0" w:color="auto"/>
            </w:tcBorders>
          </w:tcPr>
          <w:p w14:paraId="49689A9E" w14:textId="77777777" w:rsidR="0011353F" w:rsidRPr="004F46FA" w:rsidRDefault="001C260E" w:rsidP="006F1AAA">
            <w:pPr>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（部署名）</w:t>
            </w:r>
          </w:p>
          <w:p w14:paraId="28D5B82A" w14:textId="77777777" w:rsidR="001C260E" w:rsidRPr="004F46FA" w:rsidRDefault="001C260E" w:rsidP="006F1AAA">
            <w:pPr>
              <w:rPr>
                <w:rFonts w:asciiTheme="majorEastAsia" w:eastAsiaTheme="majorEastAsia" w:hAnsiTheme="majorEastAsia" w:hint="default"/>
                <w:sz w:val="21"/>
                <w:szCs w:val="21"/>
              </w:rPr>
            </w:pPr>
          </w:p>
          <w:p w14:paraId="7C37DC5F" w14:textId="77777777" w:rsidR="001C260E" w:rsidRPr="004F46FA" w:rsidRDefault="001C260E" w:rsidP="006F1AAA">
            <w:pPr>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（氏名）</w:t>
            </w:r>
          </w:p>
          <w:p w14:paraId="693F7A96" w14:textId="77777777" w:rsidR="001C260E" w:rsidRPr="004F46FA" w:rsidRDefault="001C260E" w:rsidP="006F1AAA">
            <w:pPr>
              <w:rPr>
                <w:rFonts w:asciiTheme="majorEastAsia" w:eastAsiaTheme="majorEastAsia" w:hAnsiTheme="majorEastAsia" w:hint="default"/>
                <w:sz w:val="21"/>
                <w:szCs w:val="21"/>
              </w:rPr>
            </w:pPr>
          </w:p>
          <w:p w14:paraId="5FCE9670" w14:textId="77777777" w:rsidR="001C260E" w:rsidRPr="004F46FA" w:rsidRDefault="001C260E" w:rsidP="006F1AAA">
            <w:pPr>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（連絡先）</w:t>
            </w:r>
          </w:p>
          <w:p w14:paraId="53CB977D" w14:textId="77777777" w:rsidR="001C260E" w:rsidRPr="004F46FA" w:rsidRDefault="001C260E" w:rsidP="006F1AAA">
            <w:pPr>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T</w:t>
            </w:r>
            <w:r w:rsidRPr="004F46FA">
              <w:rPr>
                <w:rFonts w:asciiTheme="majorEastAsia" w:eastAsiaTheme="majorEastAsia" w:hAnsiTheme="majorEastAsia" w:hint="default"/>
                <w:sz w:val="21"/>
                <w:szCs w:val="21"/>
              </w:rPr>
              <w:t>EL</w:t>
            </w:r>
            <w:r w:rsidRPr="004F46FA">
              <w:rPr>
                <w:rFonts w:asciiTheme="majorEastAsia" w:eastAsiaTheme="majorEastAsia" w:hAnsiTheme="majorEastAsia"/>
                <w:sz w:val="21"/>
                <w:szCs w:val="21"/>
              </w:rPr>
              <w:t>：</w:t>
            </w:r>
          </w:p>
          <w:p w14:paraId="35825335" w14:textId="0190E06C" w:rsidR="001C260E" w:rsidRPr="004F46FA" w:rsidRDefault="001C260E" w:rsidP="006F1AAA">
            <w:pPr>
              <w:rPr>
                <w:rFonts w:asciiTheme="majorEastAsia" w:eastAsiaTheme="majorEastAsia" w:hAnsiTheme="majorEastAsia" w:hint="default"/>
                <w:sz w:val="21"/>
                <w:szCs w:val="21"/>
              </w:rPr>
            </w:pPr>
            <w:r w:rsidRPr="004F46FA">
              <w:rPr>
                <w:rFonts w:asciiTheme="majorEastAsia" w:eastAsiaTheme="majorEastAsia" w:hAnsiTheme="majorEastAsia"/>
                <w:sz w:val="21"/>
                <w:szCs w:val="21"/>
              </w:rPr>
              <w:t>E</w:t>
            </w:r>
            <w:r w:rsidRPr="004F46FA">
              <w:rPr>
                <w:rFonts w:asciiTheme="majorEastAsia" w:eastAsiaTheme="majorEastAsia" w:hAnsiTheme="majorEastAsia" w:hint="default"/>
                <w:sz w:val="21"/>
                <w:szCs w:val="21"/>
              </w:rPr>
              <w:t>-mail</w:t>
            </w:r>
            <w:r w:rsidRPr="004F46FA">
              <w:rPr>
                <w:rFonts w:asciiTheme="majorEastAsia" w:eastAsiaTheme="majorEastAsia" w:hAnsiTheme="majorEastAsia"/>
                <w:sz w:val="21"/>
                <w:szCs w:val="21"/>
              </w:rPr>
              <w:t>：</w:t>
            </w:r>
          </w:p>
        </w:tc>
      </w:tr>
    </w:tbl>
    <w:p w14:paraId="650ED0EB" w14:textId="77777777" w:rsidR="0020312F" w:rsidRPr="00FC4DC4" w:rsidRDefault="0020312F" w:rsidP="0020312F">
      <w:pPr>
        <w:pStyle w:val="af5"/>
        <w:spacing w:line="20" w:lineRule="exact"/>
        <w:rPr>
          <w:rFonts w:ascii="ＭＳ 明朝" w:hAnsi="ＭＳ 明朝"/>
          <w:spacing w:val="0"/>
          <w:sz w:val="22"/>
          <w:szCs w:val="22"/>
        </w:rPr>
      </w:pPr>
    </w:p>
    <w:p w14:paraId="162028B0" w14:textId="42A86A1A" w:rsidR="0020312F" w:rsidRPr="00F12DA1" w:rsidRDefault="0020312F" w:rsidP="00C65FC0">
      <w:pPr>
        <w:widowControl/>
        <w:suppressAutoHyphens w:val="0"/>
        <w:overflowPunct/>
        <w:jc w:val="left"/>
        <w:textAlignment w:val="auto"/>
        <w:rPr>
          <w:rFonts w:ascii="ＭＳ ゴシック" w:eastAsia="ＭＳ ゴシック" w:hAnsi="ＭＳ ゴシック" w:cs="ＭＳ 明朝" w:hint="default"/>
          <w:b/>
        </w:rPr>
      </w:pPr>
      <w:r>
        <w:br w:type="page"/>
      </w:r>
      <w:r w:rsidRPr="00F12DA1">
        <w:rPr>
          <w:rFonts w:ascii="ＭＳ ゴシック" w:eastAsia="ＭＳ ゴシック" w:hAnsi="ＭＳ ゴシック"/>
          <w:b/>
          <w:spacing w:val="10"/>
          <w:bdr w:val="single" w:sz="4" w:space="0" w:color="auto"/>
        </w:rPr>
        <w:lastRenderedPageBreak/>
        <w:t>２．</w:t>
      </w:r>
      <w:r w:rsidR="001E5C04">
        <w:rPr>
          <w:rFonts w:ascii="ＭＳ ゴシック" w:eastAsia="ＭＳ ゴシック" w:hAnsi="ＭＳ ゴシック"/>
          <w:b/>
          <w:spacing w:val="10"/>
          <w:bdr w:val="single" w:sz="4" w:space="0" w:color="auto"/>
        </w:rPr>
        <w:t>本事業の構想等について</w:t>
      </w:r>
      <w:r w:rsidR="00AC1528">
        <w:rPr>
          <w:rFonts w:ascii="ＭＳ ゴシック" w:eastAsia="ＭＳ ゴシック" w:hAnsi="ＭＳ ゴシック"/>
          <w:b/>
          <w:spacing w:val="10"/>
          <w:bdr w:val="single" w:sz="4" w:space="0" w:color="auto"/>
        </w:rPr>
        <w:t>（各型共通）</w:t>
      </w:r>
      <w:r w:rsidRPr="00F12DA1">
        <w:rPr>
          <w:rFonts w:ascii="ＭＳ ゴシック" w:eastAsia="ＭＳ ゴシック" w:hAnsi="ＭＳ ゴシック"/>
          <w:b/>
          <w:spacing w:val="10"/>
          <w:bdr w:val="single" w:sz="4" w:space="0" w:color="auto"/>
        </w:rPr>
        <w:t xml:space="preserve">　</w:t>
      </w:r>
    </w:p>
    <w:p w14:paraId="6E24894B" w14:textId="2CAF24B4" w:rsidR="007F41EE" w:rsidRDefault="007F41EE" w:rsidP="0020312F">
      <w:pPr>
        <w:rPr>
          <w:rFonts w:ascii="ＭＳ ゴシック" w:eastAsia="ＭＳ ゴシック" w:hAnsi="ＭＳ ゴシック" w:hint="default"/>
          <w:color w:val="FF0000"/>
          <w:kern w:val="2"/>
          <w:sz w:val="21"/>
          <w:szCs w:val="21"/>
        </w:rPr>
      </w:pPr>
      <w:r w:rsidRPr="00E05647">
        <w:rPr>
          <w:rFonts w:ascii="ＭＳ ゴシック" w:eastAsia="ＭＳ ゴシック" w:hAnsi="ＭＳ ゴシック"/>
          <w:color w:val="FF0000"/>
          <w:kern w:val="2"/>
          <w:sz w:val="21"/>
          <w:szCs w:val="21"/>
        </w:rPr>
        <w:t>※</w:t>
      </w:r>
      <w:r w:rsidR="00A12554">
        <w:rPr>
          <w:rFonts w:ascii="ＭＳ ゴシック" w:eastAsia="ＭＳ ゴシック" w:hAnsi="ＭＳ ゴシック"/>
          <w:color w:val="FF0000"/>
          <w:kern w:val="2"/>
          <w:sz w:val="21"/>
          <w:szCs w:val="21"/>
        </w:rPr>
        <w:t>４</w:t>
      </w:r>
      <w:r>
        <w:rPr>
          <w:rFonts w:ascii="ＭＳ ゴシック" w:eastAsia="ＭＳ ゴシック" w:hAnsi="ＭＳ ゴシック"/>
          <w:color w:val="FF0000"/>
          <w:kern w:val="2"/>
          <w:sz w:val="21"/>
          <w:szCs w:val="21"/>
        </w:rPr>
        <w:t>ページ以内で作成</w:t>
      </w:r>
    </w:p>
    <w:p w14:paraId="5D487771" w14:textId="48851DA8" w:rsidR="0008141D" w:rsidRDefault="0008141D" w:rsidP="001E5C04">
      <w:pPr>
        <w:suppressAutoHyphens w:val="0"/>
        <w:overflowPunct/>
        <w:textAlignment w:val="auto"/>
        <w:rPr>
          <w:rFonts w:ascii="ＭＳ ゴシック" w:eastAsia="ＭＳ ゴシック" w:hAnsi="ＭＳ ゴシック" w:hint="default"/>
          <w:color w:val="FF0000"/>
          <w:sz w:val="21"/>
          <w:szCs w:val="21"/>
        </w:rPr>
      </w:pPr>
      <w:r>
        <w:rPr>
          <w:rFonts w:ascii="ＭＳ ゴシック" w:eastAsia="ＭＳ ゴシック" w:hAnsi="ＭＳ ゴシック"/>
          <w:color w:val="FF0000"/>
          <w:sz w:val="21"/>
          <w:szCs w:val="21"/>
        </w:rPr>
        <w:t>※</w:t>
      </w:r>
      <w:r w:rsidR="00253801">
        <w:rPr>
          <w:rFonts w:ascii="ＭＳ ゴシック" w:eastAsia="ＭＳ ゴシック" w:hAnsi="ＭＳ ゴシック"/>
          <w:color w:val="FF0000"/>
          <w:sz w:val="21"/>
          <w:szCs w:val="21"/>
        </w:rPr>
        <w:t>事業概要・目的</w:t>
      </w:r>
      <w:r w:rsidR="00BD27D0">
        <w:rPr>
          <w:rFonts w:ascii="ＭＳ ゴシック" w:eastAsia="ＭＳ ゴシック" w:hAnsi="ＭＳ ゴシック"/>
          <w:color w:val="FF0000"/>
          <w:sz w:val="21"/>
          <w:szCs w:val="21"/>
        </w:rPr>
        <w:t>・</w:t>
      </w:r>
      <w:r w:rsidR="00253801">
        <w:rPr>
          <w:rFonts w:ascii="ＭＳ ゴシック" w:eastAsia="ＭＳ ゴシック" w:hAnsi="ＭＳ ゴシック"/>
          <w:color w:val="FF0000"/>
          <w:sz w:val="21"/>
          <w:szCs w:val="21"/>
        </w:rPr>
        <w:t>実施体制</w:t>
      </w:r>
      <w:r w:rsidR="00BD27D0">
        <w:rPr>
          <w:rFonts w:ascii="ＭＳ ゴシック" w:eastAsia="ＭＳ ゴシック" w:hAnsi="ＭＳ ゴシック"/>
          <w:color w:val="FF0000"/>
          <w:sz w:val="21"/>
          <w:szCs w:val="21"/>
        </w:rPr>
        <w:t>（</w:t>
      </w:r>
      <w:r w:rsidR="009D62E3">
        <w:rPr>
          <w:rFonts w:ascii="ＭＳ ゴシック" w:eastAsia="ＭＳ ゴシック" w:hAnsi="ＭＳ ゴシック"/>
          <w:color w:val="FF0000"/>
          <w:kern w:val="2"/>
          <w:sz w:val="21"/>
          <w:szCs w:val="21"/>
        </w:rPr>
        <w:t>管理機関</w:t>
      </w:r>
      <w:r w:rsidR="00BD27D0">
        <w:rPr>
          <w:rFonts w:ascii="ＭＳ ゴシック" w:eastAsia="ＭＳ ゴシック" w:hAnsi="ＭＳ ゴシック"/>
          <w:color w:val="FF0000"/>
          <w:kern w:val="2"/>
          <w:sz w:val="21"/>
          <w:szCs w:val="21"/>
        </w:rPr>
        <w:t>、拠点となる専門高校、連携する産業界の体制について記載</w:t>
      </w:r>
      <w:r w:rsidR="00BD27D0">
        <w:rPr>
          <w:rFonts w:ascii="ＭＳ ゴシック" w:eastAsia="ＭＳ ゴシック" w:hAnsi="ＭＳ ゴシック"/>
          <w:color w:val="FF0000"/>
          <w:sz w:val="21"/>
          <w:szCs w:val="21"/>
        </w:rPr>
        <w:t>）についてまとめたビジュアル資料を別途提出</w:t>
      </w:r>
    </w:p>
    <w:p w14:paraId="2789095F" w14:textId="17063B5C" w:rsidR="001E5C04" w:rsidRPr="00E05647" w:rsidRDefault="001E5C04" w:rsidP="001E5C04">
      <w:pPr>
        <w:suppressAutoHyphens w:val="0"/>
        <w:overflowPunct/>
        <w:textAlignment w:val="auto"/>
        <w:rPr>
          <w:rFonts w:ascii="ＭＳ ゴシック" w:eastAsia="ＭＳ ゴシック" w:hAnsi="ＭＳ ゴシック" w:hint="default"/>
          <w:b/>
          <w:color w:val="auto"/>
          <w:kern w:val="2"/>
          <w:sz w:val="21"/>
          <w:szCs w:val="21"/>
        </w:rPr>
      </w:pPr>
      <w:r w:rsidRPr="00E05647">
        <w:rPr>
          <w:rFonts w:ascii="ＭＳ ゴシック" w:eastAsia="ＭＳ ゴシック" w:hAnsi="ＭＳ ゴシック"/>
          <w:b/>
          <w:color w:val="auto"/>
          <w:kern w:val="2"/>
          <w:sz w:val="21"/>
          <w:szCs w:val="21"/>
        </w:rPr>
        <w:t>（１）事業名</w:t>
      </w:r>
    </w:p>
    <w:tbl>
      <w:tblPr>
        <w:tblStyle w:val="ae"/>
        <w:tblW w:w="9067" w:type="dxa"/>
        <w:tblLook w:val="04A0" w:firstRow="1" w:lastRow="0" w:firstColumn="1" w:lastColumn="0" w:noHBand="0" w:noVBand="1"/>
      </w:tblPr>
      <w:tblGrid>
        <w:gridCol w:w="9067"/>
      </w:tblGrid>
      <w:tr w:rsidR="001E5C04" w:rsidRPr="00E05647" w14:paraId="1DB7510C" w14:textId="77777777" w:rsidTr="00934D3E">
        <w:tc>
          <w:tcPr>
            <w:tcW w:w="9067" w:type="dxa"/>
          </w:tcPr>
          <w:p w14:paraId="4F394672" w14:textId="77777777" w:rsidR="001E5C04" w:rsidRPr="00E05647" w:rsidRDefault="001E5C04" w:rsidP="00F40B28">
            <w:pPr>
              <w:suppressAutoHyphens w:val="0"/>
              <w:overflowPunct/>
              <w:textAlignment w:val="auto"/>
              <w:rPr>
                <w:rFonts w:hint="default"/>
                <w:color w:val="auto"/>
                <w:kern w:val="2"/>
                <w:sz w:val="21"/>
                <w:szCs w:val="21"/>
              </w:rPr>
            </w:pPr>
          </w:p>
          <w:p w14:paraId="63506172" w14:textId="77777777" w:rsidR="001E5C04" w:rsidRPr="00E05647" w:rsidRDefault="001E5C04" w:rsidP="00F40B28">
            <w:pPr>
              <w:suppressAutoHyphens w:val="0"/>
              <w:overflowPunct/>
              <w:textAlignment w:val="auto"/>
              <w:rPr>
                <w:rFonts w:hint="default"/>
                <w:color w:val="auto"/>
                <w:kern w:val="2"/>
                <w:sz w:val="21"/>
                <w:szCs w:val="21"/>
              </w:rPr>
            </w:pPr>
          </w:p>
        </w:tc>
      </w:tr>
    </w:tbl>
    <w:p w14:paraId="09926435" w14:textId="3E1B25C8" w:rsidR="00AC1528" w:rsidRDefault="00AC1528" w:rsidP="00AC1528">
      <w:pPr>
        <w:rPr>
          <w:rFonts w:ascii="ＭＳ ゴシック" w:eastAsia="ＭＳ ゴシック" w:hAnsi="ＭＳ ゴシック" w:hint="default"/>
          <w:b/>
          <w:sz w:val="21"/>
          <w:szCs w:val="21"/>
        </w:rPr>
      </w:pPr>
      <w:r w:rsidRPr="00E05647">
        <w:rPr>
          <w:rFonts w:ascii="ＭＳ ゴシック" w:eastAsia="ＭＳ ゴシック" w:hAnsi="ＭＳ ゴシック"/>
          <w:b/>
          <w:sz w:val="21"/>
          <w:szCs w:val="21"/>
        </w:rPr>
        <w:t>（</w:t>
      </w:r>
      <w:r>
        <w:rPr>
          <w:rFonts w:ascii="ＭＳ ゴシック" w:eastAsia="ＭＳ ゴシック" w:hAnsi="ＭＳ ゴシック"/>
          <w:b/>
          <w:sz w:val="21"/>
          <w:szCs w:val="21"/>
        </w:rPr>
        <w:t>２</w:t>
      </w:r>
      <w:r w:rsidRPr="00E05647">
        <w:rPr>
          <w:rFonts w:ascii="ＭＳ ゴシック" w:eastAsia="ＭＳ ゴシック" w:hAnsi="ＭＳ ゴシック"/>
          <w:b/>
          <w:sz w:val="21"/>
          <w:szCs w:val="21"/>
        </w:rPr>
        <w:t>）</w:t>
      </w:r>
      <w:r>
        <w:rPr>
          <w:rFonts w:ascii="ＭＳ ゴシック" w:eastAsia="ＭＳ ゴシック" w:hAnsi="ＭＳ ゴシック"/>
          <w:b/>
          <w:sz w:val="21"/>
          <w:szCs w:val="21"/>
        </w:rPr>
        <w:t>本事業に関連する申請者の実績等（先進的取組型のみ記載）</w:t>
      </w:r>
    </w:p>
    <w:p w14:paraId="501B0A30" w14:textId="77777777" w:rsidR="00AC1528" w:rsidRDefault="00AC1528" w:rsidP="00AC1528">
      <w:pPr>
        <w:rPr>
          <w:rFonts w:ascii="ＭＳ Ｐゴシック" w:eastAsia="ＭＳ Ｐゴシック" w:hAnsi="ＭＳ Ｐゴシック" w:hint="default"/>
          <w:bCs/>
          <w:color w:val="FF0000"/>
          <w:sz w:val="21"/>
          <w:szCs w:val="21"/>
        </w:rPr>
      </w:pPr>
      <w:r w:rsidRPr="004F46FA">
        <w:rPr>
          <w:rFonts w:ascii="ＭＳ Ｐゴシック" w:eastAsia="ＭＳ Ｐゴシック" w:hAnsi="ＭＳ Ｐゴシック"/>
          <w:bCs/>
          <w:color w:val="FF0000"/>
          <w:sz w:val="21"/>
          <w:szCs w:val="21"/>
        </w:rPr>
        <w:t>※本事業と関連する取組について、概要及び当該取組の申請時点までの実績等を簡潔に記載すること</w:t>
      </w:r>
    </w:p>
    <w:p w14:paraId="51B65948" w14:textId="6A6D570E" w:rsidR="00B27414" w:rsidRPr="004F46FA" w:rsidRDefault="00B27414" w:rsidP="00AC1528">
      <w:pPr>
        <w:rPr>
          <w:rFonts w:ascii="ＭＳ Ｐゴシック" w:eastAsia="ＭＳ Ｐゴシック" w:hAnsi="ＭＳ Ｐゴシック" w:hint="default"/>
          <w:bCs/>
          <w:color w:val="FF0000"/>
          <w:sz w:val="21"/>
          <w:szCs w:val="21"/>
        </w:rPr>
      </w:pPr>
      <w:r>
        <w:rPr>
          <w:rFonts w:ascii="ＭＳ Ｐゴシック" w:eastAsia="ＭＳ Ｐゴシック" w:hAnsi="ＭＳ Ｐゴシック"/>
          <w:bCs/>
          <w:color w:val="FF0000"/>
          <w:sz w:val="21"/>
          <w:szCs w:val="21"/>
        </w:rPr>
        <w:t>※産学連携コーディネーターの活用実績について記載すること</w:t>
      </w:r>
    </w:p>
    <w:tbl>
      <w:tblPr>
        <w:tblStyle w:val="ae"/>
        <w:tblW w:w="9067" w:type="dxa"/>
        <w:tblLook w:val="04A0" w:firstRow="1" w:lastRow="0" w:firstColumn="1" w:lastColumn="0" w:noHBand="0" w:noVBand="1"/>
      </w:tblPr>
      <w:tblGrid>
        <w:gridCol w:w="9067"/>
      </w:tblGrid>
      <w:tr w:rsidR="00AC1528" w:rsidRPr="00E05647" w14:paraId="5DFA3A4D" w14:textId="77777777" w:rsidTr="00631C0A">
        <w:tc>
          <w:tcPr>
            <w:tcW w:w="9067" w:type="dxa"/>
          </w:tcPr>
          <w:p w14:paraId="3862B179" w14:textId="77777777" w:rsidR="00AC1528" w:rsidRPr="004F46FA" w:rsidRDefault="00AC1528" w:rsidP="00631C0A">
            <w:pPr>
              <w:rPr>
                <w:rFonts w:ascii="ＭＳ Ｐゴシック" w:eastAsia="ＭＳ Ｐゴシック" w:hAnsi="ＭＳ Ｐゴシック" w:hint="default"/>
                <w:bCs/>
                <w:color w:val="FF0000"/>
                <w:sz w:val="21"/>
                <w:szCs w:val="21"/>
              </w:rPr>
            </w:pPr>
          </w:p>
          <w:p w14:paraId="3D3F4739" w14:textId="77777777" w:rsidR="00AC1528" w:rsidRPr="004F46FA" w:rsidRDefault="00AC1528" w:rsidP="00631C0A">
            <w:pPr>
              <w:suppressAutoHyphens w:val="0"/>
              <w:overflowPunct/>
              <w:jc w:val="left"/>
              <w:textAlignment w:val="auto"/>
              <w:rPr>
                <w:rFonts w:ascii="Century" w:hAnsi="Century" w:hint="default"/>
                <w:color w:val="auto"/>
                <w:kern w:val="2"/>
                <w:sz w:val="21"/>
                <w:szCs w:val="21"/>
              </w:rPr>
            </w:pPr>
          </w:p>
          <w:p w14:paraId="3F9C2E7F" w14:textId="77777777" w:rsidR="00AC1528" w:rsidRPr="00E05647" w:rsidRDefault="00AC1528" w:rsidP="00631C0A">
            <w:pPr>
              <w:suppressAutoHyphens w:val="0"/>
              <w:overflowPunct/>
              <w:jc w:val="left"/>
              <w:textAlignment w:val="auto"/>
              <w:rPr>
                <w:rFonts w:ascii="Century" w:hAnsi="Century" w:hint="default"/>
                <w:color w:val="auto"/>
                <w:kern w:val="2"/>
                <w:sz w:val="21"/>
                <w:szCs w:val="21"/>
              </w:rPr>
            </w:pPr>
          </w:p>
          <w:p w14:paraId="65B0A157" w14:textId="77777777" w:rsidR="00AC1528" w:rsidRPr="00E05647" w:rsidRDefault="00AC1528" w:rsidP="00631C0A">
            <w:pPr>
              <w:suppressAutoHyphens w:val="0"/>
              <w:overflowPunct/>
              <w:jc w:val="left"/>
              <w:textAlignment w:val="auto"/>
              <w:rPr>
                <w:rFonts w:ascii="Century" w:hAnsi="Century" w:hint="default"/>
                <w:color w:val="auto"/>
                <w:kern w:val="2"/>
                <w:sz w:val="21"/>
                <w:szCs w:val="21"/>
              </w:rPr>
            </w:pPr>
          </w:p>
          <w:p w14:paraId="442A7354" w14:textId="77777777" w:rsidR="00AC1528" w:rsidRPr="00E05647" w:rsidRDefault="00AC1528" w:rsidP="00631C0A">
            <w:pPr>
              <w:suppressAutoHyphens w:val="0"/>
              <w:overflowPunct/>
              <w:jc w:val="left"/>
              <w:textAlignment w:val="auto"/>
              <w:rPr>
                <w:rFonts w:ascii="Century" w:hAnsi="Century" w:hint="default"/>
                <w:color w:val="auto"/>
                <w:kern w:val="2"/>
                <w:sz w:val="21"/>
                <w:szCs w:val="21"/>
              </w:rPr>
            </w:pPr>
          </w:p>
          <w:p w14:paraId="2B97267F" w14:textId="77777777" w:rsidR="00AC1528" w:rsidRPr="00E05647" w:rsidRDefault="00AC1528" w:rsidP="00631C0A">
            <w:pPr>
              <w:suppressAutoHyphens w:val="0"/>
              <w:overflowPunct/>
              <w:jc w:val="left"/>
              <w:textAlignment w:val="auto"/>
              <w:rPr>
                <w:rFonts w:ascii="Century" w:hAnsi="Century" w:hint="default"/>
                <w:color w:val="auto"/>
                <w:kern w:val="2"/>
                <w:sz w:val="21"/>
                <w:szCs w:val="21"/>
              </w:rPr>
            </w:pPr>
          </w:p>
          <w:p w14:paraId="60ACACD4" w14:textId="77777777" w:rsidR="00AC1528" w:rsidRPr="00E05647" w:rsidRDefault="00AC1528" w:rsidP="00631C0A">
            <w:pPr>
              <w:suppressAutoHyphens w:val="0"/>
              <w:overflowPunct/>
              <w:jc w:val="left"/>
              <w:textAlignment w:val="auto"/>
              <w:rPr>
                <w:rFonts w:ascii="Century" w:hAnsi="Century" w:hint="default"/>
                <w:color w:val="auto"/>
                <w:kern w:val="2"/>
                <w:sz w:val="21"/>
                <w:szCs w:val="21"/>
              </w:rPr>
            </w:pPr>
          </w:p>
          <w:p w14:paraId="5B6F20EC" w14:textId="77777777" w:rsidR="00AC1528" w:rsidRPr="00E05647" w:rsidRDefault="00AC1528" w:rsidP="00631C0A">
            <w:pPr>
              <w:suppressAutoHyphens w:val="0"/>
              <w:overflowPunct/>
              <w:jc w:val="left"/>
              <w:textAlignment w:val="auto"/>
              <w:rPr>
                <w:rFonts w:ascii="Century" w:hAnsi="Century" w:hint="default"/>
                <w:color w:val="auto"/>
                <w:kern w:val="2"/>
                <w:sz w:val="21"/>
                <w:szCs w:val="21"/>
              </w:rPr>
            </w:pPr>
          </w:p>
          <w:p w14:paraId="514EEAC1" w14:textId="77777777" w:rsidR="00AC1528" w:rsidRPr="00E05647" w:rsidRDefault="00AC1528" w:rsidP="00631C0A">
            <w:pPr>
              <w:suppressAutoHyphens w:val="0"/>
              <w:overflowPunct/>
              <w:jc w:val="left"/>
              <w:textAlignment w:val="auto"/>
              <w:rPr>
                <w:rFonts w:ascii="Century" w:hAnsi="Century" w:hint="default"/>
                <w:color w:val="auto"/>
                <w:kern w:val="2"/>
                <w:sz w:val="21"/>
                <w:szCs w:val="21"/>
              </w:rPr>
            </w:pPr>
          </w:p>
          <w:p w14:paraId="5B90D2F7" w14:textId="77777777" w:rsidR="00AC1528" w:rsidRPr="00E05647" w:rsidRDefault="00AC1528" w:rsidP="00631C0A">
            <w:pPr>
              <w:suppressAutoHyphens w:val="0"/>
              <w:overflowPunct/>
              <w:jc w:val="left"/>
              <w:textAlignment w:val="auto"/>
              <w:rPr>
                <w:rFonts w:ascii="Century" w:hAnsi="Century" w:hint="default"/>
                <w:color w:val="auto"/>
                <w:kern w:val="2"/>
                <w:sz w:val="21"/>
                <w:szCs w:val="21"/>
              </w:rPr>
            </w:pPr>
          </w:p>
        </w:tc>
      </w:tr>
    </w:tbl>
    <w:p w14:paraId="09F4773C" w14:textId="0A7BFF0B" w:rsidR="009C2A32" w:rsidRDefault="009C2A32" w:rsidP="009C2A32">
      <w:pPr>
        <w:rPr>
          <w:rFonts w:ascii="ＭＳ ゴシック" w:eastAsia="ＭＳ ゴシック" w:hAnsi="ＭＳ ゴシック" w:hint="default"/>
          <w:color w:val="FF0000"/>
          <w:sz w:val="21"/>
          <w:szCs w:val="21"/>
        </w:rPr>
      </w:pPr>
      <w:r w:rsidRPr="00E05647">
        <w:rPr>
          <w:rFonts w:ascii="ＭＳ ゴシック" w:eastAsia="ＭＳ ゴシック" w:hAnsi="ＭＳ ゴシック"/>
          <w:b/>
          <w:sz w:val="21"/>
          <w:szCs w:val="21"/>
        </w:rPr>
        <w:t>（</w:t>
      </w:r>
      <w:r w:rsidR="00AC1528">
        <w:rPr>
          <w:rFonts w:ascii="ＭＳ ゴシック" w:eastAsia="ＭＳ ゴシック" w:hAnsi="ＭＳ ゴシック"/>
          <w:b/>
          <w:sz w:val="21"/>
          <w:szCs w:val="21"/>
        </w:rPr>
        <w:t>３</w:t>
      </w:r>
      <w:r w:rsidRPr="00E05647">
        <w:rPr>
          <w:rFonts w:ascii="ＭＳ ゴシック" w:eastAsia="ＭＳ ゴシック" w:hAnsi="ＭＳ ゴシック"/>
          <w:b/>
          <w:sz w:val="21"/>
          <w:szCs w:val="21"/>
        </w:rPr>
        <w:t>）</w:t>
      </w:r>
      <w:r>
        <w:rPr>
          <w:rFonts w:ascii="ＭＳ ゴシック" w:eastAsia="ＭＳ ゴシック" w:hAnsi="ＭＳ ゴシック"/>
          <w:b/>
          <w:sz w:val="21"/>
          <w:szCs w:val="21"/>
        </w:rPr>
        <w:t>産業界と専門高校の連携体制に関する申請者の</w:t>
      </w:r>
      <w:r w:rsidR="00171406">
        <w:rPr>
          <w:rFonts w:ascii="ＭＳ ゴシック" w:eastAsia="ＭＳ ゴシック" w:hAnsi="ＭＳ ゴシック"/>
          <w:b/>
          <w:sz w:val="21"/>
          <w:szCs w:val="21"/>
        </w:rPr>
        <w:t>現状と</w:t>
      </w:r>
      <w:r>
        <w:rPr>
          <w:rFonts w:ascii="ＭＳ ゴシック" w:eastAsia="ＭＳ ゴシック" w:hAnsi="ＭＳ ゴシック"/>
          <w:b/>
          <w:sz w:val="21"/>
          <w:szCs w:val="21"/>
        </w:rPr>
        <w:t>課題</w:t>
      </w:r>
    </w:p>
    <w:p w14:paraId="12EB308E" w14:textId="460675F2" w:rsidR="009C2A32" w:rsidRPr="00A12554" w:rsidRDefault="009C2A32" w:rsidP="009C2A32">
      <w:pPr>
        <w:rPr>
          <w:rFonts w:ascii="ＭＳ ゴシック" w:eastAsia="ＭＳ ゴシック" w:hAnsi="ＭＳ ゴシック" w:hint="default"/>
          <w:b/>
          <w:sz w:val="21"/>
          <w:szCs w:val="21"/>
        </w:rPr>
      </w:pPr>
      <w:r>
        <w:rPr>
          <w:rFonts w:ascii="ＭＳ ゴシック" w:eastAsia="ＭＳ ゴシック" w:hAnsi="ＭＳ ゴシック"/>
          <w:color w:val="FF0000"/>
          <w:sz w:val="21"/>
          <w:szCs w:val="21"/>
        </w:rPr>
        <w:t>※</w:t>
      </w:r>
      <w:r w:rsidR="00171406">
        <w:rPr>
          <w:rFonts w:ascii="ＭＳ ゴシック" w:eastAsia="ＭＳ ゴシック" w:hAnsi="ＭＳ ゴシック"/>
          <w:color w:val="FF0000"/>
          <w:sz w:val="21"/>
          <w:szCs w:val="21"/>
        </w:rPr>
        <w:t>それぞれ</w:t>
      </w:r>
      <w:r>
        <w:rPr>
          <w:rFonts w:ascii="ＭＳ ゴシック" w:eastAsia="ＭＳ ゴシック" w:hAnsi="ＭＳ ゴシック"/>
          <w:color w:val="FF0000"/>
          <w:sz w:val="21"/>
          <w:szCs w:val="21"/>
        </w:rPr>
        <w:t>箇条書きで具体的に記載</w:t>
      </w:r>
    </w:p>
    <w:tbl>
      <w:tblPr>
        <w:tblStyle w:val="ae"/>
        <w:tblW w:w="9067" w:type="dxa"/>
        <w:tblLook w:val="04A0" w:firstRow="1" w:lastRow="0" w:firstColumn="1" w:lastColumn="0" w:noHBand="0" w:noVBand="1"/>
      </w:tblPr>
      <w:tblGrid>
        <w:gridCol w:w="9067"/>
      </w:tblGrid>
      <w:tr w:rsidR="009C2A32" w:rsidRPr="00E05647" w14:paraId="2C769E08" w14:textId="77777777" w:rsidTr="00631C0A">
        <w:tc>
          <w:tcPr>
            <w:tcW w:w="9067" w:type="dxa"/>
          </w:tcPr>
          <w:p w14:paraId="028EF7AA" w14:textId="77777777" w:rsidR="009C2A32" w:rsidRPr="004F46FA" w:rsidRDefault="009C2A32" w:rsidP="00631C0A">
            <w:pPr>
              <w:rPr>
                <w:rFonts w:ascii="ＭＳ Ｐゴシック" w:eastAsia="ＭＳ Ｐゴシック" w:hAnsi="ＭＳ Ｐゴシック" w:hint="default"/>
                <w:bCs/>
                <w:color w:val="FF0000"/>
                <w:sz w:val="21"/>
                <w:szCs w:val="21"/>
              </w:rPr>
            </w:pPr>
          </w:p>
          <w:p w14:paraId="41BFF772" w14:textId="77777777" w:rsidR="009C2A32" w:rsidRPr="004F46FA" w:rsidRDefault="009C2A32" w:rsidP="00631C0A">
            <w:pPr>
              <w:suppressAutoHyphens w:val="0"/>
              <w:overflowPunct/>
              <w:jc w:val="left"/>
              <w:textAlignment w:val="auto"/>
              <w:rPr>
                <w:rFonts w:ascii="Century" w:hAnsi="Century" w:hint="default"/>
                <w:color w:val="auto"/>
                <w:kern w:val="2"/>
                <w:sz w:val="21"/>
                <w:szCs w:val="21"/>
              </w:rPr>
            </w:pPr>
          </w:p>
          <w:p w14:paraId="7C849D37" w14:textId="77777777" w:rsidR="009C2A32" w:rsidRPr="00E05647" w:rsidRDefault="009C2A32" w:rsidP="00631C0A">
            <w:pPr>
              <w:suppressAutoHyphens w:val="0"/>
              <w:overflowPunct/>
              <w:jc w:val="left"/>
              <w:textAlignment w:val="auto"/>
              <w:rPr>
                <w:rFonts w:ascii="Century" w:hAnsi="Century" w:hint="default"/>
                <w:color w:val="auto"/>
                <w:kern w:val="2"/>
                <w:sz w:val="21"/>
                <w:szCs w:val="21"/>
              </w:rPr>
            </w:pPr>
          </w:p>
          <w:p w14:paraId="06903ECB" w14:textId="77777777" w:rsidR="009C2A32" w:rsidRPr="00E05647" w:rsidRDefault="009C2A32" w:rsidP="00631C0A">
            <w:pPr>
              <w:suppressAutoHyphens w:val="0"/>
              <w:overflowPunct/>
              <w:jc w:val="left"/>
              <w:textAlignment w:val="auto"/>
              <w:rPr>
                <w:rFonts w:ascii="Century" w:hAnsi="Century" w:hint="default"/>
                <w:color w:val="auto"/>
                <w:kern w:val="2"/>
                <w:sz w:val="21"/>
                <w:szCs w:val="21"/>
              </w:rPr>
            </w:pPr>
          </w:p>
          <w:p w14:paraId="66C5B64E" w14:textId="77777777" w:rsidR="009C2A32" w:rsidRPr="00E05647" w:rsidRDefault="009C2A32" w:rsidP="00631C0A">
            <w:pPr>
              <w:suppressAutoHyphens w:val="0"/>
              <w:overflowPunct/>
              <w:jc w:val="left"/>
              <w:textAlignment w:val="auto"/>
              <w:rPr>
                <w:rFonts w:ascii="Century" w:hAnsi="Century" w:hint="default"/>
                <w:color w:val="auto"/>
                <w:kern w:val="2"/>
                <w:sz w:val="21"/>
                <w:szCs w:val="21"/>
              </w:rPr>
            </w:pPr>
          </w:p>
          <w:p w14:paraId="49EFAFE4" w14:textId="77777777" w:rsidR="009C2A32" w:rsidRPr="00E05647" w:rsidRDefault="009C2A32" w:rsidP="00631C0A">
            <w:pPr>
              <w:suppressAutoHyphens w:val="0"/>
              <w:overflowPunct/>
              <w:jc w:val="left"/>
              <w:textAlignment w:val="auto"/>
              <w:rPr>
                <w:rFonts w:ascii="Century" w:hAnsi="Century" w:hint="default"/>
                <w:color w:val="auto"/>
                <w:kern w:val="2"/>
                <w:sz w:val="21"/>
                <w:szCs w:val="21"/>
              </w:rPr>
            </w:pPr>
          </w:p>
          <w:p w14:paraId="0B3BAAB4" w14:textId="77777777" w:rsidR="009C2A32" w:rsidRPr="00E05647" w:rsidRDefault="009C2A32" w:rsidP="00631C0A">
            <w:pPr>
              <w:suppressAutoHyphens w:val="0"/>
              <w:overflowPunct/>
              <w:jc w:val="left"/>
              <w:textAlignment w:val="auto"/>
              <w:rPr>
                <w:rFonts w:ascii="Century" w:hAnsi="Century" w:hint="default"/>
                <w:color w:val="auto"/>
                <w:kern w:val="2"/>
                <w:sz w:val="21"/>
                <w:szCs w:val="21"/>
              </w:rPr>
            </w:pPr>
          </w:p>
          <w:p w14:paraId="0B106BF3" w14:textId="77777777" w:rsidR="009C2A32" w:rsidRPr="00E05647" w:rsidRDefault="009C2A32" w:rsidP="00631C0A">
            <w:pPr>
              <w:suppressAutoHyphens w:val="0"/>
              <w:overflowPunct/>
              <w:jc w:val="left"/>
              <w:textAlignment w:val="auto"/>
              <w:rPr>
                <w:rFonts w:ascii="Century" w:hAnsi="Century" w:hint="default"/>
                <w:color w:val="auto"/>
                <w:kern w:val="2"/>
                <w:sz w:val="21"/>
                <w:szCs w:val="21"/>
              </w:rPr>
            </w:pPr>
          </w:p>
          <w:p w14:paraId="1009F15E" w14:textId="77777777" w:rsidR="009C2A32" w:rsidRPr="00E05647" w:rsidRDefault="009C2A32" w:rsidP="00631C0A">
            <w:pPr>
              <w:suppressAutoHyphens w:val="0"/>
              <w:overflowPunct/>
              <w:jc w:val="left"/>
              <w:textAlignment w:val="auto"/>
              <w:rPr>
                <w:rFonts w:ascii="Century" w:hAnsi="Century" w:hint="default"/>
                <w:color w:val="auto"/>
                <w:kern w:val="2"/>
                <w:sz w:val="21"/>
                <w:szCs w:val="21"/>
              </w:rPr>
            </w:pPr>
          </w:p>
          <w:p w14:paraId="687D5D71" w14:textId="77777777" w:rsidR="009C2A32" w:rsidRPr="00E05647" w:rsidRDefault="009C2A32" w:rsidP="00631C0A">
            <w:pPr>
              <w:suppressAutoHyphens w:val="0"/>
              <w:overflowPunct/>
              <w:jc w:val="left"/>
              <w:textAlignment w:val="auto"/>
              <w:rPr>
                <w:rFonts w:ascii="Century" w:hAnsi="Century" w:hint="default"/>
                <w:color w:val="auto"/>
                <w:kern w:val="2"/>
                <w:sz w:val="21"/>
                <w:szCs w:val="21"/>
              </w:rPr>
            </w:pPr>
          </w:p>
        </w:tc>
      </w:tr>
    </w:tbl>
    <w:p w14:paraId="39FA5929" w14:textId="6B096CD9" w:rsidR="00AC1528" w:rsidRDefault="00AC1528" w:rsidP="00AC1528">
      <w:pPr>
        <w:suppressAutoHyphens w:val="0"/>
        <w:overflowPunct/>
        <w:textAlignment w:val="auto"/>
        <w:rPr>
          <w:rFonts w:ascii="ＭＳ ゴシック" w:eastAsia="ＭＳ ゴシック" w:hAnsi="ＭＳ ゴシック" w:hint="default"/>
          <w:b/>
          <w:color w:val="auto"/>
          <w:kern w:val="2"/>
          <w:sz w:val="21"/>
          <w:szCs w:val="21"/>
        </w:rPr>
      </w:pPr>
      <w:r w:rsidRPr="00E05647">
        <w:rPr>
          <w:rFonts w:ascii="ＭＳ ゴシック" w:eastAsia="ＭＳ ゴシック" w:hAnsi="ＭＳ ゴシック"/>
          <w:b/>
          <w:color w:val="auto"/>
          <w:kern w:val="2"/>
          <w:sz w:val="21"/>
          <w:szCs w:val="21"/>
        </w:rPr>
        <w:t>（</w:t>
      </w:r>
      <w:r>
        <w:rPr>
          <w:rFonts w:ascii="ＭＳ ゴシック" w:eastAsia="ＭＳ ゴシック" w:hAnsi="ＭＳ ゴシック"/>
          <w:b/>
          <w:color w:val="auto"/>
          <w:kern w:val="2"/>
          <w:sz w:val="21"/>
          <w:szCs w:val="21"/>
        </w:rPr>
        <w:t>４</w:t>
      </w:r>
      <w:r w:rsidRPr="00E05647">
        <w:rPr>
          <w:rFonts w:ascii="ＭＳ ゴシック" w:eastAsia="ＭＳ ゴシック" w:hAnsi="ＭＳ ゴシック"/>
          <w:b/>
          <w:color w:val="auto"/>
          <w:kern w:val="2"/>
          <w:sz w:val="21"/>
          <w:szCs w:val="21"/>
        </w:rPr>
        <w:t>）事業概要</w:t>
      </w:r>
    </w:p>
    <w:p w14:paraId="15B9AD66" w14:textId="4F8B7CD3" w:rsidR="00AC1528" w:rsidRDefault="00AC1528" w:rsidP="00AC1528">
      <w:pPr>
        <w:rPr>
          <w:rFonts w:ascii="ＭＳ ゴシック" w:eastAsia="ＭＳ ゴシック" w:hAnsi="ＭＳ ゴシック" w:hint="default"/>
          <w:color w:val="FF0000"/>
          <w:sz w:val="21"/>
          <w:szCs w:val="21"/>
        </w:rPr>
      </w:pPr>
      <w:r>
        <w:rPr>
          <w:rFonts w:ascii="ＭＳ ゴシック" w:eastAsia="ＭＳ ゴシック" w:hAnsi="ＭＳ ゴシック"/>
          <w:color w:val="FF0000"/>
          <w:sz w:val="21"/>
          <w:szCs w:val="21"/>
        </w:rPr>
        <w:t>※（３）の課題に対し、何を実施するのか箇条書きで具体的に記載</w:t>
      </w:r>
    </w:p>
    <w:p w14:paraId="056AF44C" w14:textId="2BFFE7AC" w:rsidR="00AC1528" w:rsidRPr="00AC1528" w:rsidRDefault="00AC1528" w:rsidP="00AC1528">
      <w:pPr>
        <w:rPr>
          <w:rFonts w:ascii="ＭＳ ゴシック" w:eastAsia="ＭＳ ゴシック" w:hAnsi="ＭＳ ゴシック" w:hint="default"/>
          <w:b/>
          <w:sz w:val="21"/>
          <w:szCs w:val="21"/>
        </w:rPr>
      </w:pPr>
      <w:r>
        <w:rPr>
          <w:rFonts w:ascii="ＭＳ ゴシック" w:eastAsia="ＭＳ ゴシック" w:hAnsi="ＭＳ ゴシック"/>
          <w:color w:val="FF0000"/>
          <w:sz w:val="21"/>
          <w:szCs w:val="21"/>
        </w:rPr>
        <w:t>※先進的取組型は、（２）の実績等を踏まえること</w:t>
      </w:r>
    </w:p>
    <w:tbl>
      <w:tblPr>
        <w:tblStyle w:val="ae"/>
        <w:tblW w:w="9067" w:type="dxa"/>
        <w:tblLook w:val="04A0" w:firstRow="1" w:lastRow="0" w:firstColumn="1" w:lastColumn="0" w:noHBand="0" w:noVBand="1"/>
      </w:tblPr>
      <w:tblGrid>
        <w:gridCol w:w="9067"/>
      </w:tblGrid>
      <w:tr w:rsidR="001E5C04" w:rsidRPr="00E05647" w14:paraId="66075DD2" w14:textId="77777777" w:rsidTr="00934D3E">
        <w:tc>
          <w:tcPr>
            <w:tcW w:w="9067" w:type="dxa"/>
          </w:tcPr>
          <w:p w14:paraId="27F99179" w14:textId="77777777" w:rsidR="001E5C04" w:rsidRPr="00E05647" w:rsidRDefault="001E5C04" w:rsidP="00F40B28">
            <w:pPr>
              <w:suppressAutoHyphens w:val="0"/>
              <w:overflowPunct/>
              <w:textAlignment w:val="auto"/>
              <w:rPr>
                <w:rFonts w:hint="default"/>
                <w:color w:val="auto"/>
                <w:kern w:val="2"/>
                <w:sz w:val="21"/>
                <w:szCs w:val="21"/>
              </w:rPr>
            </w:pPr>
          </w:p>
          <w:p w14:paraId="2C4E8FC6" w14:textId="77777777" w:rsidR="001E5C04" w:rsidRPr="00E05647" w:rsidRDefault="001E5C04" w:rsidP="00F40B28">
            <w:pPr>
              <w:suppressAutoHyphens w:val="0"/>
              <w:overflowPunct/>
              <w:textAlignment w:val="auto"/>
              <w:rPr>
                <w:rFonts w:hint="default"/>
                <w:color w:val="auto"/>
                <w:kern w:val="2"/>
                <w:sz w:val="21"/>
                <w:szCs w:val="21"/>
              </w:rPr>
            </w:pPr>
          </w:p>
          <w:p w14:paraId="5CEE56FA" w14:textId="77777777" w:rsidR="001E5C04" w:rsidRPr="00E05647" w:rsidRDefault="001E5C04" w:rsidP="00F40B28">
            <w:pPr>
              <w:suppressAutoHyphens w:val="0"/>
              <w:overflowPunct/>
              <w:textAlignment w:val="auto"/>
              <w:rPr>
                <w:rFonts w:hint="default"/>
                <w:color w:val="auto"/>
                <w:kern w:val="2"/>
                <w:sz w:val="21"/>
                <w:szCs w:val="21"/>
              </w:rPr>
            </w:pPr>
          </w:p>
          <w:p w14:paraId="3E8B8991" w14:textId="77777777" w:rsidR="001E5C04" w:rsidRPr="00E05647" w:rsidRDefault="001E5C04" w:rsidP="00F40B28">
            <w:pPr>
              <w:suppressAutoHyphens w:val="0"/>
              <w:overflowPunct/>
              <w:textAlignment w:val="auto"/>
              <w:rPr>
                <w:rFonts w:hint="default"/>
                <w:color w:val="auto"/>
                <w:kern w:val="2"/>
                <w:sz w:val="21"/>
                <w:szCs w:val="21"/>
              </w:rPr>
            </w:pPr>
          </w:p>
          <w:p w14:paraId="0A2943DD" w14:textId="77777777" w:rsidR="001E5C04" w:rsidRPr="00E05647" w:rsidRDefault="001E5C04" w:rsidP="00F40B28">
            <w:pPr>
              <w:suppressAutoHyphens w:val="0"/>
              <w:overflowPunct/>
              <w:textAlignment w:val="auto"/>
              <w:rPr>
                <w:rFonts w:hint="default"/>
                <w:color w:val="auto"/>
                <w:kern w:val="2"/>
                <w:sz w:val="21"/>
                <w:szCs w:val="21"/>
              </w:rPr>
            </w:pPr>
          </w:p>
          <w:p w14:paraId="6C1D33FF" w14:textId="77777777" w:rsidR="001E5C04" w:rsidRPr="00E05647" w:rsidRDefault="001E5C04" w:rsidP="00F40B28">
            <w:pPr>
              <w:suppressAutoHyphens w:val="0"/>
              <w:overflowPunct/>
              <w:textAlignment w:val="auto"/>
              <w:rPr>
                <w:rFonts w:hint="default"/>
                <w:color w:val="auto"/>
                <w:kern w:val="2"/>
                <w:sz w:val="21"/>
                <w:szCs w:val="21"/>
              </w:rPr>
            </w:pPr>
          </w:p>
          <w:p w14:paraId="3760BF1D" w14:textId="77777777" w:rsidR="001E5C04" w:rsidRPr="00E05647" w:rsidRDefault="001E5C04" w:rsidP="00F40B28">
            <w:pPr>
              <w:suppressAutoHyphens w:val="0"/>
              <w:overflowPunct/>
              <w:textAlignment w:val="auto"/>
              <w:rPr>
                <w:rFonts w:hint="default"/>
                <w:color w:val="auto"/>
                <w:kern w:val="2"/>
                <w:sz w:val="21"/>
                <w:szCs w:val="21"/>
              </w:rPr>
            </w:pPr>
          </w:p>
          <w:p w14:paraId="47BF9619" w14:textId="77777777" w:rsidR="001E5C04" w:rsidRPr="00E05647" w:rsidRDefault="001E5C04" w:rsidP="00F40B28">
            <w:pPr>
              <w:suppressAutoHyphens w:val="0"/>
              <w:overflowPunct/>
              <w:textAlignment w:val="auto"/>
              <w:rPr>
                <w:rFonts w:hint="default"/>
                <w:color w:val="auto"/>
                <w:kern w:val="2"/>
                <w:sz w:val="21"/>
                <w:szCs w:val="21"/>
              </w:rPr>
            </w:pPr>
          </w:p>
          <w:p w14:paraId="172056DA" w14:textId="77777777" w:rsidR="001E5C04" w:rsidRPr="00E05647" w:rsidRDefault="001E5C04" w:rsidP="00F40B28">
            <w:pPr>
              <w:suppressAutoHyphens w:val="0"/>
              <w:overflowPunct/>
              <w:textAlignment w:val="auto"/>
              <w:rPr>
                <w:rFonts w:hint="default"/>
                <w:color w:val="auto"/>
                <w:kern w:val="2"/>
                <w:sz w:val="21"/>
                <w:szCs w:val="21"/>
              </w:rPr>
            </w:pPr>
          </w:p>
          <w:p w14:paraId="677D2F68" w14:textId="77777777" w:rsidR="001E5C04" w:rsidRPr="00E05647" w:rsidRDefault="001E5C04" w:rsidP="00F40B28">
            <w:pPr>
              <w:suppressAutoHyphens w:val="0"/>
              <w:overflowPunct/>
              <w:textAlignment w:val="auto"/>
              <w:rPr>
                <w:rFonts w:hint="default"/>
                <w:color w:val="auto"/>
                <w:kern w:val="2"/>
                <w:sz w:val="21"/>
                <w:szCs w:val="21"/>
              </w:rPr>
            </w:pPr>
          </w:p>
          <w:p w14:paraId="15909095" w14:textId="77777777" w:rsidR="001E5C04" w:rsidRPr="00E05647" w:rsidRDefault="001E5C04" w:rsidP="00F40B28">
            <w:pPr>
              <w:suppressAutoHyphens w:val="0"/>
              <w:overflowPunct/>
              <w:textAlignment w:val="auto"/>
              <w:rPr>
                <w:rFonts w:hint="default"/>
                <w:color w:val="auto"/>
                <w:kern w:val="2"/>
                <w:sz w:val="21"/>
                <w:szCs w:val="21"/>
              </w:rPr>
            </w:pPr>
          </w:p>
        </w:tc>
      </w:tr>
    </w:tbl>
    <w:p w14:paraId="5C428275" w14:textId="77777777" w:rsidR="009A41C4" w:rsidRPr="00E05647" w:rsidRDefault="009A41C4" w:rsidP="001E5C04">
      <w:pPr>
        <w:spacing w:line="290" w:lineRule="exact"/>
        <w:textAlignment w:val="center"/>
        <w:rPr>
          <w:rFonts w:ascii="ＭＳ ゴシック" w:eastAsia="ＭＳ ゴシック" w:hAnsi="ＭＳ ゴシック" w:hint="default"/>
          <w:b/>
          <w:sz w:val="21"/>
          <w:szCs w:val="21"/>
        </w:rPr>
      </w:pPr>
    </w:p>
    <w:p w14:paraId="01BF1981" w14:textId="2DFAA473" w:rsidR="001E5C04" w:rsidRPr="00E05647" w:rsidRDefault="001E5C04" w:rsidP="001E5C04">
      <w:pPr>
        <w:spacing w:line="290" w:lineRule="exact"/>
        <w:textAlignment w:val="center"/>
        <w:rPr>
          <w:rFonts w:ascii="ＭＳ ゴシック" w:eastAsia="ＭＳ ゴシック" w:hAnsi="ＭＳ ゴシック" w:hint="default"/>
          <w:b/>
          <w:sz w:val="21"/>
          <w:szCs w:val="21"/>
        </w:rPr>
      </w:pPr>
      <w:r w:rsidRPr="00E05647">
        <w:rPr>
          <w:rFonts w:ascii="ＭＳ ゴシック" w:eastAsia="ＭＳ ゴシック" w:hAnsi="ＭＳ ゴシック"/>
          <w:b/>
          <w:sz w:val="21"/>
          <w:szCs w:val="21"/>
        </w:rPr>
        <w:t>（</w:t>
      </w:r>
      <w:r w:rsidR="00AC1528">
        <w:rPr>
          <w:rFonts w:ascii="ＭＳ ゴシック" w:eastAsia="ＭＳ ゴシック" w:hAnsi="ＭＳ ゴシック"/>
          <w:b/>
          <w:sz w:val="21"/>
          <w:szCs w:val="21"/>
        </w:rPr>
        <w:t>５</w:t>
      </w:r>
      <w:r w:rsidRPr="00E05647">
        <w:rPr>
          <w:rFonts w:ascii="ＭＳ ゴシック" w:eastAsia="ＭＳ ゴシック" w:hAnsi="ＭＳ ゴシック"/>
          <w:b/>
          <w:sz w:val="21"/>
          <w:szCs w:val="21"/>
        </w:rPr>
        <w:t xml:space="preserve">）事業目的　</w:t>
      </w:r>
      <w:r w:rsidR="005C3879" w:rsidRPr="00E05647">
        <w:rPr>
          <w:rFonts w:ascii="ＭＳ ゴシック" w:eastAsia="ＭＳ ゴシック" w:hAnsi="ＭＳ ゴシック"/>
          <w:color w:val="FF0000"/>
          <w:sz w:val="21"/>
          <w:szCs w:val="21"/>
        </w:rPr>
        <w:t>※</w:t>
      </w:r>
      <w:r w:rsidR="005C3879" w:rsidRPr="00E05647">
        <w:rPr>
          <w:rFonts w:ascii="ＭＳ ゴシック" w:eastAsia="ＭＳ ゴシック" w:hAnsi="ＭＳ ゴシック"/>
          <w:color w:val="FF0000"/>
          <w:kern w:val="2"/>
          <w:sz w:val="21"/>
          <w:szCs w:val="21"/>
        </w:rPr>
        <w:t>事業を通じて</w:t>
      </w:r>
      <w:r w:rsidR="00AC1528">
        <w:rPr>
          <w:rFonts w:ascii="ＭＳ ゴシック" w:eastAsia="ＭＳ ゴシック" w:hAnsi="ＭＳ ゴシック"/>
          <w:color w:val="FF0000"/>
          <w:kern w:val="2"/>
          <w:sz w:val="21"/>
          <w:szCs w:val="21"/>
        </w:rPr>
        <w:t>期待する具体的変化</w:t>
      </w:r>
      <w:r w:rsidR="00B63ED1">
        <w:rPr>
          <w:rFonts w:ascii="ＭＳ ゴシック" w:eastAsia="ＭＳ ゴシック" w:hAnsi="ＭＳ ゴシック"/>
          <w:color w:val="FF0000"/>
          <w:kern w:val="2"/>
          <w:sz w:val="21"/>
          <w:szCs w:val="21"/>
        </w:rPr>
        <w:t>について</w:t>
      </w:r>
      <w:r w:rsidR="00AC1528">
        <w:rPr>
          <w:rFonts w:ascii="ＭＳ ゴシック" w:eastAsia="ＭＳ ゴシック" w:hAnsi="ＭＳ ゴシック"/>
          <w:color w:val="FF0000"/>
          <w:kern w:val="2"/>
          <w:sz w:val="21"/>
          <w:szCs w:val="21"/>
        </w:rPr>
        <w:t>活動レベルで</w:t>
      </w:r>
      <w:r w:rsidR="00B63ED1">
        <w:rPr>
          <w:rFonts w:ascii="ＭＳ ゴシック" w:eastAsia="ＭＳ ゴシック" w:hAnsi="ＭＳ ゴシック"/>
          <w:color w:val="FF0000"/>
          <w:kern w:val="2"/>
          <w:sz w:val="21"/>
          <w:szCs w:val="21"/>
        </w:rPr>
        <w:t>記載すること</w:t>
      </w:r>
    </w:p>
    <w:tbl>
      <w:tblPr>
        <w:tblStyle w:val="ae"/>
        <w:tblW w:w="9067" w:type="dxa"/>
        <w:tblLook w:val="04A0" w:firstRow="1" w:lastRow="0" w:firstColumn="1" w:lastColumn="0" w:noHBand="0" w:noVBand="1"/>
      </w:tblPr>
      <w:tblGrid>
        <w:gridCol w:w="9067"/>
      </w:tblGrid>
      <w:tr w:rsidR="001E5C04" w:rsidRPr="00E05647" w14:paraId="071E7234" w14:textId="77777777" w:rsidTr="00934D3E">
        <w:tc>
          <w:tcPr>
            <w:tcW w:w="9067" w:type="dxa"/>
          </w:tcPr>
          <w:p w14:paraId="1B420A76" w14:textId="77777777" w:rsidR="001E5C04" w:rsidRPr="00E05647" w:rsidRDefault="001E5C04" w:rsidP="00F40B28">
            <w:pPr>
              <w:suppressAutoHyphens w:val="0"/>
              <w:overflowPunct/>
              <w:jc w:val="left"/>
              <w:textAlignment w:val="auto"/>
              <w:rPr>
                <w:rFonts w:ascii="Century" w:hAnsi="Century" w:hint="default"/>
                <w:color w:val="auto"/>
                <w:kern w:val="2"/>
                <w:sz w:val="21"/>
                <w:szCs w:val="21"/>
              </w:rPr>
            </w:pPr>
          </w:p>
          <w:p w14:paraId="4F9804DF" w14:textId="77777777" w:rsidR="001E5C04" w:rsidRPr="00E05647" w:rsidRDefault="001E5C04" w:rsidP="00F40B28">
            <w:pPr>
              <w:suppressAutoHyphens w:val="0"/>
              <w:overflowPunct/>
              <w:jc w:val="left"/>
              <w:textAlignment w:val="auto"/>
              <w:rPr>
                <w:rFonts w:ascii="Century" w:hAnsi="Century" w:hint="default"/>
                <w:color w:val="auto"/>
                <w:kern w:val="2"/>
                <w:sz w:val="21"/>
                <w:szCs w:val="21"/>
              </w:rPr>
            </w:pPr>
          </w:p>
          <w:p w14:paraId="15FFABBE" w14:textId="77777777" w:rsidR="001E5C04" w:rsidRDefault="001E5C04" w:rsidP="00F40B28">
            <w:pPr>
              <w:suppressAutoHyphens w:val="0"/>
              <w:overflowPunct/>
              <w:jc w:val="left"/>
              <w:textAlignment w:val="auto"/>
              <w:rPr>
                <w:rFonts w:ascii="Century" w:hAnsi="Century" w:hint="default"/>
                <w:color w:val="auto"/>
                <w:kern w:val="2"/>
                <w:sz w:val="21"/>
                <w:szCs w:val="21"/>
              </w:rPr>
            </w:pPr>
          </w:p>
          <w:p w14:paraId="6C9497C9" w14:textId="77777777" w:rsidR="00543F7C" w:rsidRPr="00E05647" w:rsidRDefault="00543F7C" w:rsidP="00F40B28">
            <w:pPr>
              <w:suppressAutoHyphens w:val="0"/>
              <w:overflowPunct/>
              <w:jc w:val="left"/>
              <w:textAlignment w:val="auto"/>
              <w:rPr>
                <w:rFonts w:ascii="Century" w:hAnsi="Century" w:hint="default"/>
                <w:color w:val="auto"/>
                <w:kern w:val="2"/>
                <w:sz w:val="21"/>
                <w:szCs w:val="21"/>
              </w:rPr>
            </w:pPr>
          </w:p>
          <w:p w14:paraId="0C6C4B81" w14:textId="77777777" w:rsidR="001E5C04" w:rsidRPr="00E05647" w:rsidRDefault="001E5C04" w:rsidP="00F40B28">
            <w:pPr>
              <w:suppressAutoHyphens w:val="0"/>
              <w:overflowPunct/>
              <w:jc w:val="left"/>
              <w:textAlignment w:val="auto"/>
              <w:rPr>
                <w:rFonts w:ascii="Century" w:hAnsi="Century" w:hint="default"/>
                <w:color w:val="auto"/>
                <w:kern w:val="2"/>
                <w:sz w:val="21"/>
                <w:szCs w:val="21"/>
              </w:rPr>
            </w:pPr>
          </w:p>
          <w:p w14:paraId="31993F2C" w14:textId="77777777" w:rsidR="001E5C04" w:rsidRPr="00E05647" w:rsidRDefault="001E5C04" w:rsidP="00F40B28">
            <w:pPr>
              <w:suppressAutoHyphens w:val="0"/>
              <w:overflowPunct/>
              <w:jc w:val="left"/>
              <w:textAlignment w:val="auto"/>
              <w:rPr>
                <w:rFonts w:ascii="Century" w:hAnsi="Century" w:hint="default"/>
                <w:color w:val="auto"/>
                <w:kern w:val="2"/>
                <w:sz w:val="21"/>
                <w:szCs w:val="21"/>
              </w:rPr>
            </w:pPr>
          </w:p>
          <w:p w14:paraId="5F19545F" w14:textId="77777777" w:rsidR="001E5C04" w:rsidRPr="00E05647" w:rsidRDefault="001E5C04" w:rsidP="00F40B28">
            <w:pPr>
              <w:suppressAutoHyphens w:val="0"/>
              <w:overflowPunct/>
              <w:jc w:val="left"/>
              <w:textAlignment w:val="auto"/>
              <w:rPr>
                <w:rFonts w:ascii="Century" w:hAnsi="Century" w:hint="default"/>
                <w:color w:val="auto"/>
                <w:kern w:val="2"/>
                <w:sz w:val="21"/>
                <w:szCs w:val="21"/>
              </w:rPr>
            </w:pPr>
          </w:p>
          <w:p w14:paraId="69C6B519" w14:textId="77777777" w:rsidR="001E5C04" w:rsidRPr="00E05647" w:rsidRDefault="001E5C04" w:rsidP="00F40B28">
            <w:pPr>
              <w:suppressAutoHyphens w:val="0"/>
              <w:overflowPunct/>
              <w:jc w:val="left"/>
              <w:textAlignment w:val="auto"/>
              <w:rPr>
                <w:rFonts w:ascii="Century" w:hAnsi="Century" w:hint="default"/>
                <w:color w:val="auto"/>
                <w:kern w:val="2"/>
                <w:sz w:val="21"/>
                <w:szCs w:val="21"/>
              </w:rPr>
            </w:pPr>
          </w:p>
        </w:tc>
      </w:tr>
    </w:tbl>
    <w:p w14:paraId="07EC49C4" w14:textId="77777777" w:rsidR="005C3879" w:rsidRPr="00E05647" w:rsidRDefault="005C3879" w:rsidP="005C3879">
      <w:pPr>
        <w:spacing w:line="290" w:lineRule="exact"/>
        <w:textAlignment w:val="center"/>
        <w:rPr>
          <w:rFonts w:ascii="ＭＳ ゴシック" w:eastAsia="ＭＳ ゴシック" w:hAnsi="ＭＳ ゴシック" w:hint="default"/>
          <w:b/>
          <w:sz w:val="21"/>
          <w:szCs w:val="21"/>
        </w:rPr>
      </w:pPr>
    </w:p>
    <w:p w14:paraId="5044CAB4" w14:textId="450DF088" w:rsidR="005C3879" w:rsidRDefault="005C3879" w:rsidP="005C3879">
      <w:pPr>
        <w:spacing w:line="290" w:lineRule="exact"/>
        <w:textAlignment w:val="center"/>
        <w:rPr>
          <w:rFonts w:ascii="ＭＳ ゴシック" w:eastAsia="ＭＳ ゴシック" w:hAnsi="ＭＳ ゴシック" w:hint="default"/>
          <w:b/>
          <w:sz w:val="21"/>
          <w:szCs w:val="21"/>
        </w:rPr>
      </w:pPr>
      <w:r w:rsidRPr="00E05647">
        <w:rPr>
          <w:rFonts w:ascii="ＭＳ ゴシック" w:eastAsia="ＭＳ ゴシック" w:hAnsi="ＭＳ ゴシック"/>
          <w:b/>
          <w:sz w:val="21"/>
          <w:szCs w:val="21"/>
        </w:rPr>
        <w:t>（</w:t>
      </w:r>
      <w:r w:rsidR="00AC1528">
        <w:rPr>
          <w:rFonts w:ascii="ＭＳ ゴシック" w:eastAsia="ＭＳ ゴシック" w:hAnsi="ＭＳ ゴシック"/>
          <w:b/>
          <w:sz w:val="21"/>
          <w:szCs w:val="21"/>
        </w:rPr>
        <w:t>６</w:t>
      </w:r>
      <w:r w:rsidRPr="00E05647">
        <w:rPr>
          <w:rFonts w:ascii="ＭＳ ゴシック" w:eastAsia="ＭＳ ゴシック" w:hAnsi="ＭＳ ゴシック"/>
          <w:b/>
          <w:sz w:val="21"/>
          <w:szCs w:val="21"/>
        </w:rPr>
        <w:t>）</w:t>
      </w:r>
      <w:r w:rsidR="00A12554">
        <w:rPr>
          <w:rFonts w:ascii="ＭＳ ゴシック" w:eastAsia="ＭＳ ゴシック" w:hAnsi="ＭＳ ゴシック"/>
          <w:b/>
          <w:sz w:val="21"/>
          <w:szCs w:val="21"/>
        </w:rPr>
        <w:t>事業実施体制</w:t>
      </w:r>
    </w:p>
    <w:p w14:paraId="410BF415" w14:textId="28D0EE3B" w:rsidR="00D87439" w:rsidRPr="00BD27D0" w:rsidRDefault="004B3C26" w:rsidP="005C3879">
      <w:pPr>
        <w:spacing w:line="290" w:lineRule="exact"/>
        <w:textAlignment w:val="center"/>
        <w:rPr>
          <w:rFonts w:ascii="ＭＳ ゴシック" w:eastAsia="ＭＳ ゴシック" w:hAnsi="ＭＳ ゴシック" w:hint="default"/>
          <w:color w:val="FF0000"/>
          <w:kern w:val="2"/>
          <w:sz w:val="21"/>
          <w:szCs w:val="21"/>
        </w:rPr>
      </w:pPr>
      <w:r>
        <w:rPr>
          <w:rFonts w:ascii="ＭＳ ゴシック" w:eastAsia="ＭＳ ゴシック" w:hAnsi="ＭＳ ゴシック"/>
          <w:color w:val="FF0000"/>
          <w:sz w:val="21"/>
          <w:szCs w:val="21"/>
        </w:rPr>
        <w:t>●</w:t>
      </w:r>
      <w:r w:rsidR="009D62E3">
        <w:rPr>
          <w:rFonts w:ascii="ＭＳ ゴシック" w:eastAsia="ＭＳ ゴシック" w:hAnsi="ＭＳ ゴシック"/>
          <w:color w:val="FF0000"/>
          <w:kern w:val="2"/>
          <w:sz w:val="21"/>
          <w:szCs w:val="21"/>
        </w:rPr>
        <w:t>管理機関</w:t>
      </w:r>
      <w:r w:rsidR="00A12554">
        <w:rPr>
          <w:rFonts w:ascii="ＭＳ ゴシック" w:eastAsia="ＭＳ ゴシック" w:hAnsi="ＭＳ ゴシック"/>
          <w:color w:val="FF0000"/>
          <w:kern w:val="2"/>
          <w:sz w:val="21"/>
          <w:szCs w:val="21"/>
        </w:rPr>
        <w:t>、拠点となる専門高校、連携する産業界の体制</w:t>
      </w:r>
      <w:r w:rsidR="00BC1D89">
        <w:rPr>
          <w:rFonts w:ascii="ＭＳ ゴシック" w:eastAsia="ＭＳ ゴシック" w:hAnsi="ＭＳ ゴシック"/>
          <w:color w:val="FF0000"/>
          <w:kern w:val="2"/>
          <w:sz w:val="21"/>
          <w:szCs w:val="21"/>
        </w:rPr>
        <w:t>について</w:t>
      </w:r>
      <w:r w:rsidR="00D87439">
        <w:rPr>
          <w:rFonts w:ascii="ＭＳ ゴシック" w:eastAsia="ＭＳ ゴシック" w:hAnsi="ＭＳ ゴシック"/>
          <w:color w:val="FF0000"/>
          <w:kern w:val="2"/>
          <w:sz w:val="21"/>
          <w:szCs w:val="21"/>
        </w:rPr>
        <w:t>記載すること</w:t>
      </w:r>
    </w:p>
    <w:tbl>
      <w:tblPr>
        <w:tblStyle w:val="ae"/>
        <w:tblW w:w="9067" w:type="dxa"/>
        <w:tblLook w:val="04A0" w:firstRow="1" w:lastRow="0" w:firstColumn="1" w:lastColumn="0" w:noHBand="0" w:noVBand="1"/>
      </w:tblPr>
      <w:tblGrid>
        <w:gridCol w:w="9067"/>
      </w:tblGrid>
      <w:tr w:rsidR="005C3879" w:rsidRPr="00E05647" w14:paraId="7F74EB84" w14:textId="77777777" w:rsidTr="00934D3E">
        <w:tc>
          <w:tcPr>
            <w:tcW w:w="9067" w:type="dxa"/>
          </w:tcPr>
          <w:p w14:paraId="7A214EDA" w14:textId="77777777" w:rsidR="005C3879" w:rsidRPr="00E05647" w:rsidRDefault="005C3879" w:rsidP="00F40B28">
            <w:pPr>
              <w:suppressAutoHyphens w:val="0"/>
              <w:overflowPunct/>
              <w:jc w:val="left"/>
              <w:textAlignment w:val="auto"/>
              <w:rPr>
                <w:rFonts w:ascii="Century" w:hAnsi="Century" w:hint="default"/>
                <w:color w:val="auto"/>
                <w:kern w:val="2"/>
                <w:sz w:val="21"/>
                <w:szCs w:val="21"/>
              </w:rPr>
            </w:pPr>
          </w:p>
          <w:p w14:paraId="6ADAFDE0" w14:textId="77777777" w:rsidR="005C3879" w:rsidRDefault="005C3879" w:rsidP="00F40B28">
            <w:pPr>
              <w:suppressAutoHyphens w:val="0"/>
              <w:overflowPunct/>
              <w:jc w:val="left"/>
              <w:textAlignment w:val="auto"/>
              <w:rPr>
                <w:rFonts w:ascii="Century" w:hAnsi="Century" w:hint="default"/>
                <w:color w:val="auto"/>
                <w:kern w:val="2"/>
                <w:sz w:val="21"/>
                <w:szCs w:val="21"/>
              </w:rPr>
            </w:pPr>
          </w:p>
          <w:p w14:paraId="6CF2255C" w14:textId="77777777" w:rsidR="00B63ED1" w:rsidRPr="00E05647" w:rsidRDefault="00B63ED1" w:rsidP="00F40B28">
            <w:pPr>
              <w:suppressAutoHyphens w:val="0"/>
              <w:overflowPunct/>
              <w:jc w:val="left"/>
              <w:textAlignment w:val="auto"/>
              <w:rPr>
                <w:rFonts w:ascii="Century" w:hAnsi="Century" w:hint="default"/>
                <w:color w:val="auto"/>
                <w:kern w:val="2"/>
                <w:sz w:val="21"/>
                <w:szCs w:val="21"/>
              </w:rPr>
            </w:pPr>
          </w:p>
          <w:p w14:paraId="6E4A5DCD" w14:textId="77777777" w:rsidR="005C3879" w:rsidRPr="00E05647" w:rsidRDefault="005C3879" w:rsidP="00F40B28">
            <w:pPr>
              <w:suppressAutoHyphens w:val="0"/>
              <w:overflowPunct/>
              <w:jc w:val="left"/>
              <w:textAlignment w:val="auto"/>
              <w:rPr>
                <w:rFonts w:ascii="Century" w:hAnsi="Century" w:hint="default"/>
                <w:color w:val="auto"/>
                <w:kern w:val="2"/>
                <w:sz w:val="21"/>
                <w:szCs w:val="21"/>
              </w:rPr>
            </w:pPr>
          </w:p>
          <w:p w14:paraId="35FD832D" w14:textId="77777777" w:rsidR="005C3879" w:rsidRPr="00E05647" w:rsidRDefault="005C3879" w:rsidP="00F40B28">
            <w:pPr>
              <w:suppressAutoHyphens w:val="0"/>
              <w:overflowPunct/>
              <w:jc w:val="left"/>
              <w:textAlignment w:val="auto"/>
              <w:rPr>
                <w:rFonts w:ascii="Century" w:hAnsi="Century" w:hint="default"/>
                <w:color w:val="auto"/>
                <w:kern w:val="2"/>
                <w:sz w:val="21"/>
                <w:szCs w:val="21"/>
              </w:rPr>
            </w:pPr>
          </w:p>
          <w:p w14:paraId="599E1902" w14:textId="77777777" w:rsidR="005C3879" w:rsidRDefault="005C3879" w:rsidP="00F40B28">
            <w:pPr>
              <w:suppressAutoHyphens w:val="0"/>
              <w:overflowPunct/>
              <w:jc w:val="left"/>
              <w:textAlignment w:val="auto"/>
              <w:rPr>
                <w:rFonts w:ascii="Century" w:hAnsi="Century" w:hint="default"/>
                <w:color w:val="auto"/>
                <w:kern w:val="2"/>
                <w:sz w:val="21"/>
                <w:szCs w:val="21"/>
              </w:rPr>
            </w:pPr>
          </w:p>
          <w:p w14:paraId="1F065652" w14:textId="77777777" w:rsidR="004F46FA" w:rsidRPr="00E05647" w:rsidRDefault="004F46FA" w:rsidP="00F40B28">
            <w:pPr>
              <w:suppressAutoHyphens w:val="0"/>
              <w:overflowPunct/>
              <w:jc w:val="left"/>
              <w:textAlignment w:val="auto"/>
              <w:rPr>
                <w:rFonts w:ascii="Century" w:hAnsi="Century" w:hint="default"/>
                <w:color w:val="auto"/>
                <w:kern w:val="2"/>
                <w:sz w:val="21"/>
                <w:szCs w:val="21"/>
              </w:rPr>
            </w:pPr>
          </w:p>
          <w:p w14:paraId="21323C64" w14:textId="77777777" w:rsidR="005C3879" w:rsidRPr="00E05647" w:rsidRDefault="005C3879" w:rsidP="00F40B28">
            <w:pPr>
              <w:suppressAutoHyphens w:val="0"/>
              <w:overflowPunct/>
              <w:jc w:val="left"/>
              <w:textAlignment w:val="auto"/>
              <w:rPr>
                <w:rFonts w:ascii="Century" w:hAnsi="Century" w:hint="default"/>
                <w:color w:val="auto"/>
                <w:kern w:val="2"/>
                <w:sz w:val="21"/>
                <w:szCs w:val="21"/>
              </w:rPr>
            </w:pPr>
          </w:p>
          <w:p w14:paraId="1F4399ED" w14:textId="77777777" w:rsidR="005C3879" w:rsidRPr="00E05647" w:rsidRDefault="005C3879" w:rsidP="00F40B28">
            <w:pPr>
              <w:suppressAutoHyphens w:val="0"/>
              <w:overflowPunct/>
              <w:jc w:val="left"/>
              <w:textAlignment w:val="auto"/>
              <w:rPr>
                <w:rFonts w:ascii="Century" w:hAnsi="Century" w:hint="default"/>
                <w:color w:val="auto"/>
                <w:kern w:val="2"/>
                <w:sz w:val="21"/>
                <w:szCs w:val="21"/>
              </w:rPr>
            </w:pPr>
          </w:p>
        </w:tc>
      </w:tr>
    </w:tbl>
    <w:p w14:paraId="7052B5AA" w14:textId="77777777" w:rsidR="004B3C26" w:rsidRDefault="004B3C26" w:rsidP="004B3C26">
      <w:pPr>
        <w:spacing w:line="290" w:lineRule="exact"/>
        <w:textAlignment w:val="center"/>
        <w:rPr>
          <w:rFonts w:ascii="ＭＳ ゴシック" w:eastAsia="ＭＳ ゴシック" w:hAnsi="ＭＳ ゴシック" w:hint="default"/>
          <w:color w:val="FF0000"/>
          <w:kern w:val="2"/>
          <w:sz w:val="21"/>
          <w:szCs w:val="21"/>
        </w:rPr>
      </w:pPr>
    </w:p>
    <w:p w14:paraId="10314F74" w14:textId="7E94D0AC" w:rsidR="004B3C26" w:rsidRPr="00BD27D0" w:rsidRDefault="004B3C26" w:rsidP="004B3C26">
      <w:pPr>
        <w:spacing w:line="290" w:lineRule="exact"/>
        <w:textAlignment w:val="center"/>
        <w:rPr>
          <w:rFonts w:ascii="ＭＳ ゴシック" w:eastAsia="ＭＳ ゴシック" w:hAnsi="ＭＳ ゴシック" w:hint="default"/>
          <w:color w:val="FF0000"/>
          <w:kern w:val="2"/>
          <w:sz w:val="21"/>
          <w:szCs w:val="21"/>
        </w:rPr>
      </w:pPr>
      <w:r>
        <w:rPr>
          <w:rFonts w:ascii="ＭＳ ゴシック" w:eastAsia="ＭＳ ゴシック" w:hAnsi="ＭＳ ゴシック"/>
          <w:color w:val="FF0000"/>
          <w:kern w:val="2"/>
          <w:sz w:val="21"/>
          <w:szCs w:val="21"/>
        </w:rPr>
        <w:t>●管理機関の役割について</w:t>
      </w:r>
      <w:r w:rsidR="009D62E3">
        <w:rPr>
          <w:rFonts w:ascii="ＭＳ ゴシック" w:eastAsia="ＭＳ ゴシック" w:hAnsi="ＭＳ ゴシック"/>
          <w:color w:val="FF0000"/>
          <w:kern w:val="2"/>
          <w:sz w:val="21"/>
          <w:szCs w:val="21"/>
        </w:rPr>
        <w:t>記載すること</w:t>
      </w:r>
    </w:p>
    <w:tbl>
      <w:tblPr>
        <w:tblStyle w:val="ae"/>
        <w:tblW w:w="9067" w:type="dxa"/>
        <w:tblLook w:val="04A0" w:firstRow="1" w:lastRow="0" w:firstColumn="1" w:lastColumn="0" w:noHBand="0" w:noVBand="1"/>
      </w:tblPr>
      <w:tblGrid>
        <w:gridCol w:w="9067"/>
      </w:tblGrid>
      <w:tr w:rsidR="004B3C26" w:rsidRPr="00E05647" w14:paraId="3D65D37D" w14:textId="77777777" w:rsidTr="008D4747">
        <w:tc>
          <w:tcPr>
            <w:tcW w:w="9067" w:type="dxa"/>
          </w:tcPr>
          <w:p w14:paraId="4EC1CA1D" w14:textId="77777777" w:rsidR="004B3C26" w:rsidRPr="00E05647" w:rsidRDefault="004B3C26" w:rsidP="008D4747">
            <w:pPr>
              <w:suppressAutoHyphens w:val="0"/>
              <w:overflowPunct/>
              <w:jc w:val="left"/>
              <w:textAlignment w:val="auto"/>
              <w:rPr>
                <w:rFonts w:ascii="Century" w:hAnsi="Century" w:hint="default"/>
                <w:color w:val="auto"/>
                <w:kern w:val="2"/>
                <w:sz w:val="21"/>
                <w:szCs w:val="21"/>
              </w:rPr>
            </w:pPr>
          </w:p>
          <w:p w14:paraId="7B73A47B" w14:textId="77777777" w:rsidR="004B3C26" w:rsidRDefault="004B3C26" w:rsidP="008D4747">
            <w:pPr>
              <w:suppressAutoHyphens w:val="0"/>
              <w:overflowPunct/>
              <w:jc w:val="left"/>
              <w:textAlignment w:val="auto"/>
              <w:rPr>
                <w:rFonts w:ascii="Century" w:hAnsi="Century" w:hint="default"/>
                <w:color w:val="auto"/>
                <w:kern w:val="2"/>
                <w:sz w:val="21"/>
                <w:szCs w:val="21"/>
              </w:rPr>
            </w:pPr>
          </w:p>
          <w:p w14:paraId="1E79FCBF" w14:textId="77777777" w:rsidR="004B3C26" w:rsidRPr="00E05647" w:rsidRDefault="004B3C26" w:rsidP="008D4747">
            <w:pPr>
              <w:suppressAutoHyphens w:val="0"/>
              <w:overflowPunct/>
              <w:jc w:val="left"/>
              <w:textAlignment w:val="auto"/>
              <w:rPr>
                <w:rFonts w:ascii="Century" w:hAnsi="Century" w:hint="default"/>
                <w:color w:val="auto"/>
                <w:kern w:val="2"/>
                <w:sz w:val="21"/>
                <w:szCs w:val="21"/>
              </w:rPr>
            </w:pPr>
          </w:p>
          <w:p w14:paraId="48E1DAD1" w14:textId="77777777" w:rsidR="004B3C26" w:rsidRPr="00E05647" w:rsidRDefault="004B3C26" w:rsidP="008D4747">
            <w:pPr>
              <w:suppressAutoHyphens w:val="0"/>
              <w:overflowPunct/>
              <w:jc w:val="left"/>
              <w:textAlignment w:val="auto"/>
              <w:rPr>
                <w:rFonts w:ascii="Century" w:hAnsi="Century" w:hint="default"/>
                <w:color w:val="auto"/>
                <w:kern w:val="2"/>
                <w:sz w:val="21"/>
                <w:szCs w:val="21"/>
              </w:rPr>
            </w:pPr>
          </w:p>
          <w:p w14:paraId="1B945CF1" w14:textId="77777777" w:rsidR="004B3C26" w:rsidRPr="00E05647" w:rsidRDefault="004B3C26" w:rsidP="008D4747">
            <w:pPr>
              <w:suppressAutoHyphens w:val="0"/>
              <w:overflowPunct/>
              <w:jc w:val="left"/>
              <w:textAlignment w:val="auto"/>
              <w:rPr>
                <w:rFonts w:ascii="Century" w:hAnsi="Century" w:hint="default"/>
                <w:color w:val="auto"/>
                <w:kern w:val="2"/>
                <w:sz w:val="21"/>
                <w:szCs w:val="21"/>
              </w:rPr>
            </w:pPr>
          </w:p>
          <w:p w14:paraId="25BE5B4D" w14:textId="77777777" w:rsidR="004B3C26" w:rsidRDefault="004B3C26" w:rsidP="008D4747">
            <w:pPr>
              <w:suppressAutoHyphens w:val="0"/>
              <w:overflowPunct/>
              <w:jc w:val="left"/>
              <w:textAlignment w:val="auto"/>
              <w:rPr>
                <w:rFonts w:ascii="Century" w:hAnsi="Century" w:hint="default"/>
                <w:color w:val="auto"/>
                <w:kern w:val="2"/>
                <w:sz w:val="21"/>
                <w:szCs w:val="21"/>
              </w:rPr>
            </w:pPr>
          </w:p>
          <w:p w14:paraId="12C152F8" w14:textId="77777777" w:rsidR="004B3C26" w:rsidRPr="00E05647" w:rsidRDefault="004B3C26" w:rsidP="008D4747">
            <w:pPr>
              <w:suppressAutoHyphens w:val="0"/>
              <w:overflowPunct/>
              <w:jc w:val="left"/>
              <w:textAlignment w:val="auto"/>
              <w:rPr>
                <w:rFonts w:ascii="Century" w:hAnsi="Century" w:hint="default"/>
                <w:color w:val="auto"/>
                <w:kern w:val="2"/>
                <w:sz w:val="21"/>
                <w:szCs w:val="21"/>
              </w:rPr>
            </w:pPr>
          </w:p>
          <w:p w14:paraId="07C576A9" w14:textId="77777777" w:rsidR="004B3C26" w:rsidRPr="00E05647" w:rsidRDefault="004B3C26" w:rsidP="008D4747">
            <w:pPr>
              <w:suppressAutoHyphens w:val="0"/>
              <w:overflowPunct/>
              <w:jc w:val="left"/>
              <w:textAlignment w:val="auto"/>
              <w:rPr>
                <w:rFonts w:ascii="Century" w:hAnsi="Century" w:hint="default"/>
                <w:color w:val="auto"/>
                <w:kern w:val="2"/>
                <w:sz w:val="21"/>
                <w:szCs w:val="21"/>
              </w:rPr>
            </w:pPr>
          </w:p>
        </w:tc>
      </w:tr>
    </w:tbl>
    <w:p w14:paraId="26FE7285" w14:textId="77777777" w:rsidR="00635D0A" w:rsidRPr="004B3C26" w:rsidRDefault="00635D0A" w:rsidP="00635D0A">
      <w:pPr>
        <w:spacing w:line="290" w:lineRule="exact"/>
        <w:textAlignment w:val="center"/>
        <w:rPr>
          <w:rFonts w:ascii="ＭＳ ゴシック" w:eastAsia="ＭＳ ゴシック" w:hAnsi="ＭＳ ゴシック" w:hint="default"/>
          <w:b/>
          <w:sz w:val="21"/>
          <w:szCs w:val="21"/>
        </w:rPr>
      </w:pPr>
    </w:p>
    <w:p w14:paraId="05DC4D13" w14:textId="6059CB4E" w:rsidR="004F46FA" w:rsidRPr="00E05647" w:rsidRDefault="004F46FA" w:rsidP="004F46FA">
      <w:pPr>
        <w:spacing w:line="290" w:lineRule="exact"/>
        <w:textAlignment w:val="center"/>
        <w:rPr>
          <w:rFonts w:ascii="ＭＳ ゴシック" w:eastAsia="ＭＳ ゴシック" w:hAnsi="ＭＳ ゴシック" w:hint="default"/>
          <w:b/>
          <w:sz w:val="21"/>
          <w:szCs w:val="21"/>
        </w:rPr>
      </w:pPr>
      <w:r w:rsidRPr="00E05647">
        <w:rPr>
          <w:rFonts w:ascii="ＭＳ ゴシック" w:eastAsia="ＭＳ ゴシック" w:hAnsi="ＭＳ ゴシック"/>
          <w:b/>
          <w:sz w:val="21"/>
          <w:szCs w:val="21"/>
        </w:rPr>
        <w:t>（</w:t>
      </w:r>
      <w:r w:rsidR="00A12554">
        <w:rPr>
          <w:rFonts w:ascii="ＭＳ ゴシック" w:eastAsia="ＭＳ ゴシック" w:hAnsi="ＭＳ ゴシック"/>
          <w:b/>
          <w:sz w:val="21"/>
          <w:szCs w:val="21"/>
        </w:rPr>
        <w:t>７</w:t>
      </w:r>
      <w:r w:rsidRPr="00E05647">
        <w:rPr>
          <w:rFonts w:ascii="ＭＳ ゴシック" w:eastAsia="ＭＳ ゴシック" w:hAnsi="ＭＳ ゴシック"/>
          <w:b/>
          <w:sz w:val="21"/>
          <w:szCs w:val="21"/>
        </w:rPr>
        <w:t>）事業の進捗管理、成果の検証、改善等の仕組み</w:t>
      </w:r>
    </w:p>
    <w:tbl>
      <w:tblPr>
        <w:tblStyle w:val="ae"/>
        <w:tblW w:w="0" w:type="auto"/>
        <w:tblLook w:val="04A0" w:firstRow="1" w:lastRow="0" w:firstColumn="1" w:lastColumn="0" w:noHBand="0" w:noVBand="1"/>
      </w:tblPr>
      <w:tblGrid>
        <w:gridCol w:w="8702"/>
      </w:tblGrid>
      <w:tr w:rsidR="004F46FA" w:rsidRPr="00E05647" w14:paraId="6267795C" w14:textId="77777777" w:rsidTr="005C7386">
        <w:tc>
          <w:tcPr>
            <w:tcW w:w="8702" w:type="dxa"/>
          </w:tcPr>
          <w:p w14:paraId="6E8EC09A" w14:textId="77777777" w:rsidR="004F46FA" w:rsidRPr="00E05647" w:rsidRDefault="004F46FA" w:rsidP="005C7386">
            <w:pPr>
              <w:suppressAutoHyphens w:val="0"/>
              <w:overflowPunct/>
              <w:jc w:val="left"/>
              <w:textAlignment w:val="auto"/>
              <w:rPr>
                <w:rFonts w:ascii="Century" w:hAnsi="Century" w:hint="default"/>
                <w:color w:val="auto"/>
                <w:kern w:val="2"/>
                <w:sz w:val="21"/>
                <w:szCs w:val="21"/>
              </w:rPr>
            </w:pPr>
          </w:p>
          <w:p w14:paraId="757FB4AD" w14:textId="77777777" w:rsidR="004F46FA" w:rsidRPr="00E05647" w:rsidRDefault="004F46FA" w:rsidP="005C7386">
            <w:pPr>
              <w:suppressAutoHyphens w:val="0"/>
              <w:overflowPunct/>
              <w:jc w:val="left"/>
              <w:textAlignment w:val="auto"/>
              <w:rPr>
                <w:rFonts w:ascii="Century" w:hAnsi="Century" w:hint="default"/>
                <w:color w:val="auto"/>
                <w:kern w:val="2"/>
                <w:sz w:val="21"/>
                <w:szCs w:val="21"/>
              </w:rPr>
            </w:pPr>
          </w:p>
          <w:p w14:paraId="3F433DDE" w14:textId="77777777" w:rsidR="004F46FA" w:rsidRPr="00E05647" w:rsidRDefault="004F46FA" w:rsidP="005C7386">
            <w:pPr>
              <w:suppressAutoHyphens w:val="0"/>
              <w:overflowPunct/>
              <w:jc w:val="left"/>
              <w:textAlignment w:val="auto"/>
              <w:rPr>
                <w:rFonts w:ascii="Century" w:hAnsi="Century" w:hint="default"/>
                <w:color w:val="auto"/>
                <w:kern w:val="2"/>
                <w:sz w:val="21"/>
                <w:szCs w:val="21"/>
              </w:rPr>
            </w:pPr>
          </w:p>
          <w:p w14:paraId="11A95294" w14:textId="77777777" w:rsidR="004F46FA" w:rsidRPr="00E05647" w:rsidRDefault="004F46FA" w:rsidP="005C7386">
            <w:pPr>
              <w:suppressAutoHyphens w:val="0"/>
              <w:overflowPunct/>
              <w:jc w:val="left"/>
              <w:textAlignment w:val="auto"/>
              <w:rPr>
                <w:rFonts w:ascii="Century" w:hAnsi="Century" w:hint="default"/>
                <w:color w:val="auto"/>
                <w:kern w:val="2"/>
                <w:sz w:val="21"/>
                <w:szCs w:val="21"/>
              </w:rPr>
            </w:pPr>
          </w:p>
          <w:p w14:paraId="27D1C4F2" w14:textId="77777777" w:rsidR="004F46FA" w:rsidRPr="00E05647" w:rsidRDefault="004F46FA" w:rsidP="005C7386">
            <w:pPr>
              <w:suppressAutoHyphens w:val="0"/>
              <w:overflowPunct/>
              <w:jc w:val="left"/>
              <w:textAlignment w:val="auto"/>
              <w:rPr>
                <w:rFonts w:ascii="Century" w:hAnsi="Century" w:hint="default"/>
                <w:color w:val="auto"/>
                <w:kern w:val="2"/>
                <w:sz w:val="21"/>
                <w:szCs w:val="21"/>
              </w:rPr>
            </w:pPr>
          </w:p>
          <w:p w14:paraId="357D2ED6" w14:textId="77777777" w:rsidR="004F46FA" w:rsidRPr="00E05647" w:rsidRDefault="004F46FA" w:rsidP="005C7386">
            <w:pPr>
              <w:suppressAutoHyphens w:val="0"/>
              <w:overflowPunct/>
              <w:jc w:val="left"/>
              <w:textAlignment w:val="auto"/>
              <w:rPr>
                <w:rFonts w:ascii="Century" w:hAnsi="Century" w:hint="default"/>
                <w:color w:val="auto"/>
                <w:kern w:val="2"/>
                <w:sz w:val="21"/>
                <w:szCs w:val="21"/>
              </w:rPr>
            </w:pPr>
          </w:p>
          <w:p w14:paraId="1E7AA70E" w14:textId="77777777" w:rsidR="004F46FA" w:rsidRPr="00E05647" w:rsidRDefault="004F46FA" w:rsidP="005C7386">
            <w:pPr>
              <w:suppressAutoHyphens w:val="0"/>
              <w:overflowPunct/>
              <w:jc w:val="left"/>
              <w:textAlignment w:val="auto"/>
              <w:rPr>
                <w:rFonts w:ascii="Century" w:hAnsi="Century" w:hint="default"/>
                <w:color w:val="auto"/>
                <w:kern w:val="2"/>
                <w:sz w:val="21"/>
                <w:szCs w:val="21"/>
              </w:rPr>
            </w:pPr>
          </w:p>
        </w:tc>
      </w:tr>
    </w:tbl>
    <w:p w14:paraId="709444E2" w14:textId="77777777" w:rsidR="004F46FA" w:rsidRDefault="004F46FA" w:rsidP="004F46FA">
      <w:pPr>
        <w:spacing w:line="290" w:lineRule="exact"/>
        <w:textAlignment w:val="center"/>
        <w:rPr>
          <w:rFonts w:ascii="ＭＳ ゴシック" w:eastAsia="ＭＳ ゴシック" w:hAnsi="ＭＳ ゴシック" w:hint="default"/>
          <w:bCs/>
          <w:sz w:val="21"/>
          <w:szCs w:val="21"/>
        </w:rPr>
      </w:pPr>
    </w:p>
    <w:p w14:paraId="0F0E276C" w14:textId="098ACF25" w:rsidR="0073329B" w:rsidRDefault="0073329B" w:rsidP="004F46FA">
      <w:pPr>
        <w:widowControl/>
        <w:suppressAutoHyphens w:val="0"/>
        <w:overflowPunct/>
        <w:jc w:val="left"/>
        <w:textAlignment w:val="auto"/>
        <w:rPr>
          <w:rFonts w:ascii="ＭＳ ゴシック" w:eastAsia="ＭＳ ゴシック" w:hAnsi="ＭＳ ゴシック" w:hint="default"/>
          <w:color w:val="FF0000"/>
          <w:sz w:val="21"/>
          <w:szCs w:val="21"/>
        </w:rPr>
      </w:pPr>
      <w:r>
        <w:rPr>
          <w:rFonts w:ascii="ＭＳ ゴシック" w:eastAsia="ＭＳ ゴシック" w:hAnsi="ＭＳ ゴシック"/>
          <w:b/>
          <w:sz w:val="21"/>
          <w:szCs w:val="21"/>
        </w:rPr>
        <w:t>●</w:t>
      </w:r>
      <w:r w:rsidR="009C2A32">
        <w:rPr>
          <w:rFonts w:ascii="ＭＳ ゴシック" w:eastAsia="ＭＳ ゴシック" w:hAnsi="ＭＳ ゴシック"/>
          <w:b/>
          <w:sz w:val="21"/>
        </w:rPr>
        <w:t>達成</w:t>
      </w:r>
      <w:r w:rsidR="009C2A32" w:rsidRPr="00CF0558">
        <w:rPr>
          <w:rFonts w:ascii="ＭＳ ゴシック" w:eastAsia="ＭＳ ゴシック" w:hAnsi="ＭＳ ゴシック"/>
          <w:b/>
          <w:sz w:val="21"/>
        </w:rPr>
        <w:t>目標</w:t>
      </w:r>
      <w:r w:rsidR="00AC1528">
        <w:rPr>
          <w:rFonts w:ascii="ＭＳ ゴシック" w:eastAsia="ＭＳ ゴシック" w:hAnsi="ＭＳ ゴシック"/>
          <w:b/>
          <w:sz w:val="21"/>
        </w:rPr>
        <w:t>及び指標</w:t>
      </w:r>
      <w:r w:rsidR="009C2A32">
        <w:rPr>
          <w:rFonts w:ascii="ＭＳ ゴシック" w:eastAsia="ＭＳ ゴシック" w:hAnsi="ＭＳ ゴシック"/>
          <w:b/>
          <w:sz w:val="21"/>
        </w:rPr>
        <w:t>①</w:t>
      </w:r>
      <w:r w:rsidR="009C2A32" w:rsidRPr="00CF0558">
        <w:rPr>
          <w:rFonts w:ascii="ＭＳ ゴシック" w:eastAsia="ＭＳ ゴシック" w:hAnsi="ＭＳ ゴシック"/>
          <w:b/>
          <w:sz w:val="21"/>
        </w:rPr>
        <w:t>（</w:t>
      </w:r>
      <w:r w:rsidR="009C2A32">
        <w:rPr>
          <w:rFonts w:ascii="ＭＳ ゴシック" w:eastAsia="ＭＳ ゴシック" w:hAnsi="ＭＳ ゴシック"/>
          <w:b/>
          <w:sz w:val="21"/>
        </w:rPr>
        <w:t>※</w:t>
      </w:r>
      <w:r w:rsidR="009C2A32" w:rsidRPr="00CF0558">
        <w:rPr>
          <w:rFonts w:ascii="ＭＳ ゴシック" w:eastAsia="ＭＳ ゴシック" w:hAnsi="ＭＳ ゴシック"/>
          <w:b/>
          <w:sz w:val="21"/>
        </w:rPr>
        <w:t>数値や数量で表すことができる</w:t>
      </w:r>
      <w:r w:rsidR="009C2A32">
        <w:rPr>
          <w:rFonts w:ascii="ＭＳ ゴシック" w:eastAsia="ＭＳ ゴシック" w:hAnsi="ＭＳ ゴシック"/>
          <w:b/>
          <w:sz w:val="21"/>
        </w:rPr>
        <w:t>定量的</w:t>
      </w:r>
      <w:r w:rsidR="009C2A32" w:rsidRPr="00CF0558">
        <w:rPr>
          <w:rFonts w:ascii="ＭＳ ゴシック" w:eastAsia="ＭＳ ゴシック" w:hAnsi="ＭＳ ゴシック"/>
          <w:b/>
          <w:sz w:val="21"/>
        </w:rPr>
        <w:t>指標</w:t>
      </w:r>
      <w:r w:rsidR="009C2A32">
        <w:rPr>
          <w:rFonts w:ascii="ＭＳ ゴシック" w:eastAsia="ＭＳ ゴシック" w:hAnsi="ＭＳ ゴシック"/>
          <w:b/>
          <w:sz w:val="21"/>
        </w:rPr>
        <w:t>が望ましい</w:t>
      </w:r>
      <w:r w:rsidR="009C2A32" w:rsidRPr="00CF0558">
        <w:rPr>
          <w:rFonts w:ascii="ＭＳ ゴシック" w:eastAsia="ＭＳ ゴシック" w:hAnsi="ＭＳ ゴシック"/>
          <w:b/>
          <w:sz w:val="21"/>
        </w:rPr>
        <w:t>）</w:t>
      </w:r>
    </w:p>
    <w:tbl>
      <w:tblPr>
        <w:tblStyle w:val="ae"/>
        <w:tblW w:w="0" w:type="auto"/>
        <w:tblLook w:val="04A0" w:firstRow="1" w:lastRow="0" w:firstColumn="1" w:lastColumn="0" w:noHBand="0" w:noVBand="1"/>
      </w:tblPr>
      <w:tblGrid>
        <w:gridCol w:w="8702"/>
      </w:tblGrid>
      <w:tr w:rsidR="0073329B" w:rsidRPr="00E05647" w14:paraId="43AECE05" w14:textId="77777777" w:rsidTr="0073329B">
        <w:trPr>
          <w:trHeight w:val="1129"/>
        </w:trPr>
        <w:tc>
          <w:tcPr>
            <w:tcW w:w="8702" w:type="dxa"/>
          </w:tcPr>
          <w:p w14:paraId="4FDDED5C" w14:textId="01259649" w:rsidR="0073329B" w:rsidRDefault="009C2A32" w:rsidP="00631C0A">
            <w:pPr>
              <w:suppressAutoHyphens w:val="0"/>
              <w:overflowPunct/>
              <w:jc w:val="left"/>
              <w:textAlignment w:val="auto"/>
              <w:rPr>
                <w:rFonts w:ascii="Century" w:hAnsi="Century" w:hint="default"/>
                <w:color w:val="auto"/>
                <w:kern w:val="2"/>
                <w:sz w:val="21"/>
                <w:szCs w:val="21"/>
              </w:rPr>
            </w:pPr>
            <w:r>
              <w:rPr>
                <w:rFonts w:ascii="Century" w:hAnsi="Century"/>
                <w:color w:val="auto"/>
                <w:kern w:val="2"/>
                <w:sz w:val="21"/>
                <w:szCs w:val="21"/>
              </w:rPr>
              <w:t>達成目標</w:t>
            </w:r>
          </w:p>
          <w:p w14:paraId="026A85C6" w14:textId="77777777" w:rsidR="009C2A32" w:rsidRDefault="009C2A32" w:rsidP="00631C0A">
            <w:pPr>
              <w:suppressAutoHyphens w:val="0"/>
              <w:overflowPunct/>
              <w:jc w:val="left"/>
              <w:textAlignment w:val="auto"/>
              <w:rPr>
                <w:rFonts w:ascii="Century" w:hAnsi="Century" w:hint="default"/>
                <w:color w:val="auto"/>
                <w:kern w:val="2"/>
                <w:sz w:val="21"/>
                <w:szCs w:val="21"/>
              </w:rPr>
            </w:pPr>
          </w:p>
          <w:p w14:paraId="09DFB6D7" w14:textId="77777777" w:rsidR="009C2A32" w:rsidRDefault="009C2A32" w:rsidP="00631C0A">
            <w:pPr>
              <w:suppressAutoHyphens w:val="0"/>
              <w:overflowPunct/>
              <w:jc w:val="left"/>
              <w:textAlignment w:val="auto"/>
              <w:rPr>
                <w:rFonts w:ascii="Century" w:hAnsi="Century" w:hint="default"/>
                <w:color w:val="auto"/>
                <w:kern w:val="2"/>
                <w:sz w:val="21"/>
                <w:szCs w:val="21"/>
              </w:rPr>
            </w:pPr>
          </w:p>
          <w:p w14:paraId="5AFB380C" w14:textId="00DD96B4" w:rsidR="009C2A32" w:rsidRPr="00E05647" w:rsidRDefault="009C2A32" w:rsidP="00631C0A">
            <w:pPr>
              <w:suppressAutoHyphens w:val="0"/>
              <w:overflowPunct/>
              <w:jc w:val="left"/>
              <w:textAlignment w:val="auto"/>
              <w:rPr>
                <w:rFonts w:ascii="Century" w:hAnsi="Century" w:hint="default"/>
                <w:color w:val="auto"/>
                <w:kern w:val="2"/>
                <w:sz w:val="21"/>
                <w:szCs w:val="21"/>
              </w:rPr>
            </w:pPr>
            <w:r>
              <w:rPr>
                <w:rFonts w:ascii="Century" w:hAnsi="Century"/>
                <w:color w:val="auto"/>
                <w:kern w:val="2"/>
                <w:sz w:val="21"/>
                <w:szCs w:val="21"/>
              </w:rPr>
              <w:t>指標</w:t>
            </w:r>
          </w:p>
          <w:p w14:paraId="0FE7B632" w14:textId="77777777" w:rsidR="0073329B" w:rsidRPr="00E05647" w:rsidRDefault="0073329B" w:rsidP="00631C0A">
            <w:pPr>
              <w:suppressAutoHyphens w:val="0"/>
              <w:overflowPunct/>
              <w:jc w:val="left"/>
              <w:textAlignment w:val="auto"/>
              <w:rPr>
                <w:rFonts w:ascii="Century" w:hAnsi="Century" w:hint="default"/>
                <w:color w:val="auto"/>
                <w:kern w:val="2"/>
                <w:sz w:val="21"/>
                <w:szCs w:val="21"/>
              </w:rPr>
            </w:pPr>
          </w:p>
          <w:p w14:paraId="4745527D" w14:textId="77777777" w:rsidR="0073329B" w:rsidRDefault="0073329B" w:rsidP="00631C0A">
            <w:pPr>
              <w:suppressAutoHyphens w:val="0"/>
              <w:overflowPunct/>
              <w:jc w:val="left"/>
              <w:textAlignment w:val="auto"/>
              <w:rPr>
                <w:rFonts w:ascii="Century" w:hAnsi="Century" w:hint="default"/>
                <w:color w:val="auto"/>
                <w:kern w:val="2"/>
                <w:sz w:val="21"/>
                <w:szCs w:val="21"/>
              </w:rPr>
            </w:pPr>
          </w:p>
          <w:p w14:paraId="552FF63D" w14:textId="77777777" w:rsidR="000F3380" w:rsidRPr="00E05647" w:rsidRDefault="000F3380" w:rsidP="00631C0A">
            <w:pPr>
              <w:suppressAutoHyphens w:val="0"/>
              <w:overflowPunct/>
              <w:jc w:val="left"/>
              <w:textAlignment w:val="auto"/>
              <w:rPr>
                <w:rFonts w:ascii="Century" w:hAnsi="Century" w:hint="default"/>
                <w:color w:val="auto"/>
                <w:kern w:val="2"/>
                <w:sz w:val="21"/>
                <w:szCs w:val="21"/>
              </w:rPr>
            </w:pPr>
          </w:p>
          <w:p w14:paraId="555547C2" w14:textId="77777777" w:rsidR="0073329B" w:rsidRPr="00E05647" w:rsidRDefault="0073329B" w:rsidP="009C2A32">
            <w:pPr>
              <w:suppressAutoHyphens w:val="0"/>
              <w:overflowPunct/>
              <w:jc w:val="left"/>
              <w:textAlignment w:val="auto"/>
              <w:rPr>
                <w:rFonts w:ascii="Century" w:hAnsi="Century" w:hint="default"/>
                <w:color w:val="auto"/>
                <w:kern w:val="2"/>
                <w:sz w:val="21"/>
                <w:szCs w:val="21"/>
              </w:rPr>
            </w:pPr>
          </w:p>
        </w:tc>
      </w:tr>
    </w:tbl>
    <w:p w14:paraId="78B2F385" w14:textId="77777777" w:rsidR="0073329B" w:rsidRDefault="0073329B" w:rsidP="004F46FA">
      <w:pPr>
        <w:widowControl/>
        <w:suppressAutoHyphens w:val="0"/>
        <w:overflowPunct/>
        <w:jc w:val="left"/>
        <w:textAlignment w:val="auto"/>
        <w:rPr>
          <w:rFonts w:ascii="ＭＳ ゴシック" w:eastAsia="ＭＳ ゴシック" w:hAnsi="ＭＳ ゴシック" w:hint="default"/>
          <w:b/>
          <w:sz w:val="21"/>
          <w:szCs w:val="21"/>
        </w:rPr>
      </w:pPr>
    </w:p>
    <w:p w14:paraId="7DC0B155" w14:textId="6415C8EA" w:rsidR="0073329B" w:rsidRDefault="0073329B" w:rsidP="004F46FA">
      <w:pPr>
        <w:widowControl/>
        <w:suppressAutoHyphens w:val="0"/>
        <w:overflowPunct/>
        <w:jc w:val="left"/>
        <w:textAlignment w:val="auto"/>
        <w:rPr>
          <w:rFonts w:ascii="ＭＳ ゴシック" w:eastAsia="ＭＳ ゴシック" w:hAnsi="ＭＳ ゴシック" w:hint="default"/>
          <w:b/>
          <w:sz w:val="21"/>
          <w:szCs w:val="21"/>
        </w:rPr>
      </w:pPr>
      <w:r>
        <w:rPr>
          <w:rFonts w:ascii="ＭＳ ゴシック" w:eastAsia="ＭＳ ゴシック" w:hAnsi="ＭＳ ゴシック"/>
          <w:b/>
          <w:sz w:val="21"/>
          <w:szCs w:val="21"/>
        </w:rPr>
        <w:t>●</w:t>
      </w:r>
      <w:r w:rsidR="009C2A32">
        <w:rPr>
          <w:rFonts w:ascii="ＭＳ ゴシック" w:eastAsia="ＭＳ ゴシック" w:hAnsi="ＭＳ ゴシック"/>
          <w:b/>
          <w:sz w:val="21"/>
        </w:rPr>
        <w:t>達成</w:t>
      </w:r>
      <w:r w:rsidR="009C2A32" w:rsidRPr="00CF0558">
        <w:rPr>
          <w:rFonts w:ascii="ＭＳ ゴシック" w:eastAsia="ＭＳ ゴシック" w:hAnsi="ＭＳ ゴシック"/>
          <w:b/>
          <w:sz w:val="21"/>
        </w:rPr>
        <w:t>目標</w:t>
      </w:r>
      <w:r w:rsidR="00AC1528">
        <w:rPr>
          <w:rFonts w:ascii="ＭＳ ゴシック" w:eastAsia="ＭＳ ゴシック" w:hAnsi="ＭＳ ゴシック"/>
          <w:b/>
          <w:sz w:val="21"/>
        </w:rPr>
        <w:t>及び指標②</w:t>
      </w:r>
      <w:r w:rsidR="009C2A32" w:rsidRPr="00CF0558">
        <w:rPr>
          <w:rFonts w:ascii="ＭＳ ゴシック" w:eastAsia="ＭＳ ゴシック" w:hAnsi="ＭＳ ゴシック"/>
          <w:b/>
          <w:sz w:val="21"/>
        </w:rPr>
        <w:t>（</w:t>
      </w:r>
      <w:r w:rsidR="009C2A32">
        <w:rPr>
          <w:rFonts w:ascii="ＭＳ ゴシック" w:eastAsia="ＭＳ ゴシック" w:hAnsi="ＭＳ ゴシック"/>
          <w:b/>
          <w:sz w:val="21"/>
        </w:rPr>
        <w:t>※</w:t>
      </w:r>
      <w:r w:rsidR="009C2A32" w:rsidRPr="00CF0558">
        <w:rPr>
          <w:rFonts w:ascii="ＭＳ ゴシック" w:eastAsia="ＭＳ ゴシック" w:hAnsi="ＭＳ ゴシック"/>
          <w:b/>
          <w:sz w:val="21"/>
        </w:rPr>
        <w:t>数値や数量で表すことができる</w:t>
      </w:r>
      <w:r w:rsidR="009C2A32">
        <w:rPr>
          <w:rFonts w:ascii="ＭＳ ゴシック" w:eastAsia="ＭＳ ゴシック" w:hAnsi="ＭＳ ゴシック"/>
          <w:b/>
          <w:sz w:val="21"/>
        </w:rPr>
        <w:t>定量的</w:t>
      </w:r>
      <w:r w:rsidR="009C2A32" w:rsidRPr="00CF0558">
        <w:rPr>
          <w:rFonts w:ascii="ＭＳ ゴシック" w:eastAsia="ＭＳ ゴシック" w:hAnsi="ＭＳ ゴシック"/>
          <w:b/>
          <w:sz w:val="21"/>
        </w:rPr>
        <w:t>指標</w:t>
      </w:r>
      <w:r w:rsidR="009C2A32">
        <w:rPr>
          <w:rFonts w:ascii="ＭＳ ゴシック" w:eastAsia="ＭＳ ゴシック" w:hAnsi="ＭＳ ゴシック"/>
          <w:b/>
          <w:sz w:val="21"/>
        </w:rPr>
        <w:t>が望ましい</w:t>
      </w:r>
      <w:r w:rsidR="009C2A32" w:rsidRPr="00CF0558">
        <w:rPr>
          <w:rFonts w:ascii="ＭＳ ゴシック" w:eastAsia="ＭＳ ゴシック" w:hAnsi="ＭＳ ゴシック"/>
          <w:b/>
          <w:sz w:val="21"/>
        </w:rPr>
        <w:t>）</w:t>
      </w:r>
    </w:p>
    <w:tbl>
      <w:tblPr>
        <w:tblStyle w:val="ae"/>
        <w:tblW w:w="0" w:type="auto"/>
        <w:tblLook w:val="04A0" w:firstRow="1" w:lastRow="0" w:firstColumn="1" w:lastColumn="0" w:noHBand="0" w:noVBand="1"/>
      </w:tblPr>
      <w:tblGrid>
        <w:gridCol w:w="8702"/>
      </w:tblGrid>
      <w:tr w:rsidR="0073329B" w:rsidRPr="00E05647" w14:paraId="43F0BCA1" w14:textId="77777777" w:rsidTr="00631C0A">
        <w:trPr>
          <w:trHeight w:val="1129"/>
        </w:trPr>
        <w:tc>
          <w:tcPr>
            <w:tcW w:w="8702" w:type="dxa"/>
          </w:tcPr>
          <w:p w14:paraId="062D15C0" w14:textId="77777777" w:rsidR="009C2A32" w:rsidRDefault="009C2A32" w:rsidP="009C2A32">
            <w:pPr>
              <w:suppressAutoHyphens w:val="0"/>
              <w:overflowPunct/>
              <w:jc w:val="left"/>
              <w:textAlignment w:val="auto"/>
              <w:rPr>
                <w:rFonts w:ascii="Century" w:hAnsi="Century" w:hint="default"/>
                <w:color w:val="auto"/>
                <w:kern w:val="2"/>
                <w:sz w:val="21"/>
                <w:szCs w:val="21"/>
              </w:rPr>
            </w:pPr>
            <w:r>
              <w:rPr>
                <w:rFonts w:ascii="Century" w:hAnsi="Century"/>
                <w:color w:val="auto"/>
                <w:kern w:val="2"/>
                <w:sz w:val="21"/>
                <w:szCs w:val="21"/>
              </w:rPr>
              <w:t>達成目標</w:t>
            </w:r>
          </w:p>
          <w:p w14:paraId="0AA820D3" w14:textId="77777777" w:rsidR="009C2A32" w:rsidRDefault="009C2A32" w:rsidP="009C2A32">
            <w:pPr>
              <w:suppressAutoHyphens w:val="0"/>
              <w:overflowPunct/>
              <w:jc w:val="left"/>
              <w:textAlignment w:val="auto"/>
              <w:rPr>
                <w:rFonts w:ascii="Century" w:hAnsi="Century" w:hint="default"/>
                <w:color w:val="auto"/>
                <w:kern w:val="2"/>
                <w:sz w:val="21"/>
                <w:szCs w:val="21"/>
              </w:rPr>
            </w:pPr>
          </w:p>
          <w:p w14:paraId="6EFFE95C" w14:textId="77777777" w:rsidR="009C2A32" w:rsidRDefault="009C2A32" w:rsidP="009C2A32">
            <w:pPr>
              <w:suppressAutoHyphens w:val="0"/>
              <w:overflowPunct/>
              <w:jc w:val="left"/>
              <w:textAlignment w:val="auto"/>
              <w:rPr>
                <w:rFonts w:ascii="Century" w:hAnsi="Century" w:hint="default"/>
                <w:color w:val="auto"/>
                <w:kern w:val="2"/>
                <w:sz w:val="21"/>
                <w:szCs w:val="21"/>
              </w:rPr>
            </w:pPr>
          </w:p>
          <w:p w14:paraId="6AA85CCA" w14:textId="54B6B8D5" w:rsidR="009C2A32" w:rsidRPr="00E05647" w:rsidRDefault="009C2A32" w:rsidP="009C2A32">
            <w:pPr>
              <w:suppressAutoHyphens w:val="0"/>
              <w:overflowPunct/>
              <w:jc w:val="left"/>
              <w:textAlignment w:val="auto"/>
              <w:rPr>
                <w:rFonts w:ascii="Century" w:hAnsi="Century" w:hint="default"/>
                <w:color w:val="auto"/>
                <w:kern w:val="2"/>
                <w:sz w:val="21"/>
                <w:szCs w:val="21"/>
              </w:rPr>
            </w:pPr>
            <w:r>
              <w:rPr>
                <w:rFonts w:ascii="Century" w:hAnsi="Century"/>
                <w:color w:val="auto"/>
                <w:kern w:val="2"/>
                <w:sz w:val="21"/>
                <w:szCs w:val="21"/>
              </w:rPr>
              <w:t>指標</w:t>
            </w:r>
          </w:p>
          <w:p w14:paraId="66632C9A" w14:textId="77777777" w:rsidR="0073329B" w:rsidRPr="00E05647" w:rsidRDefault="0073329B" w:rsidP="00631C0A">
            <w:pPr>
              <w:suppressAutoHyphens w:val="0"/>
              <w:overflowPunct/>
              <w:jc w:val="left"/>
              <w:textAlignment w:val="auto"/>
              <w:rPr>
                <w:rFonts w:ascii="Century" w:hAnsi="Century" w:hint="default"/>
                <w:color w:val="auto"/>
                <w:kern w:val="2"/>
                <w:sz w:val="21"/>
                <w:szCs w:val="21"/>
              </w:rPr>
            </w:pPr>
          </w:p>
          <w:p w14:paraId="05B2F16E" w14:textId="77777777" w:rsidR="0073329B" w:rsidRPr="009C2A32" w:rsidRDefault="0073329B" w:rsidP="00631C0A">
            <w:pPr>
              <w:suppressAutoHyphens w:val="0"/>
              <w:overflowPunct/>
              <w:jc w:val="left"/>
              <w:textAlignment w:val="auto"/>
              <w:rPr>
                <w:rFonts w:ascii="Century" w:hAnsi="Century" w:hint="default"/>
                <w:color w:val="auto"/>
                <w:kern w:val="2"/>
                <w:sz w:val="21"/>
                <w:szCs w:val="21"/>
              </w:rPr>
            </w:pPr>
          </w:p>
          <w:p w14:paraId="2663C936" w14:textId="77777777" w:rsidR="0073329B" w:rsidRPr="00E05647" w:rsidRDefault="0073329B" w:rsidP="00631C0A">
            <w:pPr>
              <w:suppressAutoHyphens w:val="0"/>
              <w:overflowPunct/>
              <w:jc w:val="left"/>
              <w:textAlignment w:val="auto"/>
              <w:rPr>
                <w:rFonts w:ascii="Century" w:hAnsi="Century" w:hint="default"/>
                <w:color w:val="auto"/>
                <w:kern w:val="2"/>
                <w:sz w:val="21"/>
                <w:szCs w:val="21"/>
              </w:rPr>
            </w:pPr>
          </w:p>
          <w:p w14:paraId="5D2ADA6E" w14:textId="77777777" w:rsidR="0073329B" w:rsidRPr="00E05647" w:rsidRDefault="0073329B" w:rsidP="00631C0A">
            <w:pPr>
              <w:suppressAutoHyphens w:val="0"/>
              <w:overflowPunct/>
              <w:jc w:val="left"/>
              <w:textAlignment w:val="auto"/>
              <w:rPr>
                <w:rFonts w:ascii="Century" w:hAnsi="Century" w:hint="default"/>
                <w:color w:val="auto"/>
                <w:kern w:val="2"/>
                <w:sz w:val="21"/>
                <w:szCs w:val="21"/>
              </w:rPr>
            </w:pPr>
          </w:p>
          <w:p w14:paraId="500AA88B" w14:textId="77777777" w:rsidR="0073329B" w:rsidRPr="00E05647" w:rsidRDefault="0073329B" w:rsidP="00631C0A">
            <w:pPr>
              <w:suppressAutoHyphens w:val="0"/>
              <w:overflowPunct/>
              <w:jc w:val="left"/>
              <w:textAlignment w:val="auto"/>
              <w:rPr>
                <w:rFonts w:ascii="Century" w:hAnsi="Century" w:hint="default"/>
                <w:color w:val="auto"/>
                <w:kern w:val="2"/>
                <w:sz w:val="21"/>
                <w:szCs w:val="21"/>
              </w:rPr>
            </w:pPr>
          </w:p>
        </w:tc>
      </w:tr>
    </w:tbl>
    <w:p w14:paraId="524D4683" w14:textId="77777777" w:rsidR="0073329B" w:rsidRDefault="0073329B" w:rsidP="004F46FA">
      <w:pPr>
        <w:widowControl/>
        <w:suppressAutoHyphens w:val="0"/>
        <w:overflowPunct/>
        <w:jc w:val="left"/>
        <w:textAlignment w:val="auto"/>
        <w:rPr>
          <w:rFonts w:ascii="ＭＳ ゴシック" w:eastAsia="ＭＳ ゴシック" w:hAnsi="ＭＳ ゴシック" w:hint="default"/>
          <w:b/>
          <w:sz w:val="21"/>
          <w:szCs w:val="21"/>
        </w:rPr>
      </w:pPr>
    </w:p>
    <w:p w14:paraId="0A7C140A" w14:textId="693E1DE7" w:rsidR="00635D0A" w:rsidRPr="00E05647" w:rsidRDefault="00635D0A" w:rsidP="004F46FA">
      <w:pPr>
        <w:widowControl/>
        <w:suppressAutoHyphens w:val="0"/>
        <w:overflowPunct/>
        <w:jc w:val="left"/>
        <w:textAlignment w:val="auto"/>
        <w:rPr>
          <w:rFonts w:ascii="ＭＳ ゴシック" w:eastAsia="ＭＳ ゴシック" w:hAnsi="ＭＳ ゴシック" w:hint="default"/>
          <w:b/>
          <w:sz w:val="21"/>
          <w:szCs w:val="21"/>
        </w:rPr>
      </w:pPr>
      <w:r w:rsidRPr="00E05647">
        <w:rPr>
          <w:rFonts w:ascii="ＭＳ ゴシック" w:eastAsia="ＭＳ ゴシック" w:hAnsi="ＭＳ ゴシック"/>
          <w:b/>
          <w:sz w:val="21"/>
          <w:szCs w:val="21"/>
        </w:rPr>
        <w:t>（</w:t>
      </w:r>
      <w:r w:rsidR="00A12554">
        <w:rPr>
          <w:rFonts w:ascii="ＭＳ ゴシック" w:eastAsia="ＭＳ ゴシック" w:hAnsi="ＭＳ ゴシック"/>
          <w:b/>
          <w:sz w:val="21"/>
          <w:szCs w:val="21"/>
        </w:rPr>
        <w:t>８</w:t>
      </w:r>
      <w:r w:rsidRPr="00E05647">
        <w:rPr>
          <w:rFonts w:ascii="ＭＳ ゴシック" w:eastAsia="ＭＳ ゴシック" w:hAnsi="ＭＳ ゴシック"/>
          <w:b/>
          <w:sz w:val="21"/>
          <w:szCs w:val="21"/>
        </w:rPr>
        <w:t>）成果発信の取組</w:t>
      </w:r>
    </w:p>
    <w:tbl>
      <w:tblPr>
        <w:tblStyle w:val="ae"/>
        <w:tblW w:w="0" w:type="auto"/>
        <w:tblLook w:val="04A0" w:firstRow="1" w:lastRow="0" w:firstColumn="1" w:lastColumn="0" w:noHBand="0" w:noVBand="1"/>
      </w:tblPr>
      <w:tblGrid>
        <w:gridCol w:w="8702"/>
      </w:tblGrid>
      <w:tr w:rsidR="00635D0A" w:rsidRPr="00E05647" w14:paraId="567F34DA" w14:textId="77777777" w:rsidTr="00F40B28">
        <w:tc>
          <w:tcPr>
            <w:tcW w:w="8702" w:type="dxa"/>
          </w:tcPr>
          <w:p w14:paraId="55196E31" w14:textId="77777777" w:rsidR="00635D0A" w:rsidRPr="00E05647" w:rsidRDefault="00635D0A" w:rsidP="00F40B28">
            <w:pPr>
              <w:suppressAutoHyphens w:val="0"/>
              <w:overflowPunct/>
              <w:jc w:val="left"/>
              <w:textAlignment w:val="auto"/>
              <w:rPr>
                <w:rFonts w:ascii="Century" w:hAnsi="Century" w:hint="default"/>
                <w:color w:val="auto"/>
                <w:kern w:val="2"/>
                <w:sz w:val="21"/>
                <w:szCs w:val="21"/>
              </w:rPr>
            </w:pPr>
          </w:p>
          <w:p w14:paraId="4BA52E3C" w14:textId="77777777" w:rsidR="00635D0A" w:rsidRPr="00E05647" w:rsidRDefault="00635D0A" w:rsidP="00F40B28">
            <w:pPr>
              <w:suppressAutoHyphens w:val="0"/>
              <w:overflowPunct/>
              <w:jc w:val="left"/>
              <w:textAlignment w:val="auto"/>
              <w:rPr>
                <w:rFonts w:ascii="Century" w:hAnsi="Century" w:hint="default"/>
                <w:color w:val="auto"/>
                <w:kern w:val="2"/>
                <w:sz w:val="21"/>
                <w:szCs w:val="21"/>
              </w:rPr>
            </w:pPr>
          </w:p>
          <w:p w14:paraId="1AEB84DF" w14:textId="77777777" w:rsidR="00635D0A" w:rsidRPr="00E05647" w:rsidRDefault="00635D0A" w:rsidP="00F40B28">
            <w:pPr>
              <w:suppressAutoHyphens w:val="0"/>
              <w:overflowPunct/>
              <w:jc w:val="left"/>
              <w:textAlignment w:val="auto"/>
              <w:rPr>
                <w:rFonts w:ascii="Century" w:hAnsi="Century" w:hint="default"/>
                <w:color w:val="auto"/>
                <w:kern w:val="2"/>
                <w:sz w:val="21"/>
                <w:szCs w:val="21"/>
              </w:rPr>
            </w:pPr>
          </w:p>
          <w:p w14:paraId="58552704" w14:textId="77777777" w:rsidR="00635D0A" w:rsidRPr="00E05647" w:rsidRDefault="00635D0A" w:rsidP="00F40B28">
            <w:pPr>
              <w:suppressAutoHyphens w:val="0"/>
              <w:overflowPunct/>
              <w:jc w:val="left"/>
              <w:textAlignment w:val="auto"/>
              <w:rPr>
                <w:rFonts w:ascii="Century" w:hAnsi="Century" w:hint="default"/>
                <w:color w:val="auto"/>
                <w:kern w:val="2"/>
                <w:sz w:val="21"/>
                <w:szCs w:val="21"/>
              </w:rPr>
            </w:pPr>
          </w:p>
          <w:p w14:paraId="26FD179A" w14:textId="77777777" w:rsidR="00635D0A" w:rsidRPr="00E05647" w:rsidRDefault="00635D0A" w:rsidP="00543F7C">
            <w:pPr>
              <w:suppressAutoHyphens w:val="0"/>
              <w:overflowPunct/>
              <w:jc w:val="left"/>
              <w:textAlignment w:val="auto"/>
              <w:rPr>
                <w:rFonts w:ascii="Century" w:hAnsi="Century" w:hint="default"/>
                <w:color w:val="auto"/>
                <w:kern w:val="2"/>
                <w:sz w:val="21"/>
                <w:szCs w:val="21"/>
              </w:rPr>
            </w:pPr>
          </w:p>
        </w:tc>
      </w:tr>
    </w:tbl>
    <w:p w14:paraId="2440DA85" w14:textId="56990042" w:rsidR="00543F7C" w:rsidRDefault="00543F7C" w:rsidP="005C3879">
      <w:pPr>
        <w:spacing w:line="290" w:lineRule="exact"/>
        <w:textAlignment w:val="center"/>
        <w:rPr>
          <w:rFonts w:ascii="ＭＳ ゴシック" w:eastAsia="ＭＳ ゴシック" w:hAnsi="ＭＳ ゴシック" w:hint="default"/>
          <w:bCs/>
          <w:sz w:val="21"/>
          <w:szCs w:val="21"/>
        </w:rPr>
      </w:pPr>
    </w:p>
    <w:p w14:paraId="7A74316C" w14:textId="5BCF158D" w:rsidR="005C3879" w:rsidRDefault="005C3879" w:rsidP="00543F7C">
      <w:pPr>
        <w:widowControl/>
        <w:suppressAutoHyphens w:val="0"/>
        <w:overflowPunct/>
        <w:jc w:val="left"/>
        <w:textAlignment w:val="auto"/>
        <w:rPr>
          <w:rFonts w:ascii="ＭＳ ゴシック" w:eastAsia="ＭＳ ゴシック" w:hAnsi="ＭＳ ゴシック" w:hint="default"/>
          <w:bCs/>
          <w:sz w:val="21"/>
          <w:szCs w:val="21"/>
        </w:rPr>
      </w:pPr>
    </w:p>
    <w:p w14:paraId="65ABFFEC" w14:textId="5EC093DB" w:rsidR="009A41C4" w:rsidRDefault="009A41C4" w:rsidP="009A41C4">
      <w:pPr>
        <w:rPr>
          <w:rFonts w:ascii="ＭＳ ゴシック" w:eastAsia="ＭＳ ゴシック" w:hAnsi="ＭＳ ゴシック" w:hint="default"/>
          <w:b/>
          <w:spacing w:val="10"/>
          <w:bdr w:val="single" w:sz="4" w:space="0" w:color="auto"/>
        </w:rPr>
      </w:pPr>
      <w:r>
        <w:rPr>
          <w:rFonts w:ascii="ＭＳ ゴシック" w:eastAsia="ＭＳ ゴシック" w:hAnsi="ＭＳ ゴシック"/>
          <w:b/>
          <w:spacing w:val="10"/>
          <w:bdr w:val="single" w:sz="4" w:space="0" w:color="auto"/>
        </w:rPr>
        <w:t>３</w:t>
      </w:r>
      <w:r w:rsidRPr="00F12DA1">
        <w:rPr>
          <w:rFonts w:ascii="ＭＳ ゴシック" w:eastAsia="ＭＳ ゴシック" w:hAnsi="ＭＳ ゴシック"/>
          <w:b/>
          <w:spacing w:val="10"/>
          <w:bdr w:val="single" w:sz="4" w:space="0" w:color="auto"/>
        </w:rPr>
        <w:t>．</w:t>
      </w:r>
      <w:r>
        <w:rPr>
          <w:rFonts w:ascii="ＭＳ ゴシック" w:eastAsia="ＭＳ ゴシック" w:hAnsi="ＭＳ ゴシック"/>
          <w:b/>
          <w:spacing w:val="10"/>
          <w:bdr w:val="single" w:sz="4" w:space="0" w:color="auto"/>
        </w:rPr>
        <w:t>本事業の実施内容について</w:t>
      </w:r>
      <w:r w:rsidR="00D94CCB">
        <w:rPr>
          <w:rFonts w:ascii="ＭＳ ゴシック" w:eastAsia="ＭＳ ゴシック" w:hAnsi="ＭＳ ゴシック"/>
          <w:b/>
          <w:spacing w:val="10"/>
          <w:bdr w:val="single" w:sz="4" w:space="0" w:color="auto"/>
        </w:rPr>
        <w:t>（先進的取組</w:t>
      </w:r>
      <w:r w:rsidR="006562FB">
        <w:rPr>
          <w:rFonts w:ascii="ＭＳ ゴシック" w:eastAsia="ＭＳ ゴシック" w:hAnsi="ＭＳ ゴシック"/>
          <w:b/>
          <w:spacing w:val="10"/>
          <w:bdr w:val="single" w:sz="4" w:space="0" w:color="auto"/>
        </w:rPr>
        <w:t>型</w:t>
      </w:r>
      <w:r w:rsidR="00D94CCB">
        <w:rPr>
          <w:rFonts w:ascii="ＭＳ ゴシック" w:eastAsia="ＭＳ ゴシック" w:hAnsi="ＭＳ ゴシック"/>
          <w:b/>
          <w:spacing w:val="10"/>
          <w:bdr w:val="single" w:sz="4" w:space="0" w:color="auto"/>
        </w:rPr>
        <w:t>）</w:t>
      </w:r>
      <w:r w:rsidR="006562FB">
        <w:rPr>
          <w:rFonts w:ascii="ＭＳ ゴシック" w:eastAsia="ＭＳ ゴシック" w:hAnsi="ＭＳ ゴシック"/>
          <w:b/>
          <w:spacing w:val="10"/>
          <w:bdr w:val="single" w:sz="4" w:space="0" w:color="auto"/>
        </w:rPr>
        <w:t xml:space="preserve">　</w:t>
      </w:r>
    </w:p>
    <w:p w14:paraId="1E170846" w14:textId="1079449F" w:rsidR="009A41C4" w:rsidRPr="00110743" w:rsidRDefault="007F41EE" w:rsidP="009A41C4">
      <w:pPr>
        <w:rPr>
          <w:rFonts w:ascii="ＭＳ ゴシック" w:eastAsia="ＭＳ ゴシック" w:hAnsi="ＭＳ ゴシック" w:cs="ＭＳ 明朝" w:hint="default"/>
          <w:b/>
        </w:rPr>
      </w:pPr>
      <w:r w:rsidRPr="00E05647">
        <w:rPr>
          <w:rFonts w:ascii="ＭＳ ゴシック" w:eastAsia="ＭＳ ゴシック" w:hAnsi="ＭＳ ゴシック"/>
          <w:color w:val="FF0000"/>
          <w:kern w:val="2"/>
          <w:sz w:val="21"/>
          <w:szCs w:val="21"/>
        </w:rPr>
        <w:t>※</w:t>
      </w:r>
      <w:r>
        <w:rPr>
          <w:rFonts w:ascii="ＭＳ ゴシック" w:eastAsia="ＭＳ ゴシック" w:hAnsi="ＭＳ ゴシック"/>
          <w:color w:val="FF0000"/>
          <w:kern w:val="2"/>
          <w:sz w:val="21"/>
          <w:szCs w:val="21"/>
        </w:rPr>
        <w:t>全体で</w:t>
      </w:r>
      <w:r w:rsidR="00171406">
        <w:rPr>
          <w:rFonts w:ascii="ＭＳ ゴシック" w:eastAsia="ＭＳ ゴシック" w:hAnsi="ＭＳ ゴシック"/>
          <w:color w:val="FF0000"/>
          <w:kern w:val="2"/>
          <w:sz w:val="21"/>
          <w:szCs w:val="21"/>
        </w:rPr>
        <w:t>５</w:t>
      </w:r>
      <w:r>
        <w:rPr>
          <w:rFonts w:ascii="ＭＳ ゴシック" w:eastAsia="ＭＳ ゴシック" w:hAnsi="ＭＳ ゴシック"/>
          <w:color w:val="FF0000"/>
          <w:kern w:val="2"/>
          <w:sz w:val="21"/>
          <w:szCs w:val="21"/>
        </w:rPr>
        <w:t>ページ以内で作成</w:t>
      </w:r>
    </w:p>
    <w:p w14:paraId="314D0F9E" w14:textId="53123894" w:rsidR="00F40C47" w:rsidRPr="00D94CCB" w:rsidRDefault="00F40C47" w:rsidP="009A41C4">
      <w:pPr>
        <w:rPr>
          <w:rFonts w:ascii="ＭＳ ゴシック" w:eastAsia="ＭＳ ゴシック" w:hAnsi="ＭＳ ゴシック" w:cs="ＭＳ 明朝" w:hint="default"/>
          <w:b/>
          <w:sz w:val="21"/>
          <w:szCs w:val="21"/>
        </w:rPr>
      </w:pPr>
      <w:r w:rsidRPr="00D94CCB">
        <w:rPr>
          <w:rFonts w:ascii="ＭＳ ゴシック" w:eastAsia="ＭＳ ゴシック" w:hAnsi="ＭＳ ゴシック" w:cs="ＭＳ 明朝"/>
          <w:b/>
          <w:sz w:val="21"/>
          <w:szCs w:val="21"/>
        </w:rPr>
        <w:t>①事業運営</w:t>
      </w:r>
      <w:r w:rsidR="002D221B">
        <w:rPr>
          <w:rFonts w:ascii="ＭＳ ゴシック" w:eastAsia="ＭＳ ゴシック" w:hAnsi="ＭＳ ゴシック" w:cs="ＭＳ 明朝"/>
          <w:b/>
          <w:sz w:val="21"/>
          <w:szCs w:val="21"/>
        </w:rPr>
        <w:t>委員会</w:t>
      </w:r>
      <w:r w:rsidRPr="00D94CCB">
        <w:rPr>
          <w:rFonts w:ascii="ＭＳ ゴシック" w:eastAsia="ＭＳ ゴシック" w:hAnsi="ＭＳ ゴシック" w:cs="ＭＳ 明朝"/>
          <w:b/>
          <w:sz w:val="21"/>
          <w:szCs w:val="21"/>
        </w:rPr>
        <w:t>の設置・連携体制の構築に関する具体的方策</w:t>
      </w:r>
    </w:p>
    <w:p w14:paraId="737069E8" w14:textId="5FA02038" w:rsidR="00A12554" w:rsidRPr="002D221B" w:rsidRDefault="009A41C4" w:rsidP="002D221B">
      <w:pPr>
        <w:suppressAutoHyphens w:val="0"/>
        <w:overflowPunct/>
        <w:textAlignment w:val="auto"/>
        <w:rPr>
          <w:rFonts w:ascii="ＭＳ ゴシック" w:eastAsia="ＭＳ ゴシック" w:hAnsi="ＭＳ ゴシック" w:hint="default"/>
          <w:b/>
          <w:color w:val="auto"/>
          <w:kern w:val="2"/>
          <w:sz w:val="21"/>
          <w:szCs w:val="21"/>
        </w:rPr>
      </w:pPr>
      <w:r w:rsidRPr="00E05647">
        <w:rPr>
          <w:rFonts w:ascii="ＭＳ ゴシック" w:eastAsia="ＭＳ ゴシック" w:hAnsi="ＭＳ ゴシック"/>
          <w:b/>
          <w:color w:val="auto"/>
          <w:kern w:val="2"/>
          <w:sz w:val="21"/>
          <w:szCs w:val="21"/>
        </w:rPr>
        <w:t>（１）</w:t>
      </w:r>
      <w:r w:rsidR="00F40C47" w:rsidRPr="00E05647">
        <w:rPr>
          <w:rFonts w:ascii="ＭＳ ゴシック" w:eastAsia="ＭＳ ゴシック" w:hAnsi="ＭＳ ゴシック"/>
          <w:b/>
          <w:color w:val="auto"/>
          <w:kern w:val="2"/>
          <w:sz w:val="21"/>
          <w:szCs w:val="21"/>
        </w:rPr>
        <w:t>事業運営</w:t>
      </w:r>
      <w:r w:rsidR="002D221B">
        <w:rPr>
          <w:rFonts w:ascii="ＭＳ ゴシック" w:eastAsia="ＭＳ ゴシック" w:hAnsi="ＭＳ ゴシック"/>
          <w:b/>
          <w:color w:val="auto"/>
          <w:kern w:val="2"/>
          <w:sz w:val="21"/>
          <w:szCs w:val="21"/>
        </w:rPr>
        <w:t>委員会</w:t>
      </w:r>
      <w:r w:rsidR="00F40C47" w:rsidRPr="00E05647">
        <w:rPr>
          <w:rFonts w:ascii="ＭＳ ゴシック" w:eastAsia="ＭＳ ゴシック" w:hAnsi="ＭＳ ゴシック"/>
          <w:b/>
          <w:color w:val="auto"/>
          <w:kern w:val="2"/>
          <w:sz w:val="21"/>
          <w:szCs w:val="21"/>
        </w:rPr>
        <w:t>の</w:t>
      </w:r>
      <w:r w:rsidR="00B63ED1">
        <w:rPr>
          <w:rFonts w:ascii="ＭＳ ゴシック" w:eastAsia="ＭＳ ゴシック" w:hAnsi="ＭＳ ゴシック"/>
          <w:b/>
          <w:color w:val="auto"/>
          <w:kern w:val="2"/>
          <w:sz w:val="21"/>
          <w:szCs w:val="21"/>
        </w:rPr>
        <w:t>構成</w:t>
      </w:r>
    </w:p>
    <w:tbl>
      <w:tblPr>
        <w:tblStyle w:val="ae"/>
        <w:tblW w:w="0" w:type="auto"/>
        <w:tblLook w:val="04A0" w:firstRow="1" w:lastRow="0" w:firstColumn="1" w:lastColumn="0" w:noHBand="0" w:noVBand="1"/>
      </w:tblPr>
      <w:tblGrid>
        <w:gridCol w:w="3256"/>
        <w:gridCol w:w="2409"/>
        <w:gridCol w:w="2977"/>
      </w:tblGrid>
      <w:tr w:rsidR="00A12554" w:rsidRPr="00CF0558" w14:paraId="12407528" w14:textId="77777777" w:rsidTr="002D221B">
        <w:tc>
          <w:tcPr>
            <w:tcW w:w="3256" w:type="dxa"/>
            <w:vAlign w:val="center"/>
          </w:tcPr>
          <w:p w14:paraId="3C59B83D" w14:textId="77777777" w:rsidR="002D221B" w:rsidRDefault="00A12554" w:rsidP="005C7386">
            <w:pPr>
              <w:suppressAutoHyphens w:val="0"/>
              <w:overflowPunct/>
              <w:jc w:val="center"/>
              <w:textAlignment w:val="auto"/>
              <w:rPr>
                <w:rFonts w:hint="default"/>
                <w:color w:val="auto"/>
                <w:kern w:val="2"/>
                <w:sz w:val="21"/>
                <w:szCs w:val="24"/>
              </w:rPr>
            </w:pPr>
            <w:r w:rsidRPr="00CF0558">
              <w:rPr>
                <w:color w:val="auto"/>
                <w:kern w:val="2"/>
                <w:sz w:val="21"/>
                <w:szCs w:val="24"/>
              </w:rPr>
              <w:t>氏名</w:t>
            </w:r>
          </w:p>
          <w:p w14:paraId="3A9BD04F" w14:textId="56775DE3" w:rsidR="00A12554" w:rsidRPr="00CF0558" w:rsidRDefault="002D221B" w:rsidP="005C7386">
            <w:pPr>
              <w:suppressAutoHyphens w:val="0"/>
              <w:overflowPunct/>
              <w:jc w:val="center"/>
              <w:textAlignment w:val="auto"/>
              <w:rPr>
                <w:rFonts w:hint="default"/>
                <w:color w:val="auto"/>
                <w:kern w:val="2"/>
                <w:sz w:val="21"/>
                <w:szCs w:val="24"/>
              </w:rPr>
            </w:pPr>
            <w:r>
              <w:rPr>
                <w:color w:val="auto"/>
                <w:kern w:val="2"/>
                <w:sz w:val="21"/>
                <w:szCs w:val="24"/>
              </w:rPr>
              <w:t>（未定の場合はその旨記載）</w:t>
            </w:r>
          </w:p>
        </w:tc>
        <w:tc>
          <w:tcPr>
            <w:tcW w:w="2409" w:type="dxa"/>
            <w:vAlign w:val="center"/>
          </w:tcPr>
          <w:p w14:paraId="06933740" w14:textId="77777777" w:rsidR="00A12554" w:rsidRPr="00CF0558" w:rsidRDefault="00A12554" w:rsidP="005C7386">
            <w:pPr>
              <w:suppressAutoHyphens w:val="0"/>
              <w:overflowPunct/>
              <w:jc w:val="center"/>
              <w:textAlignment w:val="auto"/>
              <w:rPr>
                <w:rFonts w:hint="default"/>
                <w:color w:val="auto"/>
                <w:kern w:val="2"/>
                <w:sz w:val="21"/>
                <w:szCs w:val="24"/>
              </w:rPr>
            </w:pPr>
            <w:r w:rsidRPr="00CF0558">
              <w:rPr>
                <w:color w:val="auto"/>
                <w:kern w:val="2"/>
                <w:sz w:val="21"/>
                <w:szCs w:val="24"/>
              </w:rPr>
              <w:t>所属・職</w:t>
            </w:r>
          </w:p>
        </w:tc>
        <w:tc>
          <w:tcPr>
            <w:tcW w:w="2977" w:type="dxa"/>
          </w:tcPr>
          <w:p w14:paraId="24F2D0C9" w14:textId="7BC39947" w:rsidR="00A12554" w:rsidRPr="00CF0558" w:rsidRDefault="00A12554" w:rsidP="002D221B">
            <w:pPr>
              <w:suppressAutoHyphens w:val="0"/>
              <w:overflowPunct/>
              <w:jc w:val="center"/>
              <w:textAlignment w:val="auto"/>
              <w:rPr>
                <w:rFonts w:hint="default"/>
                <w:color w:val="auto"/>
                <w:kern w:val="2"/>
                <w:sz w:val="21"/>
                <w:szCs w:val="24"/>
              </w:rPr>
            </w:pPr>
            <w:r w:rsidRPr="00CF0558">
              <w:rPr>
                <w:color w:val="auto"/>
                <w:kern w:val="2"/>
                <w:sz w:val="21"/>
                <w:szCs w:val="24"/>
              </w:rPr>
              <w:t>役割</w:t>
            </w:r>
          </w:p>
        </w:tc>
      </w:tr>
      <w:tr w:rsidR="00A12554" w:rsidRPr="00CF0558" w14:paraId="58574C56" w14:textId="77777777" w:rsidTr="002D221B">
        <w:tc>
          <w:tcPr>
            <w:tcW w:w="3256" w:type="dxa"/>
          </w:tcPr>
          <w:p w14:paraId="4DDB339B" w14:textId="77777777" w:rsidR="00A12554" w:rsidRPr="00CF0558" w:rsidRDefault="00A12554" w:rsidP="005C7386">
            <w:pPr>
              <w:suppressAutoHyphens w:val="0"/>
              <w:overflowPunct/>
              <w:textAlignment w:val="auto"/>
              <w:rPr>
                <w:rFonts w:hint="default"/>
                <w:color w:val="auto"/>
                <w:kern w:val="2"/>
                <w:sz w:val="21"/>
                <w:szCs w:val="24"/>
              </w:rPr>
            </w:pPr>
          </w:p>
        </w:tc>
        <w:tc>
          <w:tcPr>
            <w:tcW w:w="2409" w:type="dxa"/>
          </w:tcPr>
          <w:p w14:paraId="6D57A45D" w14:textId="77777777" w:rsidR="00A12554" w:rsidRPr="00CF0558" w:rsidRDefault="00A12554" w:rsidP="005C7386">
            <w:pPr>
              <w:suppressAutoHyphens w:val="0"/>
              <w:overflowPunct/>
              <w:textAlignment w:val="auto"/>
              <w:rPr>
                <w:rFonts w:hint="default"/>
                <w:color w:val="auto"/>
                <w:kern w:val="2"/>
                <w:sz w:val="21"/>
                <w:szCs w:val="24"/>
              </w:rPr>
            </w:pPr>
          </w:p>
        </w:tc>
        <w:tc>
          <w:tcPr>
            <w:tcW w:w="2977" w:type="dxa"/>
          </w:tcPr>
          <w:p w14:paraId="56496292" w14:textId="77777777" w:rsidR="00A12554" w:rsidRPr="00CF0558" w:rsidRDefault="00A12554" w:rsidP="005C7386">
            <w:pPr>
              <w:suppressAutoHyphens w:val="0"/>
              <w:overflowPunct/>
              <w:textAlignment w:val="auto"/>
              <w:rPr>
                <w:rFonts w:hint="default"/>
                <w:color w:val="auto"/>
                <w:kern w:val="2"/>
                <w:sz w:val="21"/>
                <w:szCs w:val="24"/>
              </w:rPr>
            </w:pPr>
          </w:p>
        </w:tc>
      </w:tr>
      <w:tr w:rsidR="00A12554" w:rsidRPr="00CF0558" w14:paraId="13C73954" w14:textId="77777777" w:rsidTr="002D221B">
        <w:tc>
          <w:tcPr>
            <w:tcW w:w="3256" w:type="dxa"/>
          </w:tcPr>
          <w:p w14:paraId="28185C28" w14:textId="77777777" w:rsidR="00A12554" w:rsidRPr="00CF0558" w:rsidRDefault="00A12554" w:rsidP="005C7386">
            <w:pPr>
              <w:suppressAutoHyphens w:val="0"/>
              <w:overflowPunct/>
              <w:textAlignment w:val="auto"/>
              <w:rPr>
                <w:rFonts w:hint="default"/>
                <w:color w:val="auto"/>
                <w:kern w:val="2"/>
                <w:sz w:val="21"/>
                <w:szCs w:val="24"/>
              </w:rPr>
            </w:pPr>
          </w:p>
        </w:tc>
        <w:tc>
          <w:tcPr>
            <w:tcW w:w="2409" w:type="dxa"/>
          </w:tcPr>
          <w:p w14:paraId="49942700" w14:textId="77777777" w:rsidR="00A12554" w:rsidRPr="00CF0558" w:rsidRDefault="00A12554" w:rsidP="005C7386">
            <w:pPr>
              <w:suppressAutoHyphens w:val="0"/>
              <w:overflowPunct/>
              <w:textAlignment w:val="auto"/>
              <w:rPr>
                <w:rFonts w:hint="default"/>
                <w:color w:val="auto"/>
                <w:kern w:val="2"/>
                <w:sz w:val="21"/>
                <w:szCs w:val="24"/>
              </w:rPr>
            </w:pPr>
          </w:p>
        </w:tc>
        <w:tc>
          <w:tcPr>
            <w:tcW w:w="2977" w:type="dxa"/>
          </w:tcPr>
          <w:p w14:paraId="53A8F4E1" w14:textId="77777777" w:rsidR="00A12554" w:rsidRPr="00CF0558" w:rsidRDefault="00A12554" w:rsidP="005C7386">
            <w:pPr>
              <w:suppressAutoHyphens w:val="0"/>
              <w:overflowPunct/>
              <w:textAlignment w:val="auto"/>
              <w:rPr>
                <w:rFonts w:hint="default"/>
                <w:color w:val="auto"/>
                <w:kern w:val="2"/>
                <w:sz w:val="21"/>
                <w:szCs w:val="24"/>
              </w:rPr>
            </w:pPr>
          </w:p>
        </w:tc>
      </w:tr>
      <w:tr w:rsidR="00A12554" w:rsidRPr="00CF0558" w14:paraId="146FA8FB" w14:textId="77777777" w:rsidTr="002D221B">
        <w:tc>
          <w:tcPr>
            <w:tcW w:w="3256" w:type="dxa"/>
          </w:tcPr>
          <w:p w14:paraId="5CEEF9F8" w14:textId="77777777" w:rsidR="00A12554" w:rsidRPr="00CF0558" w:rsidRDefault="00A12554" w:rsidP="005C7386">
            <w:pPr>
              <w:suppressAutoHyphens w:val="0"/>
              <w:overflowPunct/>
              <w:textAlignment w:val="auto"/>
              <w:rPr>
                <w:rFonts w:hint="default"/>
                <w:color w:val="auto"/>
                <w:kern w:val="2"/>
                <w:sz w:val="21"/>
                <w:szCs w:val="24"/>
              </w:rPr>
            </w:pPr>
          </w:p>
        </w:tc>
        <w:tc>
          <w:tcPr>
            <w:tcW w:w="2409" w:type="dxa"/>
          </w:tcPr>
          <w:p w14:paraId="56F8909C" w14:textId="77777777" w:rsidR="00A12554" w:rsidRPr="00CF0558" w:rsidRDefault="00A12554" w:rsidP="005C7386">
            <w:pPr>
              <w:suppressAutoHyphens w:val="0"/>
              <w:overflowPunct/>
              <w:textAlignment w:val="auto"/>
              <w:rPr>
                <w:rFonts w:hint="default"/>
                <w:color w:val="auto"/>
                <w:kern w:val="2"/>
                <w:sz w:val="21"/>
                <w:szCs w:val="24"/>
              </w:rPr>
            </w:pPr>
          </w:p>
        </w:tc>
        <w:tc>
          <w:tcPr>
            <w:tcW w:w="2977" w:type="dxa"/>
          </w:tcPr>
          <w:p w14:paraId="18D091A2" w14:textId="77777777" w:rsidR="00A12554" w:rsidRPr="00CF0558" w:rsidRDefault="00A12554" w:rsidP="005C7386">
            <w:pPr>
              <w:suppressAutoHyphens w:val="0"/>
              <w:overflowPunct/>
              <w:textAlignment w:val="auto"/>
              <w:rPr>
                <w:rFonts w:hint="default"/>
                <w:color w:val="auto"/>
                <w:kern w:val="2"/>
                <w:sz w:val="21"/>
                <w:szCs w:val="24"/>
              </w:rPr>
            </w:pPr>
          </w:p>
        </w:tc>
      </w:tr>
      <w:tr w:rsidR="00A12554" w:rsidRPr="00CF0558" w14:paraId="42213865" w14:textId="77777777" w:rsidTr="002D221B">
        <w:tc>
          <w:tcPr>
            <w:tcW w:w="3256" w:type="dxa"/>
          </w:tcPr>
          <w:p w14:paraId="1AB25058" w14:textId="77777777" w:rsidR="00A12554" w:rsidRPr="00CF0558" w:rsidRDefault="00A12554" w:rsidP="005C7386">
            <w:pPr>
              <w:suppressAutoHyphens w:val="0"/>
              <w:overflowPunct/>
              <w:textAlignment w:val="auto"/>
              <w:rPr>
                <w:rFonts w:hint="default"/>
                <w:color w:val="auto"/>
                <w:kern w:val="2"/>
                <w:sz w:val="21"/>
                <w:szCs w:val="24"/>
              </w:rPr>
            </w:pPr>
          </w:p>
        </w:tc>
        <w:tc>
          <w:tcPr>
            <w:tcW w:w="2409" w:type="dxa"/>
          </w:tcPr>
          <w:p w14:paraId="45C10B6C" w14:textId="77777777" w:rsidR="00A12554" w:rsidRPr="00CF0558" w:rsidRDefault="00A12554" w:rsidP="005C7386">
            <w:pPr>
              <w:suppressAutoHyphens w:val="0"/>
              <w:overflowPunct/>
              <w:textAlignment w:val="auto"/>
              <w:rPr>
                <w:rFonts w:hint="default"/>
                <w:color w:val="auto"/>
                <w:kern w:val="2"/>
                <w:sz w:val="21"/>
                <w:szCs w:val="24"/>
              </w:rPr>
            </w:pPr>
          </w:p>
        </w:tc>
        <w:tc>
          <w:tcPr>
            <w:tcW w:w="2977" w:type="dxa"/>
          </w:tcPr>
          <w:p w14:paraId="19E004B4" w14:textId="77777777" w:rsidR="00A12554" w:rsidRPr="00CF0558" w:rsidRDefault="00A12554" w:rsidP="005C7386">
            <w:pPr>
              <w:suppressAutoHyphens w:val="0"/>
              <w:overflowPunct/>
              <w:textAlignment w:val="auto"/>
              <w:rPr>
                <w:rFonts w:hint="default"/>
                <w:color w:val="auto"/>
                <w:kern w:val="2"/>
                <w:sz w:val="21"/>
                <w:szCs w:val="24"/>
              </w:rPr>
            </w:pPr>
          </w:p>
        </w:tc>
      </w:tr>
      <w:tr w:rsidR="00A12554" w:rsidRPr="00CF0558" w14:paraId="6DA19FCD" w14:textId="77777777" w:rsidTr="002D221B">
        <w:tc>
          <w:tcPr>
            <w:tcW w:w="3256" w:type="dxa"/>
          </w:tcPr>
          <w:p w14:paraId="0F7D4DB7" w14:textId="77777777" w:rsidR="00A12554" w:rsidRPr="00CF0558" w:rsidRDefault="00A12554" w:rsidP="005C7386">
            <w:pPr>
              <w:suppressAutoHyphens w:val="0"/>
              <w:overflowPunct/>
              <w:textAlignment w:val="auto"/>
              <w:rPr>
                <w:rFonts w:hint="default"/>
                <w:color w:val="auto"/>
                <w:kern w:val="2"/>
                <w:sz w:val="21"/>
                <w:szCs w:val="24"/>
              </w:rPr>
            </w:pPr>
          </w:p>
        </w:tc>
        <w:tc>
          <w:tcPr>
            <w:tcW w:w="2409" w:type="dxa"/>
          </w:tcPr>
          <w:p w14:paraId="551B22D9" w14:textId="77777777" w:rsidR="00A12554" w:rsidRPr="00CF0558" w:rsidRDefault="00A12554" w:rsidP="005C7386">
            <w:pPr>
              <w:suppressAutoHyphens w:val="0"/>
              <w:overflowPunct/>
              <w:textAlignment w:val="auto"/>
              <w:rPr>
                <w:rFonts w:hint="default"/>
                <w:color w:val="auto"/>
                <w:kern w:val="2"/>
                <w:sz w:val="21"/>
                <w:szCs w:val="24"/>
              </w:rPr>
            </w:pPr>
          </w:p>
        </w:tc>
        <w:tc>
          <w:tcPr>
            <w:tcW w:w="2977" w:type="dxa"/>
          </w:tcPr>
          <w:p w14:paraId="0D14AF9C" w14:textId="77777777" w:rsidR="00A12554" w:rsidRPr="00CF0558" w:rsidRDefault="00A12554" w:rsidP="005C7386">
            <w:pPr>
              <w:suppressAutoHyphens w:val="0"/>
              <w:overflowPunct/>
              <w:textAlignment w:val="auto"/>
              <w:rPr>
                <w:rFonts w:hint="default"/>
                <w:color w:val="auto"/>
                <w:kern w:val="2"/>
                <w:sz w:val="21"/>
                <w:szCs w:val="24"/>
              </w:rPr>
            </w:pPr>
          </w:p>
        </w:tc>
      </w:tr>
      <w:tr w:rsidR="00A12554" w:rsidRPr="00CF0558" w14:paraId="29BE7C82" w14:textId="77777777" w:rsidTr="009A2757">
        <w:trPr>
          <w:trHeight w:val="233"/>
        </w:trPr>
        <w:tc>
          <w:tcPr>
            <w:tcW w:w="3256" w:type="dxa"/>
          </w:tcPr>
          <w:p w14:paraId="6C7C7B26" w14:textId="77777777" w:rsidR="00A12554" w:rsidRPr="00CF0558" w:rsidRDefault="00A12554" w:rsidP="005C7386">
            <w:pPr>
              <w:suppressAutoHyphens w:val="0"/>
              <w:overflowPunct/>
              <w:textAlignment w:val="auto"/>
              <w:rPr>
                <w:rFonts w:hint="default"/>
                <w:color w:val="auto"/>
                <w:kern w:val="2"/>
                <w:sz w:val="21"/>
                <w:szCs w:val="24"/>
              </w:rPr>
            </w:pPr>
          </w:p>
        </w:tc>
        <w:tc>
          <w:tcPr>
            <w:tcW w:w="2409" w:type="dxa"/>
          </w:tcPr>
          <w:p w14:paraId="7E8D4E6C" w14:textId="77777777" w:rsidR="00A12554" w:rsidRPr="00CF0558" w:rsidRDefault="00A12554" w:rsidP="005C7386">
            <w:pPr>
              <w:suppressAutoHyphens w:val="0"/>
              <w:overflowPunct/>
              <w:textAlignment w:val="auto"/>
              <w:rPr>
                <w:rFonts w:hint="default"/>
                <w:color w:val="auto"/>
                <w:kern w:val="2"/>
                <w:sz w:val="21"/>
                <w:szCs w:val="24"/>
              </w:rPr>
            </w:pPr>
          </w:p>
        </w:tc>
        <w:tc>
          <w:tcPr>
            <w:tcW w:w="2977" w:type="dxa"/>
          </w:tcPr>
          <w:p w14:paraId="0E067B8D" w14:textId="77777777" w:rsidR="00A12554" w:rsidRPr="00CF0558" w:rsidRDefault="00A12554" w:rsidP="005C7386">
            <w:pPr>
              <w:suppressAutoHyphens w:val="0"/>
              <w:overflowPunct/>
              <w:textAlignment w:val="auto"/>
              <w:rPr>
                <w:rFonts w:hint="default"/>
                <w:color w:val="auto"/>
                <w:kern w:val="2"/>
                <w:sz w:val="21"/>
                <w:szCs w:val="24"/>
              </w:rPr>
            </w:pPr>
          </w:p>
        </w:tc>
      </w:tr>
      <w:tr w:rsidR="00A12554" w:rsidRPr="00CF0558" w14:paraId="776A1568" w14:textId="77777777" w:rsidTr="002D221B">
        <w:tc>
          <w:tcPr>
            <w:tcW w:w="3256" w:type="dxa"/>
          </w:tcPr>
          <w:p w14:paraId="0BBB481E" w14:textId="77777777" w:rsidR="00A12554" w:rsidRPr="00CF0558" w:rsidRDefault="00A12554" w:rsidP="005C7386">
            <w:pPr>
              <w:suppressAutoHyphens w:val="0"/>
              <w:overflowPunct/>
              <w:textAlignment w:val="auto"/>
              <w:rPr>
                <w:rFonts w:hint="default"/>
                <w:color w:val="auto"/>
                <w:kern w:val="2"/>
                <w:sz w:val="21"/>
                <w:szCs w:val="24"/>
              </w:rPr>
            </w:pPr>
          </w:p>
        </w:tc>
        <w:tc>
          <w:tcPr>
            <w:tcW w:w="2409" w:type="dxa"/>
          </w:tcPr>
          <w:p w14:paraId="2ACA65EA" w14:textId="77777777" w:rsidR="00A12554" w:rsidRPr="00CF0558" w:rsidRDefault="00A12554" w:rsidP="005C7386">
            <w:pPr>
              <w:suppressAutoHyphens w:val="0"/>
              <w:overflowPunct/>
              <w:textAlignment w:val="auto"/>
              <w:rPr>
                <w:rFonts w:hint="default"/>
                <w:color w:val="auto"/>
                <w:kern w:val="2"/>
                <w:sz w:val="21"/>
                <w:szCs w:val="24"/>
              </w:rPr>
            </w:pPr>
          </w:p>
        </w:tc>
        <w:tc>
          <w:tcPr>
            <w:tcW w:w="2977" w:type="dxa"/>
          </w:tcPr>
          <w:p w14:paraId="31B492A2" w14:textId="77777777" w:rsidR="00A12554" w:rsidRPr="00CF0558" w:rsidRDefault="00A12554" w:rsidP="005C7386">
            <w:pPr>
              <w:suppressAutoHyphens w:val="0"/>
              <w:overflowPunct/>
              <w:textAlignment w:val="auto"/>
              <w:rPr>
                <w:rFonts w:hint="default"/>
                <w:color w:val="auto"/>
                <w:kern w:val="2"/>
                <w:sz w:val="21"/>
                <w:szCs w:val="24"/>
              </w:rPr>
            </w:pPr>
          </w:p>
        </w:tc>
      </w:tr>
      <w:tr w:rsidR="002D221B" w:rsidRPr="00E05647" w14:paraId="4CC2EC05" w14:textId="77777777" w:rsidTr="002D221B">
        <w:trPr>
          <w:trHeight w:val="789"/>
        </w:trPr>
        <w:tc>
          <w:tcPr>
            <w:tcW w:w="8642" w:type="dxa"/>
            <w:gridSpan w:val="3"/>
          </w:tcPr>
          <w:p w14:paraId="3EB324E3" w14:textId="18132E70" w:rsidR="002D221B" w:rsidRPr="002D221B" w:rsidRDefault="002D221B" w:rsidP="00C479E2">
            <w:pPr>
              <w:suppressAutoHyphens w:val="0"/>
              <w:overflowPunct/>
              <w:textAlignment w:val="auto"/>
              <w:rPr>
                <w:rFonts w:hint="default"/>
                <w:color w:val="auto"/>
                <w:kern w:val="2"/>
                <w:sz w:val="21"/>
                <w:szCs w:val="21"/>
              </w:rPr>
            </w:pPr>
            <w:r>
              <w:rPr>
                <w:rFonts w:ascii="ＭＳ ゴシック" w:eastAsia="ＭＳ ゴシック" w:hAnsi="ＭＳ ゴシック"/>
                <w:b/>
                <w:color w:val="auto"/>
                <w:kern w:val="2"/>
                <w:sz w:val="21"/>
                <w:szCs w:val="21"/>
              </w:rPr>
              <w:t>事業運営委員会が本事業において果たす役割</w:t>
            </w:r>
          </w:p>
          <w:p w14:paraId="799AED95" w14:textId="77777777" w:rsidR="002D221B" w:rsidRPr="00E05647" w:rsidRDefault="002D221B" w:rsidP="00C479E2">
            <w:pPr>
              <w:suppressAutoHyphens w:val="0"/>
              <w:overflowPunct/>
              <w:textAlignment w:val="auto"/>
              <w:rPr>
                <w:rFonts w:hint="default"/>
                <w:color w:val="auto"/>
                <w:kern w:val="2"/>
                <w:sz w:val="21"/>
                <w:szCs w:val="21"/>
              </w:rPr>
            </w:pPr>
          </w:p>
          <w:p w14:paraId="47995428" w14:textId="77777777" w:rsidR="002D221B" w:rsidRPr="00E05647" w:rsidRDefault="002D221B" w:rsidP="00C479E2">
            <w:pPr>
              <w:suppressAutoHyphens w:val="0"/>
              <w:overflowPunct/>
              <w:textAlignment w:val="auto"/>
              <w:rPr>
                <w:rFonts w:hint="default"/>
                <w:color w:val="auto"/>
                <w:kern w:val="2"/>
                <w:sz w:val="21"/>
                <w:szCs w:val="21"/>
              </w:rPr>
            </w:pPr>
          </w:p>
          <w:p w14:paraId="71D159FB" w14:textId="77777777" w:rsidR="00B63ED1" w:rsidRPr="00E05647" w:rsidRDefault="00B63ED1" w:rsidP="00C479E2">
            <w:pPr>
              <w:suppressAutoHyphens w:val="0"/>
              <w:overflowPunct/>
              <w:textAlignment w:val="auto"/>
              <w:rPr>
                <w:rFonts w:hint="default"/>
                <w:color w:val="auto"/>
                <w:kern w:val="2"/>
                <w:sz w:val="21"/>
                <w:szCs w:val="21"/>
              </w:rPr>
            </w:pPr>
          </w:p>
          <w:p w14:paraId="52060A38" w14:textId="77777777" w:rsidR="004F633F" w:rsidRPr="00E05647" w:rsidRDefault="004F633F" w:rsidP="00171406">
            <w:pPr>
              <w:suppressAutoHyphens w:val="0"/>
              <w:overflowPunct/>
              <w:textAlignment w:val="auto"/>
              <w:rPr>
                <w:rFonts w:hint="default"/>
                <w:color w:val="auto"/>
                <w:kern w:val="2"/>
                <w:sz w:val="21"/>
                <w:szCs w:val="21"/>
              </w:rPr>
            </w:pPr>
          </w:p>
        </w:tc>
      </w:tr>
    </w:tbl>
    <w:p w14:paraId="43EA9109" w14:textId="77777777" w:rsidR="001E5C04" w:rsidRPr="00B63ED1" w:rsidRDefault="001E5C04" w:rsidP="0020312F">
      <w:pPr>
        <w:rPr>
          <w:rFonts w:ascii="ＭＳ ゴシック" w:eastAsia="ＭＳ ゴシック" w:hAnsi="ＭＳ ゴシック" w:hint="default"/>
          <w:strike/>
          <w:sz w:val="21"/>
          <w:szCs w:val="21"/>
        </w:rPr>
      </w:pPr>
    </w:p>
    <w:p w14:paraId="32119290" w14:textId="39801217" w:rsidR="00C65FC0" w:rsidRPr="00E05647" w:rsidRDefault="00CF3E13" w:rsidP="00CF3E13">
      <w:pPr>
        <w:suppressAutoHyphens w:val="0"/>
        <w:overflowPunct/>
        <w:textAlignment w:val="auto"/>
        <w:rPr>
          <w:rFonts w:ascii="ＭＳ ゴシック" w:eastAsia="ＭＳ ゴシック" w:hAnsi="ＭＳ ゴシック" w:hint="default"/>
          <w:b/>
          <w:color w:val="auto"/>
          <w:kern w:val="2"/>
          <w:sz w:val="21"/>
          <w:szCs w:val="21"/>
        </w:rPr>
      </w:pPr>
      <w:r w:rsidRPr="00E05647">
        <w:rPr>
          <w:rFonts w:ascii="ＭＳ ゴシック" w:eastAsia="ＭＳ ゴシック" w:hAnsi="ＭＳ ゴシック"/>
          <w:b/>
          <w:color w:val="auto"/>
          <w:kern w:val="2"/>
          <w:sz w:val="21"/>
          <w:szCs w:val="21"/>
        </w:rPr>
        <w:t>（</w:t>
      </w:r>
      <w:r w:rsidR="004F633F">
        <w:rPr>
          <w:rFonts w:ascii="ＭＳ ゴシック" w:eastAsia="ＭＳ ゴシック" w:hAnsi="ＭＳ ゴシック"/>
          <w:b/>
          <w:color w:val="auto"/>
          <w:kern w:val="2"/>
          <w:sz w:val="21"/>
          <w:szCs w:val="21"/>
        </w:rPr>
        <w:t>２）</w:t>
      </w:r>
      <w:r w:rsidR="00C97901">
        <w:rPr>
          <w:rFonts w:ascii="ＭＳ ゴシック" w:eastAsia="ＭＳ ゴシック" w:hAnsi="ＭＳ ゴシック"/>
          <w:b/>
          <w:color w:val="auto"/>
          <w:kern w:val="2"/>
          <w:sz w:val="21"/>
          <w:szCs w:val="21"/>
        </w:rPr>
        <w:t>事</w:t>
      </w:r>
      <w:r w:rsidR="002D221B">
        <w:rPr>
          <w:rFonts w:ascii="ＭＳ ゴシック" w:eastAsia="ＭＳ ゴシック" w:hAnsi="ＭＳ ゴシック"/>
          <w:b/>
          <w:color w:val="auto"/>
          <w:kern w:val="2"/>
          <w:sz w:val="21"/>
          <w:szCs w:val="21"/>
        </w:rPr>
        <w:t>業運営委員会</w:t>
      </w:r>
      <w:r w:rsidR="00907879">
        <w:rPr>
          <w:rFonts w:ascii="ＭＳ ゴシック" w:eastAsia="ＭＳ ゴシック" w:hAnsi="ＭＳ ゴシック"/>
          <w:b/>
          <w:color w:val="auto"/>
          <w:kern w:val="2"/>
          <w:sz w:val="21"/>
          <w:szCs w:val="21"/>
        </w:rPr>
        <w:t>における検討事項</w:t>
      </w:r>
    </w:p>
    <w:p w14:paraId="5669A86B" w14:textId="0214230A" w:rsidR="002B07A9" w:rsidRPr="00E05647" w:rsidRDefault="002B07A9" w:rsidP="002B07A9">
      <w:pPr>
        <w:pStyle w:val="Word"/>
        <w:textAlignment w:val="center"/>
        <w:rPr>
          <w:rFonts w:asciiTheme="majorEastAsia" w:eastAsiaTheme="majorEastAsia" w:hAnsiTheme="majorEastAsia" w:hint="default"/>
          <w:color w:val="auto"/>
          <w:sz w:val="21"/>
          <w:szCs w:val="21"/>
        </w:rPr>
      </w:pPr>
      <w:r w:rsidRPr="00E05647">
        <w:rPr>
          <w:rFonts w:asciiTheme="majorEastAsia" w:eastAsiaTheme="majorEastAsia" w:hAnsiTheme="majorEastAsia"/>
          <w:color w:val="auto"/>
          <w:sz w:val="21"/>
          <w:szCs w:val="21"/>
        </w:rPr>
        <w:t>以下の各観点</w:t>
      </w:r>
      <w:r w:rsidR="000F3380">
        <w:rPr>
          <w:rFonts w:asciiTheme="majorEastAsia" w:eastAsiaTheme="majorEastAsia" w:hAnsiTheme="majorEastAsia"/>
          <w:color w:val="auto"/>
          <w:sz w:val="21"/>
          <w:szCs w:val="21"/>
        </w:rPr>
        <w:t>のうち、現時点で計画している検討事項について</w:t>
      </w:r>
      <w:r w:rsidR="00907879">
        <w:rPr>
          <w:rFonts w:asciiTheme="majorEastAsia" w:eastAsiaTheme="majorEastAsia" w:hAnsiTheme="majorEastAsia"/>
          <w:color w:val="auto"/>
          <w:sz w:val="21"/>
          <w:szCs w:val="21"/>
        </w:rPr>
        <w:t>、</w:t>
      </w:r>
      <w:r w:rsidR="005251F5">
        <w:rPr>
          <w:rFonts w:asciiTheme="majorEastAsia" w:eastAsiaTheme="majorEastAsia" w:hAnsiTheme="majorEastAsia"/>
          <w:color w:val="auto"/>
          <w:sz w:val="21"/>
          <w:szCs w:val="21"/>
        </w:rPr>
        <w:t>達成したいことを含め</w:t>
      </w:r>
      <w:r w:rsidR="000F3380">
        <w:rPr>
          <w:rFonts w:asciiTheme="majorEastAsia" w:eastAsiaTheme="majorEastAsia" w:hAnsiTheme="majorEastAsia"/>
          <w:color w:val="auto"/>
          <w:sz w:val="21"/>
          <w:szCs w:val="21"/>
        </w:rPr>
        <w:t>記載すること</w:t>
      </w:r>
      <w:r w:rsidR="00E96618" w:rsidRPr="00E05647">
        <w:rPr>
          <w:rFonts w:asciiTheme="majorEastAsia" w:eastAsiaTheme="majorEastAsia" w:hAnsiTheme="majorEastAsia"/>
          <w:color w:val="auto"/>
          <w:sz w:val="21"/>
          <w:szCs w:val="21"/>
        </w:rPr>
        <w:t>。</w:t>
      </w:r>
      <w:r w:rsidR="005251F5">
        <w:rPr>
          <w:rFonts w:asciiTheme="majorEastAsia" w:eastAsiaTheme="majorEastAsia" w:hAnsiTheme="majorEastAsia"/>
          <w:color w:val="auto"/>
          <w:sz w:val="21"/>
          <w:szCs w:val="21"/>
        </w:rPr>
        <w:t>以下の各観点以外で計画している事項があれば、それについても記載すること</w:t>
      </w:r>
    </w:p>
    <w:p w14:paraId="1BB06A6A" w14:textId="2A0102F9" w:rsidR="00907879" w:rsidRPr="00907879" w:rsidRDefault="00907879" w:rsidP="00907879">
      <w:pPr>
        <w:suppressAutoHyphens w:val="0"/>
        <w:overflowPunct/>
        <w:textAlignment w:val="auto"/>
        <w:rPr>
          <w:rFonts w:asciiTheme="majorEastAsia" w:eastAsiaTheme="majorEastAsia" w:hAnsiTheme="majorEastAsia" w:hint="default"/>
          <w:bCs/>
          <w:color w:val="auto"/>
          <w:kern w:val="2"/>
          <w:sz w:val="21"/>
          <w:szCs w:val="21"/>
        </w:rPr>
      </w:pPr>
      <w:r>
        <w:rPr>
          <w:rFonts w:asciiTheme="majorEastAsia" w:eastAsiaTheme="majorEastAsia" w:hAnsiTheme="majorEastAsia"/>
          <w:bCs/>
          <w:color w:val="auto"/>
          <w:kern w:val="2"/>
          <w:sz w:val="21"/>
          <w:szCs w:val="21"/>
        </w:rPr>
        <w:t>・</w:t>
      </w:r>
      <w:r w:rsidRPr="00907879">
        <w:rPr>
          <w:rFonts w:asciiTheme="majorEastAsia" w:eastAsiaTheme="majorEastAsia" w:hAnsiTheme="majorEastAsia"/>
          <w:bCs/>
          <w:color w:val="auto"/>
          <w:kern w:val="2"/>
          <w:sz w:val="21"/>
          <w:szCs w:val="21"/>
        </w:rPr>
        <w:t>専門高校等の課題、展望を把握し、適切な支援の在り方を検討</w:t>
      </w:r>
    </w:p>
    <w:p w14:paraId="59EF1DD4" w14:textId="2B6C95E1" w:rsidR="00907879" w:rsidRPr="00907879" w:rsidRDefault="00907879" w:rsidP="00907879">
      <w:pPr>
        <w:suppressAutoHyphens w:val="0"/>
        <w:overflowPunct/>
        <w:textAlignment w:val="auto"/>
        <w:rPr>
          <w:rFonts w:asciiTheme="majorEastAsia" w:eastAsiaTheme="majorEastAsia" w:hAnsiTheme="majorEastAsia" w:hint="default"/>
          <w:bCs/>
          <w:color w:val="auto"/>
          <w:kern w:val="2"/>
          <w:sz w:val="21"/>
          <w:szCs w:val="21"/>
        </w:rPr>
      </w:pPr>
      <w:r>
        <w:rPr>
          <w:rFonts w:asciiTheme="majorEastAsia" w:eastAsiaTheme="majorEastAsia" w:hAnsiTheme="majorEastAsia"/>
          <w:bCs/>
          <w:color w:val="auto"/>
          <w:kern w:val="2"/>
          <w:sz w:val="21"/>
          <w:szCs w:val="21"/>
        </w:rPr>
        <w:t>・</w:t>
      </w:r>
      <w:r w:rsidRPr="00907879">
        <w:rPr>
          <w:rFonts w:asciiTheme="majorEastAsia" w:eastAsiaTheme="majorEastAsia" w:hAnsiTheme="majorEastAsia"/>
          <w:bCs/>
          <w:color w:val="auto"/>
          <w:kern w:val="2"/>
          <w:sz w:val="21"/>
          <w:szCs w:val="21"/>
        </w:rPr>
        <w:t>地域産業界の課題、展望を把握し、協働して育成すべき産業人材像を策定</w:t>
      </w:r>
    </w:p>
    <w:p w14:paraId="45582622" w14:textId="4E99CEAF" w:rsidR="00907879" w:rsidRPr="00907879" w:rsidRDefault="00907879" w:rsidP="00907879">
      <w:pPr>
        <w:suppressAutoHyphens w:val="0"/>
        <w:overflowPunct/>
        <w:textAlignment w:val="auto"/>
        <w:rPr>
          <w:rFonts w:asciiTheme="majorEastAsia" w:eastAsiaTheme="majorEastAsia" w:hAnsiTheme="majorEastAsia" w:hint="default"/>
          <w:bCs/>
          <w:color w:val="auto"/>
          <w:kern w:val="2"/>
          <w:sz w:val="21"/>
          <w:szCs w:val="21"/>
        </w:rPr>
      </w:pPr>
      <w:r>
        <w:rPr>
          <w:rFonts w:asciiTheme="majorEastAsia" w:eastAsiaTheme="majorEastAsia" w:hAnsiTheme="majorEastAsia"/>
          <w:bCs/>
          <w:color w:val="auto"/>
          <w:kern w:val="2"/>
          <w:sz w:val="21"/>
          <w:szCs w:val="21"/>
        </w:rPr>
        <w:t>・</w:t>
      </w:r>
      <w:r w:rsidRPr="00907879">
        <w:rPr>
          <w:rFonts w:asciiTheme="majorEastAsia" w:eastAsiaTheme="majorEastAsia" w:hAnsiTheme="majorEastAsia"/>
          <w:bCs/>
          <w:color w:val="auto"/>
          <w:kern w:val="2"/>
          <w:sz w:val="21"/>
          <w:szCs w:val="21"/>
        </w:rPr>
        <w:t>域内の多様な産業分野におけるコンソーシアムや企業との連携協定等の仕組みづくり（持続可能な仕組み）を検討</w:t>
      </w:r>
    </w:p>
    <w:p w14:paraId="61BBB134" w14:textId="3A91DDD6" w:rsidR="00907879" w:rsidRPr="00907879" w:rsidRDefault="00907879" w:rsidP="00907879">
      <w:pPr>
        <w:suppressAutoHyphens w:val="0"/>
        <w:overflowPunct/>
        <w:textAlignment w:val="auto"/>
        <w:rPr>
          <w:rFonts w:asciiTheme="majorEastAsia" w:eastAsiaTheme="majorEastAsia" w:hAnsiTheme="majorEastAsia" w:hint="default"/>
          <w:bCs/>
          <w:color w:val="auto"/>
          <w:kern w:val="2"/>
          <w:sz w:val="21"/>
          <w:szCs w:val="21"/>
        </w:rPr>
      </w:pPr>
      <w:r>
        <w:rPr>
          <w:rFonts w:asciiTheme="majorEastAsia" w:eastAsiaTheme="majorEastAsia" w:hAnsiTheme="majorEastAsia"/>
          <w:bCs/>
          <w:color w:val="auto"/>
          <w:kern w:val="2"/>
          <w:sz w:val="21"/>
          <w:szCs w:val="21"/>
        </w:rPr>
        <w:t>・</w:t>
      </w:r>
      <w:r w:rsidRPr="00907879">
        <w:rPr>
          <w:rFonts w:asciiTheme="majorEastAsia" w:eastAsiaTheme="majorEastAsia" w:hAnsiTheme="majorEastAsia"/>
          <w:bCs/>
          <w:color w:val="auto"/>
          <w:kern w:val="2"/>
          <w:sz w:val="21"/>
          <w:szCs w:val="21"/>
        </w:rPr>
        <w:t>産業界等と専門高校の連携内容の具体的内容を協議</w:t>
      </w:r>
    </w:p>
    <w:p w14:paraId="556BC8ED" w14:textId="48029CC6" w:rsidR="002B07A9" w:rsidRPr="00E05647" w:rsidRDefault="00907879" w:rsidP="00907879">
      <w:pPr>
        <w:suppressAutoHyphens w:val="0"/>
        <w:overflowPunct/>
        <w:textAlignment w:val="auto"/>
        <w:rPr>
          <w:rFonts w:asciiTheme="majorEastAsia" w:eastAsiaTheme="majorEastAsia" w:hAnsiTheme="majorEastAsia" w:hint="default"/>
          <w:bCs/>
          <w:color w:val="auto"/>
          <w:kern w:val="2"/>
          <w:sz w:val="21"/>
          <w:szCs w:val="21"/>
        </w:rPr>
      </w:pPr>
      <w:r>
        <w:rPr>
          <w:rFonts w:asciiTheme="majorEastAsia" w:eastAsiaTheme="majorEastAsia" w:hAnsiTheme="majorEastAsia"/>
          <w:bCs/>
          <w:color w:val="auto"/>
          <w:kern w:val="2"/>
          <w:sz w:val="21"/>
          <w:szCs w:val="21"/>
        </w:rPr>
        <w:t>・</w:t>
      </w:r>
      <w:r w:rsidRPr="00907879">
        <w:rPr>
          <w:rFonts w:asciiTheme="majorEastAsia" w:eastAsiaTheme="majorEastAsia" w:hAnsiTheme="majorEastAsia"/>
          <w:bCs/>
          <w:color w:val="auto"/>
          <w:kern w:val="2"/>
          <w:sz w:val="21"/>
          <w:szCs w:val="21"/>
        </w:rPr>
        <w:t>産学連携コーディネーターの持続可能な活用の方策について検討</w:t>
      </w:r>
    </w:p>
    <w:tbl>
      <w:tblPr>
        <w:tblStyle w:val="ae"/>
        <w:tblW w:w="0" w:type="auto"/>
        <w:tblLook w:val="04A0" w:firstRow="1" w:lastRow="0" w:firstColumn="1" w:lastColumn="0" w:noHBand="0" w:noVBand="1"/>
      </w:tblPr>
      <w:tblGrid>
        <w:gridCol w:w="8702"/>
      </w:tblGrid>
      <w:tr w:rsidR="00CF3E13" w:rsidRPr="00E05647" w14:paraId="42832693" w14:textId="77777777" w:rsidTr="00F40B28">
        <w:tc>
          <w:tcPr>
            <w:tcW w:w="8702" w:type="dxa"/>
          </w:tcPr>
          <w:p w14:paraId="51D6CDF4" w14:textId="77777777" w:rsidR="00CF3E13" w:rsidRPr="00E05647" w:rsidRDefault="00CF3E13" w:rsidP="00F40B28">
            <w:pPr>
              <w:suppressAutoHyphens w:val="0"/>
              <w:overflowPunct/>
              <w:textAlignment w:val="auto"/>
              <w:rPr>
                <w:rFonts w:hint="default"/>
                <w:color w:val="auto"/>
                <w:kern w:val="2"/>
                <w:sz w:val="21"/>
                <w:szCs w:val="21"/>
              </w:rPr>
            </w:pPr>
          </w:p>
          <w:p w14:paraId="38A7EC2C" w14:textId="77777777" w:rsidR="00CF3E13" w:rsidRPr="00E05647" w:rsidRDefault="00CF3E13" w:rsidP="00F40B28">
            <w:pPr>
              <w:suppressAutoHyphens w:val="0"/>
              <w:overflowPunct/>
              <w:textAlignment w:val="auto"/>
              <w:rPr>
                <w:rFonts w:hint="default"/>
                <w:color w:val="auto"/>
                <w:kern w:val="2"/>
                <w:sz w:val="21"/>
                <w:szCs w:val="21"/>
              </w:rPr>
            </w:pPr>
          </w:p>
          <w:p w14:paraId="1D1C285B" w14:textId="41244FCE" w:rsidR="00CF3E13" w:rsidRPr="00E05647" w:rsidRDefault="00CF3E13" w:rsidP="00F40B28">
            <w:pPr>
              <w:suppressAutoHyphens w:val="0"/>
              <w:overflowPunct/>
              <w:textAlignment w:val="auto"/>
              <w:rPr>
                <w:rFonts w:ascii="ＭＳ ゴシック" w:eastAsia="ＭＳ ゴシック" w:hAnsi="ＭＳ ゴシック" w:hint="default"/>
                <w:bCs/>
                <w:color w:val="auto"/>
                <w:kern w:val="2"/>
                <w:sz w:val="21"/>
                <w:szCs w:val="21"/>
              </w:rPr>
            </w:pPr>
          </w:p>
          <w:p w14:paraId="5C083F33" w14:textId="77777777" w:rsidR="002B07A9" w:rsidRPr="00E05647" w:rsidRDefault="002B07A9" w:rsidP="00F40B28">
            <w:pPr>
              <w:suppressAutoHyphens w:val="0"/>
              <w:overflowPunct/>
              <w:textAlignment w:val="auto"/>
              <w:rPr>
                <w:rFonts w:ascii="ＭＳ ゴシック" w:eastAsia="ＭＳ ゴシック" w:hAnsi="ＭＳ ゴシック" w:hint="default"/>
                <w:bCs/>
                <w:color w:val="auto"/>
                <w:kern w:val="2"/>
                <w:sz w:val="21"/>
                <w:szCs w:val="21"/>
              </w:rPr>
            </w:pPr>
          </w:p>
          <w:p w14:paraId="58736B58" w14:textId="77777777" w:rsidR="002B07A9" w:rsidRPr="00E05647" w:rsidRDefault="002B07A9" w:rsidP="00F40B28">
            <w:pPr>
              <w:suppressAutoHyphens w:val="0"/>
              <w:overflowPunct/>
              <w:textAlignment w:val="auto"/>
              <w:rPr>
                <w:rFonts w:hint="default"/>
                <w:bCs/>
                <w:color w:val="auto"/>
                <w:kern w:val="2"/>
                <w:sz w:val="21"/>
                <w:szCs w:val="21"/>
              </w:rPr>
            </w:pPr>
          </w:p>
          <w:p w14:paraId="5C44F2C3" w14:textId="77777777" w:rsidR="00CF3E13" w:rsidRPr="00E05647" w:rsidRDefault="00CF3E13" w:rsidP="00F40B28">
            <w:pPr>
              <w:suppressAutoHyphens w:val="0"/>
              <w:overflowPunct/>
              <w:textAlignment w:val="auto"/>
              <w:rPr>
                <w:rFonts w:hint="default"/>
                <w:color w:val="auto"/>
                <w:kern w:val="2"/>
                <w:sz w:val="21"/>
                <w:szCs w:val="21"/>
              </w:rPr>
            </w:pPr>
          </w:p>
          <w:p w14:paraId="5C221C86" w14:textId="77777777" w:rsidR="00CF3E13" w:rsidRPr="00E05647" w:rsidRDefault="00CF3E13" w:rsidP="00F40B28">
            <w:pPr>
              <w:suppressAutoHyphens w:val="0"/>
              <w:overflowPunct/>
              <w:textAlignment w:val="auto"/>
              <w:rPr>
                <w:rFonts w:hint="default"/>
                <w:color w:val="auto"/>
                <w:kern w:val="2"/>
                <w:sz w:val="21"/>
                <w:szCs w:val="21"/>
              </w:rPr>
            </w:pPr>
          </w:p>
          <w:p w14:paraId="23AD19EC" w14:textId="77777777" w:rsidR="00CF3E13" w:rsidRPr="00E05647" w:rsidRDefault="00CF3E13" w:rsidP="00F40B28">
            <w:pPr>
              <w:suppressAutoHyphens w:val="0"/>
              <w:overflowPunct/>
              <w:textAlignment w:val="auto"/>
              <w:rPr>
                <w:rFonts w:hint="default"/>
                <w:color w:val="auto"/>
                <w:kern w:val="2"/>
                <w:sz w:val="21"/>
                <w:szCs w:val="21"/>
              </w:rPr>
            </w:pPr>
          </w:p>
          <w:p w14:paraId="155A412D" w14:textId="77777777" w:rsidR="00E96618" w:rsidRPr="00E05647" w:rsidRDefault="00E96618" w:rsidP="00171406">
            <w:pPr>
              <w:suppressAutoHyphens w:val="0"/>
              <w:overflowPunct/>
              <w:textAlignment w:val="auto"/>
              <w:rPr>
                <w:rFonts w:hint="default"/>
                <w:color w:val="auto"/>
                <w:kern w:val="2"/>
                <w:sz w:val="21"/>
                <w:szCs w:val="21"/>
              </w:rPr>
            </w:pPr>
          </w:p>
        </w:tc>
      </w:tr>
    </w:tbl>
    <w:p w14:paraId="41DC2CD7" w14:textId="0266B097" w:rsidR="00F40C47" w:rsidRPr="00D94CCB" w:rsidRDefault="00F40C47" w:rsidP="00F40C47">
      <w:pPr>
        <w:rPr>
          <w:rFonts w:ascii="ＭＳ ゴシック" w:eastAsia="ＭＳ ゴシック" w:hAnsi="ＭＳ ゴシック" w:cs="ＭＳ 明朝" w:hint="default"/>
          <w:b/>
          <w:sz w:val="21"/>
          <w:szCs w:val="21"/>
        </w:rPr>
      </w:pPr>
      <w:r w:rsidRPr="00D94CCB">
        <w:rPr>
          <w:rFonts w:ascii="ＭＳ ゴシック" w:eastAsia="ＭＳ ゴシック" w:hAnsi="ＭＳ ゴシック" w:cs="ＭＳ 明朝"/>
          <w:b/>
          <w:sz w:val="21"/>
          <w:szCs w:val="21"/>
        </w:rPr>
        <w:lastRenderedPageBreak/>
        <w:t>②専門高校等における産業界等と連携した教育課程の</w:t>
      </w:r>
      <w:r w:rsidR="000F3380">
        <w:rPr>
          <w:rFonts w:ascii="ＭＳ ゴシック" w:eastAsia="ＭＳ ゴシック" w:hAnsi="ＭＳ ゴシック" w:cs="ＭＳ 明朝"/>
          <w:b/>
          <w:sz w:val="21"/>
          <w:szCs w:val="21"/>
        </w:rPr>
        <w:t>域内普及</w:t>
      </w:r>
    </w:p>
    <w:p w14:paraId="36B110A5" w14:textId="34C7C438" w:rsidR="00F40C47" w:rsidRDefault="00F40C47" w:rsidP="00F40C47">
      <w:pPr>
        <w:suppressAutoHyphens w:val="0"/>
        <w:overflowPunct/>
        <w:textAlignment w:val="auto"/>
        <w:rPr>
          <w:rFonts w:ascii="ＭＳ ゴシック" w:eastAsia="ＭＳ ゴシック" w:hAnsi="ＭＳ ゴシック" w:hint="default"/>
          <w:b/>
          <w:color w:val="auto"/>
          <w:kern w:val="2"/>
          <w:sz w:val="21"/>
          <w:szCs w:val="21"/>
        </w:rPr>
      </w:pPr>
      <w:r w:rsidRPr="00E05647">
        <w:rPr>
          <w:rFonts w:ascii="ＭＳ ゴシック" w:eastAsia="ＭＳ ゴシック" w:hAnsi="ＭＳ ゴシック"/>
          <w:b/>
          <w:color w:val="auto"/>
          <w:kern w:val="2"/>
          <w:sz w:val="21"/>
          <w:szCs w:val="21"/>
        </w:rPr>
        <w:t>（</w:t>
      </w:r>
      <w:r w:rsidR="00DA7C94">
        <w:rPr>
          <w:rFonts w:ascii="ＭＳ ゴシック" w:eastAsia="ＭＳ ゴシック" w:hAnsi="ＭＳ ゴシック"/>
          <w:b/>
          <w:color w:val="auto"/>
          <w:kern w:val="2"/>
          <w:sz w:val="21"/>
          <w:szCs w:val="21"/>
        </w:rPr>
        <w:t>１</w:t>
      </w:r>
      <w:r w:rsidRPr="00E05647">
        <w:rPr>
          <w:rFonts w:ascii="ＭＳ ゴシック" w:eastAsia="ＭＳ ゴシック" w:hAnsi="ＭＳ ゴシック"/>
          <w:b/>
          <w:color w:val="auto"/>
          <w:kern w:val="2"/>
          <w:sz w:val="21"/>
          <w:szCs w:val="21"/>
        </w:rPr>
        <w:t>）</w:t>
      </w:r>
      <w:r w:rsidR="00427C94" w:rsidRPr="00E05647">
        <w:rPr>
          <w:rFonts w:ascii="ＭＳ ゴシック" w:eastAsia="ＭＳ ゴシック" w:hAnsi="ＭＳ ゴシック"/>
          <w:b/>
          <w:color w:val="auto"/>
          <w:kern w:val="2"/>
          <w:sz w:val="21"/>
          <w:szCs w:val="21"/>
        </w:rPr>
        <w:t>具体的な取組</w:t>
      </w:r>
    </w:p>
    <w:p w14:paraId="0267012C" w14:textId="30515C0F" w:rsidR="00DA7C94" w:rsidRDefault="00DA7C94" w:rsidP="00F40C47">
      <w:pPr>
        <w:suppressAutoHyphens w:val="0"/>
        <w:overflowPunct/>
        <w:textAlignment w:val="auto"/>
        <w:rPr>
          <w:rFonts w:ascii="ＭＳ ゴシック" w:eastAsia="ＭＳ ゴシック" w:hAnsi="ＭＳ ゴシック" w:hint="default"/>
          <w:bCs/>
          <w:color w:val="FF0000"/>
          <w:kern w:val="2"/>
          <w:sz w:val="21"/>
          <w:szCs w:val="21"/>
        </w:rPr>
      </w:pPr>
      <w:r w:rsidRPr="00E05647">
        <w:rPr>
          <w:rFonts w:ascii="ＭＳ ゴシック" w:eastAsia="ＭＳ ゴシック" w:hAnsi="ＭＳ ゴシック"/>
          <w:bCs/>
          <w:color w:val="FF0000"/>
          <w:kern w:val="2"/>
          <w:sz w:val="21"/>
          <w:szCs w:val="21"/>
        </w:rPr>
        <w:t>※</w:t>
      </w:r>
      <w:r>
        <w:rPr>
          <w:rFonts w:ascii="ＭＳ ゴシック" w:eastAsia="ＭＳ ゴシック" w:hAnsi="ＭＳ ゴシック"/>
          <w:bCs/>
          <w:color w:val="FF0000"/>
          <w:kern w:val="2"/>
          <w:sz w:val="21"/>
          <w:szCs w:val="21"/>
        </w:rPr>
        <w:t>拠点校からどのように、域内専門高校等へ普及していくのか具体的な取組について記載</w:t>
      </w:r>
    </w:p>
    <w:p w14:paraId="27BE27B5" w14:textId="5A1253FD" w:rsidR="00DA7C94" w:rsidRPr="00E05647" w:rsidRDefault="00DA7C94" w:rsidP="00F40C47">
      <w:pPr>
        <w:suppressAutoHyphens w:val="0"/>
        <w:overflowPunct/>
        <w:textAlignment w:val="auto"/>
        <w:rPr>
          <w:rFonts w:ascii="ＭＳ ゴシック" w:eastAsia="ＭＳ ゴシック" w:hAnsi="ＭＳ ゴシック" w:hint="default"/>
          <w:b/>
          <w:color w:val="auto"/>
          <w:kern w:val="2"/>
          <w:sz w:val="21"/>
          <w:szCs w:val="21"/>
        </w:rPr>
      </w:pPr>
      <w:r>
        <w:rPr>
          <w:rFonts w:ascii="ＭＳ ゴシック" w:eastAsia="ＭＳ ゴシック" w:hAnsi="ＭＳ ゴシック"/>
          <w:bCs/>
          <w:color w:val="FF0000"/>
          <w:kern w:val="2"/>
          <w:sz w:val="21"/>
          <w:szCs w:val="21"/>
        </w:rPr>
        <w:t>※拠点校における、産業界と一体となった更なるカリキュラム改善の具体的な取組について記載</w:t>
      </w:r>
    </w:p>
    <w:tbl>
      <w:tblPr>
        <w:tblStyle w:val="ae"/>
        <w:tblW w:w="0" w:type="auto"/>
        <w:tblLook w:val="04A0" w:firstRow="1" w:lastRow="0" w:firstColumn="1" w:lastColumn="0" w:noHBand="0" w:noVBand="1"/>
      </w:tblPr>
      <w:tblGrid>
        <w:gridCol w:w="8702"/>
      </w:tblGrid>
      <w:tr w:rsidR="00F40C47" w:rsidRPr="00E05647" w14:paraId="7EA894F3" w14:textId="77777777" w:rsidTr="00F40B28">
        <w:tc>
          <w:tcPr>
            <w:tcW w:w="8702" w:type="dxa"/>
          </w:tcPr>
          <w:p w14:paraId="41D849EE" w14:textId="77777777" w:rsidR="00F40C47" w:rsidRPr="00E05647" w:rsidRDefault="00F40C47" w:rsidP="00F40B28">
            <w:pPr>
              <w:suppressAutoHyphens w:val="0"/>
              <w:overflowPunct/>
              <w:textAlignment w:val="auto"/>
              <w:rPr>
                <w:rFonts w:hint="default"/>
                <w:color w:val="auto"/>
                <w:kern w:val="2"/>
                <w:sz w:val="21"/>
                <w:szCs w:val="21"/>
              </w:rPr>
            </w:pPr>
          </w:p>
          <w:p w14:paraId="21990DF3" w14:textId="77777777" w:rsidR="00F40C47" w:rsidRPr="00E05647" w:rsidRDefault="00F40C47" w:rsidP="00F40B28">
            <w:pPr>
              <w:suppressAutoHyphens w:val="0"/>
              <w:overflowPunct/>
              <w:textAlignment w:val="auto"/>
              <w:rPr>
                <w:rFonts w:hint="default"/>
                <w:color w:val="auto"/>
                <w:kern w:val="2"/>
                <w:sz w:val="21"/>
                <w:szCs w:val="21"/>
              </w:rPr>
            </w:pPr>
          </w:p>
          <w:p w14:paraId="07B8D8A1" w14:textId="77777777" w:rsidR="00F40C47" w:rsidRPr="00E05647" w:rsidRDefault="00F40C47" w:rsidP="00F40B28">
            <w:pPr>
              <w:suppressAutoHyphens w:val="0"/>
              <w:overflowPunct/>
              <w:textAlignment w:val="auto"/>
              <w:rPr>
                <w:rFonts w:hint="default"/>
                <w:color w:val="auto"/>
                <w:kern w:val="2"/>
                <w:sz w:val="21"/>
                <w:szCs w:val="21"/>
              </w:rPr>
            </w:pPr>
          </w:p>
          <w:p w14:paraId="595B588D" w14:textId="77777777" w:rsidR="00F40C47" w:rsidRPr="00E05647" w:rsidRDefault="00F40C47" w:rsidP="00F40B28">
            <w:pPr>
              <w:suppressAutoHyphens w:val="0"/>
              <w:overflowPunct/>
              <w:textAlignment w:val="auto"/>
              <w:rPr>
                <w:rFonts w:hint="default"/>
                <w:color w:val="auto"/>
                <w:kern w:val="2"/>
                <w:sz w:val="21"/>
                <w:szCs w:val="21"/>
              </w:rPr>
            </w:pPr>
          </w:p>
          <w:p w14:paraId="2060FEAE" w14:textId="77777777" w:rsidR="00F40C47" w:rsidRPr="00E05647" w:rsidRDefault="00F40C47" w:rsidP="00F40B28">
            <w:pPr>
              <w:suppressAutoHyphens w:val="0"/>
              <w:overflowPunct/>
              <w:textAlignment w:val="auto"/>
              <w:rPr>
                <w:rFonts w:hint="default"/>
                <w:color w:val="auto"/>
                <w:kern w:val="2"/>
                <w:sz w:val="21"/>
                <w:szCs w:val="21"/>
              </w:rPr>
            </w:pPr>
          </w:p>
          <w:p w14:paraId="44170A70" w14:textId="77777777" w:rsidR="00F40C47" w:rsidRPr="00E05647" w:rsidRDefault="00F40C47" w:rsidP="00F40B28">
            <w:pPr>
              <w:suppressAutoHyphens w:val="0"/>
              <w:overflowPunct/>
              <w:textAlignment w:val="auto"/>
              <w:rPr>
                <w:rFonts w:hint="default"/>
                <w:color w:val="auto"/>
                <w:kern w:val="2"/>
                <w:sz w:val="21"/>
                <w:szCs w:val="21"/>
              </w:rPr>
            </w:pPr>
          </w:p>
          <w:p w14:paraId="33AB2C3C" w14:textId="77777777" w:rsidR="00427C94" w:rsidRPr="00E05647" w:rsidRDefault="00427C94" w:rsidP="00F40B28">
            <w:pPr>
              <w:suppressAutoHyphens w:val="0"/>
              <w:overflowPunct/>
              <w:textAlignment w:val="auto"/>
              <w:rPr>
                <w:rFonts w:hint="default"/>
                <w:color w:val="auto"/>
                <w:kern w:val="2"/>
                <w:sz w:val="21"/>
                <w:szCs w:val="21"/>
              </w:rPr>
            </w:pPr>
          </w:p>
          <w:p w14:paraId="71C3A9B5" w14:textId="77777777" w:rsidR="00427C94" w:rsidRDefault="00427C94" w:rsidP="00F40B28">
            <w:pPr>
              <w:suppressAutoHyphens w:val="0"/>
              <w:overflowPunct/>
              <w:textAlignment w:val="auto"/>
              <w:rPr>
                <w:rFonts w:hint="default"/>
                <w:color w:val="auto"/>
                <w:kern w:val="2"/>
                <w:sz w:val="21"/>
                <w:szCs w:val="21"/>
              </w:rPr>
            </w:pPr>
          </w:p>
          <w:p w14:paraId="4B6EE94C" w14:textId="77777777" w:rsidR="00DA7C94" w:rsidRPr="00E05647" w:rsidRDefault="00DA7C94" w:rsidP="00F40B28">
            <w:pPr>
              <w:suppressAutoHyphens w:val="0"/>
              <w:overflowPunct/>
              <w:textAlignment w:val="auto"/>
              <w:rPr>
                <w:rFonts w:hint="default"/>
                <w:color w:val="auto"/>
                <w:kern w:val="2"/>
                <w:sz w:val="21"/>
                <w:szCs w:val="21"/>
              </w:rPr>
            </w:pPr>
          </w:p>
          <w:p w14:paraId="494AED9E" w14:textId="77777777" w:rsidR="00427C94" w:rsidRPr="00E05647" w:rsidRDefault="00427C94" w:rsidP="00F40B28">
            <w:pPr>
              <w:suppressAutoHyphens w:val="0"/>
              <w:overflowPunct/>
              <w:textAlignment w:val="auto"/>
              <w:rPr>
                <w:rFonts w:hint="default"/>
                <w:color w:val="auto"/>
                <w:kern w:val="2"/>
                <w:sz w:val="21"/>
                <w:szCs w:val="21"/>
              </w:rPr>
            </w:pPr>
          </w:p>
          <w:p w14:paraId="4B5B0A57" w14:textId="77777777" w:rsidR="00F40C47" w:rsidRPr="00E05647" w:rsidRDefault="00F40C47" w:rsidP="00F40B28">
            <w:pPr>
              <w:suppressAutoHyphens w:val="0"/>
              <w:overflowPunct/>
              <w:textAlignment w:val="auto"/>
              <w:rPr>
                <w:rFonts w:hint="default"/>
                <w:color w:val="auto"/>
                <w:kern w:val="2"/>
                <w:sz w:val="21"/>
                <w:szCs w:val="21"/>
              </w:rPr>
            </w:pPr>
          </w:p>
        </w:tc>
      </w:tr>
    </w:tbl>
    <w:p w14:paraId="24673D51" w14:textId="77777777" w:rsidR="00F40C47" w:rsidRPr="00E05647" w:rsidRDefault="00F40C47" w:rsidP="00F40C47">
      <w:pPr>
        <w:rPr>
          <w:rFonts w:ascii="ＭＳ ゴシック" w:eastAsia="ＭＳ ゴシック" w:hAnsi="ＭＳ ゴシック" w:hint="default"/>
          <w:sz w:val="21"/>
          <w:szCs w:val="21"/>
        </w:rPr>
      </w:pPr>
    </w:p>
    <w:p w14:paraId="27A81CD3" w14:textId="4F774887" w:rsidR="00F40C47" w:rsidRPr="00E05647" w:rsidRDefault="00F40C47" w:rsidP="00F40C47">
      <w:pPr>
        <w:suppressAutoHyphens w:val="0"/>
        <w:overflowPunct/>
        <w:textAlignment w:val="auto"/>
        <w:rPr>
          <w:rFonts w:ascii="ＭＳ ゴシック" w:eastAsia="ＭＳ ゴシック" w:hAnsi="ＭＳ ゴシック" w:hint="default"/>
          <w:b/>
          <w:color w:val="auto"/>
          <w:kern w:val="2"/>
          <w:sz w:val="21"/>
          <w:szCs w:val="21"/>
        </w:rPr>
      </w:pPr>
      <w:r w:rsidRPr="00E05647">
        <w:rPr>
          <w:rFonts w:ascii="ＭＳ ゴシック" w:eastAsia="ＭＳ ゴシック" w:hAnsi="ＭＳ ゴシック"/>
          <w:b/>
          <w:color w:val="auto"/>
          <w:kern w:val="2"/>
          <w:sz w:val="21"/>
          <w:szCs w:val="21"/>
        </w:rPr>
        <w:t>（</w:t>
      </w:r>
      <w:r w:rsidR="00DA7C94">
        <w:rPr>
          <w:rFonts w:ascii="ＭＳ ゴシック" w:eastAsia="ＭＳ ゴシック" w:hAnsi="ＭＳ ゴシック"/>
          <w:b/>
          <w:color w:val="auto"/>
          <w:kern w:val="2"/>
          <w:sz w:val="21"/>
          <w:szCs w:val="21"/>
        </w:rPr>
        <w:t>２</w:t>
      </w:r>
      <w:r w:rsidRPr="00E05647">
        <w:rPr>
          <w:rFonts w:ascii="ＭＳ ゴシック" w:eastAsia="ＭＳ ゴシック" w:hAnsi="ＭＳ ゴシック"/>
          <w:b/>
          <w:color w:val="auto"/>
          <w:kern w:val="2"/>
          <w:sz w:val="21"/>
          <w:szCs w:val="21"/>
        </w:rPr>
        <w:t>）</w:t>
      </w:r>
      <w:r w:rsidR="00DA7C94">
        <w:rPr>
          <w:rFonts w:ascii="ＭＳ ゴシック" w:eastAsia="ＭＳ ゴシック" w:hAnsi="ＭＳ ゴシック"/>
          <w:b/>
          <w:color w:val="auto"/>
          <w:kern w:val="2"/>
          <w:sz w:val="21"/>
          <w:szCs w:val="21"/>
        </w:rPr>
        <w:t>（１）における</w:t>
      </w:r>
      <w:r w:rsidR="00175DC3" w:rsidRPr="00E05647">
        <w:rPr>
          <w:rFonts w:ascii="ＭＳ ゴシック" w:eastAsia="ＭＳ ゴシック" w:hAnsi="ＭＳ ゴシック"/>
          <w:b/>
          <w:color w:val="auto"/>
          <w:kern w:val="2"/>
          <w:sz w:val="21"/>
          <w:szCs w:val="21"/>
        </w:rPr>
        <w:t>工夫点等</w:t>
      </w:r>
    </w:p>
    <w:p w14:paraId="250120A4" w14:textId="44141495" w:rsidR="00B27414" w:rsidRPr="00E05647" w:rsidRDefault="00175DC3" w:rsidP="00F40C47">
      <w:pPr>
        <w:suppressAutoHyphens w:val="0"/>
        <w:overflowPunct/>
        <w:textAlignment w:val="auto"/>
        <w:rPr>
          <w:rFonts w:ascii="ＭＳ ゴシック" w:eastAsia="ＭＳ ゴシック" w:hAnsi="ＭＳ ゴシック" w:hint="default"/>
          <w:bCs/>
          <w:color w:val="FF0000"/>
          <w:kern w:val="2"/>
          <w:sz w:val="21"/>
          <w:szCs w:val="21"/>
        </w:rPr>
      </w:pPr>
      <w:r w:rsidRPr="00E05647">
        <w:rPr>
          <w:rFonts w:ascii="ＭＳ ゴシック" w:eastAsia="ＭＳ ゴシック" w:hAnsi="ＭＳ ゴシック"/>
          <w:bCs/>
          <w:color w:val="FF0000"/>
          <w:kern w:val="2"/>
          <w:sz w:val="21"/>
          <w:szCs w:val="21"/>
        </w:rPr>
        <w:t>※産学連携コーディネーターの活用についての計画があれば記載</w:t>
      </w:r>
    </w:p>
    <w:tbl>
      <w:tblPr>
        <w:tblStyle w:val="ae"/>
        <w:tblW w:w="0" w:type="auto"/>
        <w:tblLook w:val="04A0" w:firstRow="1" w:lastRow="0" w:firstColumn="1" w:lastColumn="0" w:noHBand="0" w:noVBand="1"/>
      </w:tblPr>
      <w:tblGrid>
        <w:gridCol w:w="8702"/>
      </w:tblGrid>
      <w:tr w:rsidR="00F40C47" w:rsidRPr="00E05647" w14:paraId="32C38022" w14:textId="77777777" w:rsidTr="00F40B28">
        <w:tc>
          <w:tcPr>
            <w:tcW w:w="8702" w:type="dxa"/>
          </w:tcPr>
          <w:p w14:paraId="14D7A175" w14:textId="77777777" w:rsidR="00F40C47" w:rsidRPr="00E05647" w:rsidRDefault="00F40C47" w:rsidP="00F40B28">
            <w:pPr>
              <w:suppressAutoHyphens w:val="0"/>
              <w:overflowPunct/>
              <w:textAlignment w:val="auto"/>
              <w:rPr>
                <w:rFonts w:hint="default"/>
                <w:color w:val="auto"/>
                <w:kern w:val="2"/>
                <w:sz w:val="21"/>
                <w:szCs w:val="21"/>
              </w:rPr>
            </w:pPr>
          </w:p>
          <w:p w14:paraId="224ACDA4" w14:textId="77777777" w:rsidR="00F40C47" w:rsidRPr="00E05647" w:rsidRDefault="00F40C47" w:rsidP="00F40B28">
            <w:pPr>
              <w:suppressAutoHyphens w:val="0"/>
              <w:overflowPunct/>
              <w:textAlignment w:val="auto"/>
              <w:rPr>
                <w:rFonts w:hint="default"/>
                <w:color w:val="auto"/>
                <w:kern w:val="2"/>
                <w:sz w:val="21"/>
                <w:szCs w:val="21"/>
              </w:rPr>
            </w:pPr>
          </w:p>
          <w:p w14:paraId="2ABFC1A1" w14:textId="77777777" w:rsidR="00F40C47" w:rsidRPr="00E05647" w:rsidRDefault="00F40C47" w:rsidP="00F40B28">
            <w:pPr>
              <w:suppressAutoHyphens w:val="0"/>
              <w:overflowPunct/>
              <w:textAlignment w:val="auto"/>
              <w:rPr>
                <w:rFonts w:hint="default"/>
                <w:color w:val="auto"/>
                <w:kern w:val="2"/>
                <w:sz w:val="21"/>
                <w:szCs w:val="21"/>
              </w:rPr>
            </w:pPr>
          </w:p>
          <w:p w14:paraId="2CDED0F0" w14:textId="77777777" w:rsidR="00DA7C94" w:rsidRPr="00E05647" w:rsidRDefault="00DA7C94" w:rsidP="00F40B28">
            <w:pPr>
              <w:suppressAutoHyphens w:val="0"/>
              <w:overflowPunct/>
              <w:textAlignment w:val="auto"/>
              <w:rPr>
                <w:rFonts w:hint="default"/>
                <w:color w:val="auto"/>
                <w:kern w:val="2"/>
                <w:sz w:val="21"/>
                <w:szCs w:val="21"/>
              </w:rPr>
            </w:pPr>
          </w:p>
          <w:p w14:paraId="38E43D47" w14:textId="77777777" w:rsidR="00175DC3" w:rsidRPr="00E05647" w:rsidRDefault="00175DC3" w:rsidP="00F40B28">
            <w:pPr>
              <w:suppressAutoHyphens w:val="0"/>
              <w:overflowPunct/>
              <w:textAlignment w:val="auto"/>
              <w:rPr>
                <w:rFonts w:hint="default"/>
                <w:color w:val="auto"/>
                <w:kern w:val="2"/>
                <w:sz w:val="21"/>
                <w:szCs w:val="21"/>
              </w:rPr>
            </w:pPr>
          </w:p>
          <w:p w14:paraId="1E92455D" w14:textId="77777777" w:rsidR="00175DC3" w:rsidRPr="00E05647" w:rsidRDefault="00175DC3" w:rsidP="00F40B28">
            <w:pPr>
              <w:suppressAutoHyphens w:val="0"/>
              <w:overflowPunct/>
              <w:textAlignment w:val="auto"/>
              <w:rPr>
                <w:rFonts w:hint="default"/>
                <w:color w:val="auto"/>
                <w:kern w:val="2"/>
                <w:sz w:val="21"/>
                <w:szCs w:val="21"/>
              </w:rPr>
            </w:pPr>
          </w:p>
          <w:p w14:paraId="60DEDE96" w14:textId="77777777" w:rsidR="00175DC3" w:rsidRPr="00E05647" w:rsidRDefault="00175DC3" w:rsidP="00F40B28">
            <w:pPr>
              <w:suppressAutoHyphens w:val="0"/>
              <w:overflowPunct/>
              <w:textAlignment w:val="auto"/>
              <w:rPr>
                <w:rFonts w:hint="default"/>
                <w:color w:val="auto"/>
                <w:kern w:val="2"/>
                <w:sz w:val="21"/>
                <w:szCs w:val="21"/>
              </w:rPr>
            </w:pPr>
          </w:p>
          <w:p w14:paraId="62C4820A" w14:textId="77777777" w:rsidR="00F40C47" w:rsidRDefault="00F40C47" w:rsidP="00F40B28">
            <w:pPr>
              <w:suppressAutoHyphens w:val="0"/>
              <w:overflowPunct/>
              <w:textAlignment w:val="auto"/>
              <w:rPr>
                <w:rFonts w:hint="default"/>
                <w:color w:val="auto"/>
                <w:kern w:val="2"/>
                <w:sz w:val="21"/>
                <w:szCs w:val="21"/>
              </w:rPr>
            </w:pPr>
          </w:p>
          <w:p w14:paraId="13655D93" w14:textId="77777777" w:rsidR="00B27414" w:rsidRPr="00E05647" w:rsidRDefault="00B27414" w:rsidP="00F40B28">
            <w:pPr>
              <w:suppressAutoHyphens w:val="0"/>
              <w:overflowPunct/>
              <w:textAlignment w:val="auto"/>
              <w:rPr>
                <w:rFonts w:hint="default"/>
                <w:color w:val="auto"/>
                <w:kern w:val="2"/>
                <w:sz w:val="21"/>
                <w:szCs w:val="21"/>
              </w:rPr>
            </w:pPr>
          </w:p>
        </w:tc>
      </w:tr>
    </w:tbl>
    <w:p w14:paraId="5CF5CC2E" w14:textId="17B22EC1" w:rsidR="00B27414" w:rsidRDefault="00B27414">
      <w:pPr>
        <w:widowControl/>
        <w:suppressAutoHyphens w:val="0"/>
        <w:overflowPunct/>
        <w:jc w:val="left"/>
        <w:textAlignment w:val="auto"/>
        <w:rPr>
          <w:rFonts w:ascii="ＭＳ ゴシック" w:eastAsia="ＭＳ ゴシック" w:hAnsi="ＭＳ ゴシック" w:cs="ＭＳ 明朝" w:hint="default"/>
          <w:b/>
          <w:sz w:val="21"/>
          <w:szCs w:val="21"/>
        </w:rPr>
      </w:pPr>
    </w:p>
    <w:p w14:paraId="29B85EE2" w14:textId="77777777" w:rsidR="00B27414" w:rsidRDefault="00B27414">
      <w:pPr>
        <w:widowControl/>
        <w:suppressAutoHyphens w:val="0"/>
        <w:overflowPunct/>
        <w:jc w:val="left"/>
        <w:textAlignment w:val="auto"/>
        <w:rPr>
          <w:rFonts w:ascii="ＭＳ ゴシック" w:eastAsia="ＭＳ ゴシック" w:hAnsi="ＭＳ ゴシック" w:cs="ＭＳ 明朝" w:hint="default"/>
          <w:b/>
          <w:sz w:val="21"/>
          <w:szCs w:val="21"/>
        </w:rPr>
      </w:pPr>
      <w:r>
        <w:rPr>
          <w:rFonts w:ascii="ＭＳ ゴシック" w:eastAsia="ＭＳ ゴシック" w:hAnsi="ＭＳ ゴシック" w:cs="ＭＳ 明朝" w:hint="default"/>
          <w:b/>
          <w:sz w:val="21"/>
          <w:szCs w:val="21"/>
        </w:rPr>
        <w:br w:type="page"/>
      </w:r>
    </w:p>
    <w:p w14:paraId="460F3392" w14:textId="023C437D" w:rsidR="00175DC3" w:rsidRPr="005251F5" w:rsidRDefault="00175DC3" w:rsidP="005251F5">
      <w:pPr>
        <w:widowControl/>
        <w:suppressAutoHyphens w:val="0"/>
        <w:overflowPunct/>
        <w:jc w:val="left"/>
        <w:textAlignment w:val="auto"/>
        <w:rPr>
          <w:rFonts w:ascii="ＭＳ ゴシック" w:eastAsia="ＭＳ ゴシック" w:hAnsi="ＭＳ ゴシック" w:hint="default"/>
          <w:sz w:val="21"/>
          <w:szCs w:val="21"/>
        </w:rPr>
      </w:pPr>
      <w:r w:rsidRPr="00D94CCB">
        <w:rPr>
          <w:rFonts w:ascii="ＭＳ ゴシック" w:eastAsia="ＭＳ ゴシック" w:hAnsi="ＭＳ ゴシック" w:cs="ＭＳ 明朝"/>
          <w:b/>
          <w:sz w:val="21"/>
          <w:szCs w:val="21"/>
        </w:rPr>
        <w:lastRenderedPageBreak/>
        <w:t>③専門高校等における企業と連携した体系的教育活動</w:t>
      </w:r>
      <w:r w:rsidR="00DA7C94">
        <w:rPr>
          <w:rFonts w:ascii="ＭＳ ゴシック" w:eastAsia="ＭＳ ゴシック" w:hAnsi="ＭＳ ゴシック" w:cs="ＭＳ 明朝"/>
          <w:b/>
          <w:sz w:val="21"/>
          <w:szCs w:val="21"/>
        </w:rPr>
        <w:t>の域内普及</w:t>
      </w:r>
    </w:p>
    <w:p w14:paraId="503A50DD" w14:textId="57B742AE" w:rsidR="00175DC3" w:rsidRPr="00D858A1" w:rsidRDefault="00175DC3" w:rsidP="00D858A1">
      <w:pPr>
        <w:pStyle w:val="af6"/>
        <w:numPr>
          <w:ilvl w:val="0"/>
          <w:numId w:val="7"/>
        </w:numPr>
        <w:suppressAutoHyphens w:val="0"/>
        <w:overflowPunct/>
        <w:ind w:leftChars="0"/>
        <w:textAlignment w:val="auto"/>
        <w:rPr>
          <w:rFonts w:ascii="ＭＳ ゴシック" w:eastAsia="ＭＳ ゴシック" w:hAnsi="ＭＳ ゴシック" w:hint="default"/>
          <w:b/>
          <w:color w:val="auto"/>
          <w:kern w:val="2"/>
          <w:sz w:val="21"/>
          <w:szCs w:val="24"/>
        </w:rPr>
      </w:pPr>
      <w:r w:rsidRPr="00D858A1">
        <w:rPr>
          <w:rFonts w:ascii="ＭＳ ゴシック" w:eastAsia="ＭＳ ゴシック" w:hAnsi="ＭＳ ゴシック"/>
          <w:b/>
          <w:color w:val="auto"/>
          <w:kern w:val="2"/>
          <w:sz w:val="21"/>
          <w:szCs w:val="24"/>
        </w:rPr>
        <w:t>具体的な取組</w:t>
      </w:r>
    </w:p>
    <w:p w14:paraId="4F2FB735" w14:textId="77777777" w:rsidR="00D858A1" w:rsidRPr="00D858A1" w:rsidRDefault="00D858A1" w:rsidP="00D858A1">
      <w:pPr>
        <w:suppressAutoHyphens w:val="0"/>
        <w:overflowPunct/>
        <w:textAlignment w:val="auto"/>
        <w:rPr>
          <w:rFonts w:ascii="ＭＳ ゴシック" w:eastAsia="ＭＳ ゴシック" w:hAnsi="ＭＳ ゴシック" w:hint="default"/>
          <w:bCs/>
          <w:color w:val="FF0000"/>
          <w:kern w:val="2"/>
          <w:sz w:val="21"/>
          <w:szCs w:val="21"/>
        </w:rPr>
      </w:pPr>
      <w:r w:rsidRPr="00D858A1">
        <w:rPr>
          <w:rFonts w:ascii="ＭＳ ゴシック" w:eastAsia="ＭＳ ゴシック" w:hAnsi="ＭＳ ゴシック"/>
          <w:bCs/>
          <w:color w:val="FF0000"/>
          <w:kern w:val="2"/>
          <w:sz w:val="21"/>
          <w:szCs w:val="21"/>
        </w:rPr>
        <w:t>※拠点校からどのように、域内専門高校等へ普及していくのか具体的な取組について記載</w:t>
      </w:r>
    </w:p>
    <w:p w14:paraId="74944497" w14:textId="5F1392C6" w:rsidR="00D858A1" w:rsidRDefault="00D858A1" w:rsidP="00D858A1">
      <w:pPr>
        <w:suppressAutoHyphens w:val="0"/>
        <w:overflowPunct/>
        <w:textAlignment w:val="auto"/>
        <w:rPr>
          <w:rFonts w:ascii="ＭＳ ゴシック" w:eastAsia="ＭＳ ゴシック" w:hAnsi="ＭＳ ゴシック" w:hint="default"/>
          <w:bCs/>
          <w:color w:val="FF0000"/>
          <w:kern w:val="2"/>
          <w:sz w:val="21"/>
          <w:szCs w:val="21"/>
        </w:rPr>
      </w:pPr>
      <w:r w:rsidRPr="00D858A1">
        <w:rPr>
          <w:rFonts w:ascii="ＭＳ ゴシック" w:eastAsia="ＭＳ ゴシック" w:hAnsi="ＭＳ ゴシック"/>
          <w:bCs/>
          <w:color w:val="FF0000"/>
          <w:kern w:val="2"/>
          <w:sz w:val="21"/>
          <w:szCs w:val="21"/>
        </w:rPr>
        <w:t>※</w:t>
      </w:r>
      <w:r w:rsidR="006F5B11">
        <w:rPr>
          <w:rFonts w:ascii="ＭＳ ゴシック" w:eastAsia="ＭＳ ゴシック" w:hAnsi="ＭＳ ゴシック"/>
          <w:bCs/>
          <w:color w:val="FF0000"/>
          <w:kern w:val="2"/>
          <w:sz w:val="21"/>
          <w:szCs w:val="21"/>
        </w:rPr>
        <w:t>拠点校における企業と連携した体系的教育活動の具体的な取組について記載</w:t>
      </w:r>
    </w:p>
    <w:p w14:paraId="12482E58" w14:textId="5BC8CCF2" w:rsidR="00A25B3C" w:rsidRPr="00D858A1" w:rsidRDefault="00A25B3C" w:rsidP="00D858A1">
      <w:pPr>
        <w:suppressAutoHyphens w:val="0"/>
        <w:overflowPunct/>
        <w:textAlignment w:val="auto"/>
        <w:rPr>
          <w:rFonts w:ascii="ＭＳ ゴシック" w:eastAsia="ＭＳ ゴシック" w:hAnsi="ＭＳ ゴシック" w:hint="default"/>
          <w:b/>
          <w:color w:val="auto"/>
          <w:kern w:val="2"/>
          <w:sz w:val="21"/>
          <w:szCs w:val="21"/>
        </w:rPr>
      </w:pPr>
      <w:r>
        <w:rPr>
          <w:rFonts w:ascii="ＭＳ ゴシック" w:eastAsia="ＭＳ ゴシック" w:hAnsi="ＭＳ ゴシック"/>
          <w:bCs/>
          <w:color w:val="FF0000"/>
          <w:kern w:val="2"/>
          <w:sz w:val="21"/>
          <w:szCs w:val="21"/>
        </w:rPr>
        <w:t>※産業実務家教員による授業等についての計画があれば記載</w:t>
      </w:r>
    </w:p>
    <w:tbl>
      <w:tblPr>
        <w:tblStyle w:val="ae"/>
        <w:tblW w:w="0" w:type="auto"/>
        <w:tblLook w:val="04A0" w:firstRow="1" w:lastRow="0" w:firstColumn="1" w:lastColumn="0" w:noHBand="0" w:noVBand="1"/>
      </w:tblPr>
      <w:tblGrid>
        <w:gridCol w:w="8702"/>
      </w:tblGrid>
      <w:tr w:rsidR="00175DC3" w:rsidRPr="00CF0558" w14:paraId="39E9370E" w14:textId="77777777" w:rsidTr="00F40B28">
        <w:tc>
          <w:tcPr>
            <w:tcW w:w="8702" w:type="dxa"/>
          </w:tcPr>
          <w:p w14:paraId="683D0C8B" w14:textId="77777777" w:rsidR="00175DC3" w:rsidRPr="00175DC3" w:rsidRDefault="00175DC3" w:rsidP="00F40B28">
            <w:pPr>
              <w:suppressAutoHyphens w:val="0"/>
              <w:overflowPunct/>
              <w:textAlignment w:val="auto"/>
              <w:rPr>
                <w:rFonts w:hint="default"/>
                <w:color w:val="auto"/>
                <w:kern w:val="2"/>
                <w:sz w:val="21"/>
                <w:szCs w:val="21"/>
              </w:rPr>
            </w:pPr>
          </w:p>
          <w:p w14:paraId="09171DAC" w14:textId="77777777" w:rsidR="00175DC3" w:rsidRDefault="00175DC3" w:rsidP="00F40B28">
            <w:pPr>
              <w:suppressAutoHyphens w:val="0"/>
              <w:overflowPunct/>
              <w:textAlignment w:val="auto"/>
              <w:rPr>
                <w:rFonts w:hint="default"/>
                <w:color w:val="auto"/>
                <w:kern w:val="2"/>
                <w:sz w:val="21"/>
                <w:szCs w:val="21"/>
              </w:rPr>
            </w:pPr>
          </w:p>
          <w:p w14:paraId="56D9F58C" w14:textId="77777777" w:rsidR="00175DC3" w:rsidRDefault="00175DC3" w:rsidP="00F40B28">
            <w:pPr>
              <w:suppressAutoHyphens w:val="0"/>
              <w:overflowPunct/>
              <w:textAlignment w:val="auto"/>
              <w:rPr>
                <w:rFonts w:hint="default"/>
                <w:color w:val="auto"/>
                <w:kern w:val="2"/>
                <w:sz w:val="21"/>
                <w:szCs w:val="21"/>
              </w:rPr>
            </w:pPr>
          </w:p>
          <w:p w14:paraId="02ADE031" w14:textId="77777777" w:rsidR="00175DC3" w:rsidRDefault="00175DC3" w:rsidP="00F40B28">
            <w:pPr>
              <w:suppressAutoHyphens w:val="0"/>
              <w:overflowPunct/>
              <w:textAlignment w:val="auto"/>
              <w:rPr>
                <w:rFonts w:hint="default"/>
                <w:color w:val="auto"/>
                <w:kern w:val="2"/>
                <w:sz w:val="21"/>
                <w:szCs w:val="21"/>
              </w:rPr>
            </w:pPr>
          </w:p>
          <w:p w14:paraId="637E7397" w14:textId="77777777" w:rsidR="00175DC3" w:rsidRDefault="00175DC3" w:rsidP="00F40B28">
            <w:pPr>
              <w:suppressAutoHyphens w:val="0"/>
              <w:overflowPunct/>
              <w:textAlignment w:val="auto"/>
              <w:rPr>
                <w:rFonts w:hint="default"/>
                <w:color w:val="auto"/>
                <w:kern w:val="2"/>
                <w:sz w:val="21"/>
                <w:szCs w:val="21"/>
              </w:rPr>
            </w:pPr>
          </w:p>
          <w:p w14:paraId="0525661E" w14:textId="77777777" w:rsidR="00175DC3" w:rsidRDefault="00175DC3" w:rsidP="00F40B28">
            <w:pPr>
              <w:suppressAutoHyphens w:val="0"/>
              <w:overflowPunct/>
              <w:textAlignment w:val="auto"/>
              <w:rPr>
                <w:rFonts w:hint="default"/>
                <w:color w:val="auto"/>
                <w:kern w:val="2"/>
                <w:sz w:val="21"/>
                <w:szCs w:val="21"/>
              </w:rPr>
            </w:pPr>
          </w:p>
          <w:p w14:paraId="06CB337E" w14:textId="77777777" w:rsidR="00175DC3" w:rsidRDefault="00175DC3" w:rsidP="00F40B28">
            <w:pPr>
              <w:suppressAutoHyphens w:val="0"/>
              <w:overflowPunct/>
              <w:textAlignment w:val="auto"/>
              <w:rPr>
                <w:rFonts w:hint="default"/>
                <w:color w:val="auto"/>
                <w:kern w:val="2"/>
                <w:sz w:val="21"/>
                <w:szCs w:val="21"/>
              </w:rPr>
            </w:pPr>
          </w:p>
          <w:p w14:paraId="3C830ACB" w14:textId="77777777" w:rsidR="00175DC3" w:rsidRDefault="00175DC3" w:rsidP="00F40B28">
            <w:pPr>
              <w:suppressAutoHyphens w:val="0"/>
              <w:overflowPunct/>
              <w:textAlignment w:val="auto"/>
              <w:rPr>
                <w:rFonts w:hint="default"/>
                <w:color w:val="auto"/>
                <w:kern w:val="2"/>
                <w:sz w:val="21"/>
                <w:szCs w:val="21"/>
              </w:rPr>
            </w:pPr>
          </w:p>
          <w:p w14:paraId="3B19C99B" w14:textId="77777777" w:rsidR="00175DC3" w:rsidRPr="00CF0558" w:rsidRDefault="00175DC3" w:rsidP="00F40B28">
            <w:pPr>
              <w:suppressAutoHyphens w:val="0"/>
              <w:overflowPunct/>
              <w:textAlignment w:val="auto"/>
              <w:rPr>
                <w:rFonts w:hint="default"/>
                <w:color w:val="auto"/>
                <w:kern w:val="2"/>
                <w:sz w:val="21"/>
                <w:szCs w:val="21"/>
              </w:rPr>
            </w:pPr>
          </w:p>
          <w:p w14:paraId="675819F8" w14:textId="77777777" w:rsidR="00175DC3" w:rsidRPr="00CF0558" w:rsidRDefault="00175DC3" w:rsidP="00F40B28">
            <w:pPr>
              <w:suppressAutoHyphens w:val="0"/>
              <w:overflowPunct/>
              <w:textAlignment w:val="auto"/>
              <w:rPr>
                <w:rFonts w:hint="default"/>
                <w:color w:val="auto"/>
                <w:kern w:val="2"/>
                <w:sz w:val="21"/>
                <w:szCs w:val="21"/>
              </w:rPr>
            </w:pPr>
          </w:p>
        </w:tc>
      </w:tr>
    </w:tbl>
    <w:p w14:paraId="42F1E682" w14:textId="77777777" w:rsidR="00175DC3" w:rsidRPr="009A41C4" w:rsidRDefault="00175DC3" w:rsidP="00175DC3">
      <w:pPr>
        <w:rPr>
          <w:rFonts w:ascii="ＭＳ ゴシック" w:eastAsia="ＭＳ ゴシック" w:hAnsi="ＭＳ ゴシック" w:hint="default"/>
          <w:szCs w:val="21"/>
        </w:rPr>
      </w:pPr>
    </w:p>
    <w:p w14:paraId="5524DB92" w14:textId="2F70AF8B" w:rsidR="00175DC3" w:rsidRDefault="00175DC3" w:rsidP="00175DC3">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w:t>
      </w:r>
      <w:r>
        <w:rPr>
          <w:rFonts w:ascii="ＭＳ ゴシック" w:eastAsia="ＭＳ ゴシック" w:hAnsi="ＭＳ ゴシック"/>
          <w:b/>
          <w:color w:val="auto"/>
          <w:kern w:val="2"/>
          <w:sz w:val="21"/>
          <w:szCs w:val="24"/>
        </w:rPr>
        <w:t>２</w:t>
      </w:r>
      <w:r w:rsidRPr="00CF0558">
        <w:rPr>
          <w:rFonts w:ascii="ＭＳ ゴシック" w:eastAsia="ＭＳ ゴシック" w:hAnsi="ＭＳ ゴシック"/>
          <w:b/>
          <w:color w:val="auto"/>
          <w:kern w:val="2"/>
          <w:sz w:val="21"/>
          <w:szCs w:val="24"/>
        </w:rPr>
        <w:t>）</w:t>
      </w:r>
      <w:r w:rsidR="00D858A1">
        <w:rPr>
          <w:rFonts w:ascii="ＭＳ ゴシック" w:eastAsia="ＭＳ ゴシック" w:hAnsi="ＭＳ ゴシック"/>
          <w:b/>
          <w:color w:val="auto"/>
          <w:kern w:val="2"/>
          <w:sz w:val="21"/>
          <w:szCs w:val="24"/>
        </w:rPr>
        <w:t>（１）における工夫点等</w:t>
      </w:r>
    </w:p>
    <w:p w14:paraId="0D42EE44" w14:textId="2701E297" w:rsidR="00D858A1" w:rsidRPr="00D858A1" w:rsidRDefault="00D858A1" w:rsidP="00175DC3">
      <w:pPr>
        <w:suppressAutoHyphens w:val="0"/>
        <w:overflowPunct/>
        <w:textAlignment w:val="auto"/>
        <w:rPr>
          <w:rFonts w:ascii="ＭＳ ゴシック" w:eastAsia="ＭＳ ゴシック" w:hAnsi="ＭＳ ゴシック" w:hint="default"/>
          <w:bCs/>
          <w:color w:val="FF0000"/>
          <w:kern w:val="2"/>
          <w:sz w:val="21"/>
          <w:szCs w:val="21"/>
        </w:rPr>
      </w:pPr>
      <w:r w:rsidRPr="00E05647">
        <w:rPr>
          <w:rFonts w:ascii="ＭＳ ゴシック" w:eastAsia="ＭＳ ゴシック" w:hAnsi="ＭＳ ゴシック"/>
          <w:bCs/>
          <w:color w:val="FF0000"/>
          <w:kern w:val="2"/>
          <w:sz w:val="21"/>
          <w:szCs w:val="21"/>
        </w:rPr>
        <w:t>※産学連携コーディネーターの活用についての計画があれば記載</w:t>
      </w:r>
    </w:p>
    <w:tbl>
      <w:tblPr>
        <w:tblStyle w:val="ae"/>
        <w:tblW w:w="0" w:type="auto"/>
        <w:tblLook w:val="04A0" w:firstRow="1" w:lastRow="0" w:firstColumn="1" w:lastColumn="0" w:noHBand="0" w:noVBand="1"/>
      </w:tblPr>
      <w:tblGrid>
        <w:gridCol w:w="8702"/>
      </w:tblGrid>
      <w:tr w:rsidR="00175DC3" w:rsidRPr="00CF0558" w14:paraId="5D765773" w14:textId="77777777" w:rsidTr="00F40B28">
        <w:tc>
          <w:tcPr>
            <w:tcW w:w="8702" w:type="dxa"/>
          </w:tcPr>
          <w:p w14:paraId="020861C9" w14:textId="77777777" w:rsidR="00175DC3" w:rsidRDefault="00175DC3" w:rsidP="00F40B28">
            <w:pPr>
              <w:suppressAutoHyphens w:val="0"/>
              <w:overflowPunct/>
              <w:textAlignment w:val="auto"/>
              <w:rPr>
                <w:rFonts w:hint="default"/>
                <w:color w:val="auto"/>
                <w:kern w:val="2"/>
                <w:sz w:val="21"/>
                <w:szCs w:val="21"/>
              </w:rPr>
            </w:pPr>
          </w:p>
          <w:p w14:paraId="169C0528" w14:textId="77777777" w:rsidR="00175DC3" w:rsidRDefault="00175DC3" w:rsidP="00F40B28">
            <w:pPr>
              <w:suppressAutoHyphens w:val="0"/>
              <w:overflowPunct/>
              <w:textAlignment w:val="auto"/>
              <w:rPr>
                <w:rFonts w:hint="default"/>
                <w:color w:val="auto"/>
                <w:kern w:val="2"/>
                <w:sz w:val="21"/>
                <w:szCs w:val="21"/>
              </w:rPr>
            </w:pPr>
          </w:p>
          <w:p w14:paraId="7A7E9EA8" w14:textId="77777777" w:rsidR="00175DC3" w:rsidRDefault="00175DC3" w:rsidP="00F40B28">
            <w:pPr>
              <w:suppressAutoHyphens w:val="0"/>
              <w:overflowPunct/>
              <w:textAlignment w:val="auto"/>
              <w:rPr>
                <w:rFonts w:hint="default"/>
                <w:color w:val="auto"/>
                <w:kern w:val="2"/>
                <w:sz w:val="21"/>
                <w:szCs w:val="21"/>
              </w:rPr>
            </w:pPr>
          </w:p>
          <w:p w14:paraId="66997CAE" w14:textId="77777777" w:rsidR="00175DC3" w:rsidRDefault="00175DC3" w:rsidP="00F40B28">
            <w:pPr>
              <w:suppressAutoHyphens w:val="0"/>
              <w:overflowPunct/>
              <w:textAlignment w:val="auto"/>
              <w:rPr>
                <w:rFonts w:hint="default"/>
                <w:color w:val="auto"/>
                <w:kern w:val="2"/>
                <w:sz w:val="21"/>
                <w:szCs w:val="21"/>
              </w:rPr>
            </w:pPr>
          </w:p>
          <w:p w14:paraId="3448BF22" w14:textId="77777777" w:rsidR="001D03EE" w:rsidRDefault="001D03EE" w:rsidP="00F40B28">
            <w:pPr>
              <w:suppressAutoHyphens w:val="0"/>
              <w:overflowPunct/>
              <w:textAlignment w:val="auto"/>
              <w:rPr>
                <w:rFonts w:hint="default"/>
                <w:color w:val="auto"/>
                <w:kern w:val="2"/>
                <w:sz w:val="21"/>
                <w:szCs w:val="21"/>
              </w:rPr>
            </w:pPr>
          </w:p>
          <w:p w14:paraId="5DA8EA58" w14:textId="77777777" w:rsidR="001D03EE" w:rsidRDefault="001D03EE" w:rsidP="00F40B28">
            <w:pPr>
              <w:suppressAutoHyphens w:val="0"/>
              <w:overflowPunct/>
              <w:textAlignment w:val="auto"/>
              <w:rPr>
                <w:rFonts w:hint="default"/>
                <w:color w:val="auto"/>
                <w:kern w:val="2"/>
                <w:sz w:val="21"/>
                <w:szCs w:val="21"/>
              </w:rPr>
            </w:pPr>
          </w:p>
          <w:p w14:paraId="24A97DC3" w14:textId="77777777" w:rsidR="001D03EE" w:rsidRDefault="001D03EE" w:rsidP="00F40B28">
            <w:pPr>
              <w:suppressAutoHyphens w:val="0"/>
              <w:overflowPunct/>
              <w:textAlignment w:val="auto"/>
              <w:rPr>
                <w:rFonts w:hint="default"/>
                <w:color w:val="auto"/>
                <w:kern w:val="2"/>
                <w:sz w:val="21"/>
                <w:szCs w:val="21"/>
              </w:rPr>
            </w:pPr>
          </w:p>
          <w:p w14:paraId="62D41246" w14:textId="77777777" w:rsidR="001D03EE" w:rsidRPr="00F40C47" w:rsidRDefault="001D03EE" w:rsidP="00F40B28">
            <w:pPr>
              <w:suppressAutoHyphens w:val="0"/>
              <w:overflowPunct/>
              <w:textAlignment w:val="auto"/>
              <w:rPr>
                <w:rFonts w:hint="default"/>
                <w:color w:val="auto"/>
                <w:kern w:val="2"/>
                <w:sz w:val="21"/>
                <w:szCs w:val="21"/>
              </w:rPr>
            </w:pPr>
          </w:p>
          <w:p w14:paraId="0EEE0D06" w14:textId="77777777" w:rsidR="00175DC3" w:rsidRPr="00CF0558" w:rsidRDefault="00175DC3" w:rsidP="00F40B28">
            <w:pPr>
              <w:suppressAutoHyphens w:val="0"/>
              <w:overflowPunct/>
              <w:textAlignment w:val="auto"/>
              <w:rPr>
                <w:rFonts w:hint="default"/>
                <w:color w:val="auto"/>
                <w:kern w:val="2"/>
                <w:sz w:val="21"/>
                <w:szCs w:val="21"/>
              </w:rPr>
            </w:pPr>
          </w:p>
        </w:tc>
      </w:tr>
    </w:tbl>
    <w:p w14:paraId="2005C06E" w14:textId="77777777" w:rsidR="00175DC3" w:rsidRPr="009A41C4" w:rsidRDefault="00175DC3" w:rsidP="00175DC3">
      <w:pPr>
        <w:rPr>
          <w:rFonts w:ascii="ＭＳ ゴシック" w:eastAsia="ＭＳ ゴシック" w:hAnsi="ＭＳ ゴシック" w:hint="default"/>
          <w:szCs w:val="21"/>
        </w:rPr>
      </w:pPr>
    </w:p>
    <w:p w14:paraId="6D9C25DB" w14:textId="7F94084A" w:rsidR="00171406" w:rsidRDefault="00171406">
      <w:pPr>
        <w:widowControl/>
        <w:suppressAutoHyphens w:val="0"/>
        <w:overflowPunct/>
        <w:jc w:val="left"/>
        <w:textAlignment w:val="auto"/>
        <w:rPr>
          <w:rFonts w:ascii="ＭＳ ゴシック" w:eastAsia="ＭＳ ゴシック" w:hAnsi="ＭＳ ゴシック" w:hint="default"/>
          <w:szCs w:val="21"/>
        </w:rPr>
      </w:pPr>
      <w:r>
        <w:rPr>
          <w:rFonts w:ascii="ＭＳ ゴシック" w:eastAsia="ＭＳ ゴシック" w:hAnsi="ＭＳ ゴシック" w:hint="default"/>
          <w:szCs w:val="21"/>
        </w:rPr>
        <w:br w:type="page"/>
      </w:r>
    </w:p>
    <w:p w14:paraId="50B552FF" w14:textId="6C24868A" w:rsidR="00AE1867" w:rsidRPr="00D94CCB" w:rsidRDefault="00AE1867" w:rsidP="00AE1867">
      <w:pPr>
        <w:rPr>
          <w:rFonts w:ascii="ＭＳ ゴシック" w:eastAsia="ＭＳ ゴシック" w:hAnsi="ＭＳ ゴシック" w:cs="ＭＳ 明朝" w:hint="default"/>
          <w:b/>
          <w:sz w:val="21"/>
          <w:szCs w:val="21"/>
        </w:rPr>
      </w:pPr>
      <w:r w:rsidRPr="00D94CCB">
        <w:rPr>
          <w:rFonts w:ascii="ＭＳ ゴシック" w:eastAsia="ＭＳ ゴシック" w:hAnsi="ＭＳ ゴシック" w:cs="ＭＳ 明朝"/>
          <w:b/>
          <w:sz w:val="21"/>
          <w:szCs w:val="21"/>
        </w:rPr>
        <w:lastRenderedPageBreak/>
        <w:t>④地域における専門高校等の新たな価値創造にかかる実践研究</w:t>
      </w:r>
    </w:p>
    <w:p w14:paraId="573DDA7A" w14:textId="5FFB771F" w:rsidR="00AE1867" w:rsidRPr="00C35038" w:rsidRDefault="00AE1867" w:rsidP="00C35038">
      <w:pPr>
        <w:pStyle w:val="af6"/>
        <w:numPr>
          <w:ilvl w:val="0"/>
          <w:numId w:val="8"/>
        </w:numPr>
        <w:suppressAutoHyphens w:val="0"/>
        <w:overflowPunct/>
        <w:ind w:leftChars="0"/>
        <w:textAlignment w:val="auto"/>
        <w:rPr>
          <w:rFonts w:ascii="ＭＳ ゴシック" w:eastAsia="ＭＳ ゴシック" w:hAnsi="ＭＳ ゴシック" w:hint="default"/>
          <w:b/>
          <w:color w:val="auto"/>
          <w:kern w:val="2"/>
          <w:sz w:val="21"/>
          <w:szCs w:val="24"/>
        </w:rPr>
      </w:pPr>
      <w:r w:rsidRPr="00C35038">
        <w:rPr>
          <w:rFonts w:ascii="ＭＳ ゴシック" w:eastAsia="ＭＳ ゴシック" w:hAnsi="ＭＳ ゴシック"/>
          <w:b/>
          <w:color w:val="auto"/>
          <w:kern w:val="2"/>
          <w:sz w:val="21"/>
          <w:szCs w:val="24"/>
        </w:rPr>
        <w:t>具体的な取組</w:t>
      </w:r>
    </w:p>
    <w:p w14:paraId="07123156" w14:textId="2BA2D12C" w:rsidR="00C35038" w:rsidRPr="00C35038" w:rsidRDefault="00C35038" w:rsidP="00C35038">
      <w:pPr>
        <w:suppressAutoHyphens w:val="0"/>
        <w:overflowPunct/>
        <w:textAlignment w:val="auto"/>
        <w:rPr>
          <w:rFonts w:ascii="ＭＳ ゴシック" w:eastAsia="ＭＳ ゴシック" w:hAnsi="ＭＳ ゴシック" w:hint="default"/>
          <w:b/>
          <w:color w:val="auto"/>
          <w:kern w:val="2"/>
          <w:sz w:val="21"/>
          <w:szCs w:val="24"/>
        </w:rPr>
      </w:pPr>
      <w:r w:rsidRPr="00D858A1">
        <w:rPr>
          <w:rFonts w:ascii="ＭＳ ゴシック" w:eastAsia="ＭＳ ゴシック" w:hAnsi="ＭＳ ゴシック"/>
          <w:bCs/>
          <w:color w:val="FF0000"/>
          <w:kern w:val="2"/>
          <w:sz w:val="21"/>
          <w:szCs w:val="21"/>
        </w:rPr>
        <w:t>※</w:t>
      </w:r>
      <w:r>
        <w:rPr>
          <w:rFonts w:ascii="ＭＳ ゴシック" w:eastAsia="ＭＳ ゴシック" w:hAnsi="ＭＳ ゴシック"/>
          <w:bCs/>
          <w:color w:val="FF0000"/>
          <w:kern w:val="2"/>
          <w:sz w:val="21"/>
          <w:szCs w:val="21"/>
        </w:rPr>
        <w:t>誰が主体となって、何を実施</w:t>
      </w:r>
      <w:r w:rsidR="00220403">
        <w:rPr>
          <w:rFonts w:ascii="ＭＳ ゴシック" w:eastAsia="ＭＳ ゴシック" w:hAnsi="ＭＳ ゴシック"/>
          <w:bCs/>
          <w:color w:val="FF0000"/>
          <w:kern w:val="2"/>
          <w:sz w:val="21"/>
          <w:szCs w:val="21"/>
        </w:rPr>
        <w:t>するのか、</w:t>
      </w:r>
      <w:r>
        <w:rPr>
          <w:rFonts w:ascii="ＭＳ ゴシック" w:eastAsia="ＭＳ ゴシック" w:hAnsi="ＭＳ ゴシック"/>
          <w:bCs/>
          <w:color w:val="FF0000"/>
          <w:kern w:val="2"/>
          <w:sz w:val="21"/>
          <w:szCs w:val="21"/>
        </w:rPr>
        <w:t>具体的に記載</w:t>
      </w:r>
    </w:p>
    <w:tbl>
      <w:tblPr>
        <w:tblStyle w:val="ae"/>
        <w:tblW w:w="0" w:type="auto"/>
        <w:tblLook w:val="04A0" w:firstRow="1" w:lastRow="0" w:firstColumn="1" w:lastColumn="0" w:noHBand="0" w:noVBand="1"/>
      </w:tblPr>
      <w:tblGrid>
        <w:gridCol w:w="8702"/>
      </w:tblGrid>
      <w:tr w:rsidR="00AE1867" w:rsidRPr="00CF0558" w14:paraId="0110DD3C" w14:textId="77777777" w:rsidTr="00F40B28">
        <w:tc>
          <w:tcPr>
            <w:tcW w:w="8702" w:type="dxa"/>
          </w:tcPr>
          <w:p w14:paraId="7AF34BFD" w14:textId="77777777" w:rsidR="00AE1867" w:rsidRDefault="00AE1867" w:rsidP="00F40B28">
            <w:pPr>
              <w:suppressAutoHyphens w:val="0"/>
              <w:overflowPunct/>
              <w:textAlignment w:val="auto"/>
              <w:rPr>
                <w:rFonts w:hint="default"/>
                <w:color w:val="auto"/>
                <w:kern w:val="2"/>
                <w:sz w:val="21"/>
                <w:szCs w:val="21"/>
              </w:rPr>
            </w:pPr>
          </w:p>
          <w:p w14:paraId="75A45FC7" w14:textId="77777777" w:rsidR="00C35038" w:rsidRPr="00175DC3" w:rsidRDefault="00C35038" w:rsidP="00F40B28">
            <w:pPr>
              <w:suppressAutoHyphens w:val="0"/>
              <w:overflowPunct/>
              <w:textAlignment w:val="auto"/>
              <w:rPr>
                <w:rFonts w:hint="default"/>
                <w:color w:val="auto"/>
                <w:kern w:val="2"/>
                <w:sz w:val="21"/>
                <w:szCs w:val="21"/>
              </w:rPr>
            </w:pPr>
          </w:p>
          <w:p w14:paraId="62B728A9" w14:textId="77777777" w:rsidR="00AE1867" w:rsidRDefault="00AE1867" w:rsidP="00F40B28">
            <w:pPr>
              <w:suppressAutoHyphens w:val="0"/>
              <w:overflowPunct/>
              <w:textAlignment w:val="auto"/>
              <w:rPr>
                <w:rFonts w:hint="default"/>
                <w:color w:val="auto"/>
                <w:kern w:val="2"/>
                <w:sz w:val="21"/>
                <w:szCs w:val="21"/>
              </w:rPr>
            </w:pPr>
          </w:p>
          <w:p w14:paraId="279FD00F" w14:textId="77777777" w:rsidR="00AE1867" w:rsidRDefault="00AE1867" w:rsidP="00F40B28">
            <w:pPr>
              <w:suppressAutoHyphens w:val="0"/>
              <w:overflowPunct/>
              <w:textAlignment w:val="auto"/>
              <w:rPr>
                <w:rFonts w:hint="default"/>
                <w:color w:val="auto"/>
                <w:kern w:val="2"/>
                <w:sz w:val="21"/>
                <w:szCs w:val="21"/>
              </w:rPr>
            </w:pPr>
          </w:p>
          <w:p w14:paraId="38FDA22C" w14:textId="77777777" w:rsidR="00AE1867" w:rsidRDefault="00AE1867" w:rsidP="00F40B28">
            <w:pPr>
              <w:suppressAutoHyphens w:val="0"/>
              <w:overflowPunct/>
              <w:textAlignment w:val="auto"/>
              <w:rPr>
                <w:rFonts w:hint="default"/>
                <w:color w:val="auto"/>
                <w:kern w:val="2"/>
                <w:sz w:val="21"/>
                <w:szCs w:val="21"/>
              </w:rPr>
            </w:pPr>
          </w:p>
          <w:p w14:paraId="754339D6" w14:textId="77777777" w:rsidR="00AE1867" w:rsidRDefault="00AE1867" w:rsidP="00F40B28">
            <w:pPr>
              <w:suppressAutoHyphens w:val="0"/>
              <w:overflowPunct/>
              <w:textAlignment w:val="auto"/>
              <w:rPr>
                <w:rFonts w:hint="default"/>
                <w:color w:val="auto"/>
                <w:kern w:val="2"/>
                <w:sz w:val="21"/>
                <w:szCs w:val="21"/>
              </w:rPr>
            </w:pPr>
          </w:p>
          <w:p w14:paraId="1B7C0248" w14:textId="77777777" w:rsidR="00AE1867" w:rsidRDefault="00AE1867" w:rsidP="00F40B28">
            <w:pPr>
              <w:suppressAutoHyphens w:val="0"/>
              <w:overflowPunct/>
              <w:textAlignment w:val="auto"/>
              <w:rPr>
                <w:rFonts w:hint="default"/>
                <w:color w:val="auto"/>
                <w:kern w:val="2"/>
                <w:sz w:val="21"/>
                <w:szCs w:val="21"/>
              </w:rPr>
            </w:pPr>
          </w:p>
          <w:p w14:paraId="7F704963" w14:textId="77777777" w:rsidR="00AE1867" w:rsidRPr="00CF0558" w:rsidRDefault="00AE1867" w:rsidP="00F40B28">
            <w:pPr>
              <w:suppressAutoHyphens w:val="0"/>
              <w:overflowPunct/>
              <w:textAlignment w:val="auto"/>
              <w:rPr>
                <w:rFonts w:hint="default"/>
                <w:color w:val="auto"/>
                <w:kern w:val="2"/>
                <w:sz w:val="21"/>
                <w:szCs w:val="21"/>
              </w:rPr>
            </w:pPr>
          </w:p>
          <w:p w14:paraId="11BC54E0" w14:textId="77777777" w:rsidR="00AE1867" w:rsidRPr="00CF0558" w:rsidRDefault="00AE1867" w:rsidP="00F40B28">
            <w:pPr>
              <w:suppressAutoHyphens w:val="0"/>
              <w:overflowPunct/>
              <w:textAlignment w:val="auto"/>
              <w:rPr>
                <w:rFonts w:hint="default"/>
                <w:color w:val="auto"/>
                <w:kern w:val="2"/>
                <w:sz w:val="21"/>
                <w:szCs w:val="21"/>
              </w:rPr>
            </w:pPr>
          </w:p>
        </w:tc>
      </w:tr>
    </w:tbl>
    <w:p w14:paraId="7F0401B0" w14:textId="77777777" w:rsidR="00AE1867" w:rsidRPr="009A41C4" w:rsidRDefault="00AE1867" w:rsidP="00AE1867">
      <w:pPr>
        <w:rPr>
          <w:rFonts w:ascii="ＭＳ ゴシック" w:eastAsia="ＭＳ ゴシック" w:hAnsi="ＭＳ ゴシック" w:hint="default"/>
          <w:szCs w:val="21"/>
        </w:rPr>
      </w:pPr>
    </w:p>
    <w:p w14:paraId="57C1B44C" w14:textId="04B1072D" w:rsidR="00AE1867" w:rsidRPr="00CF0558" w:rsidRDefault="00AE1867" w:rsidP="00AE1867">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w:t>
      </w:r>
      <w:r>
        <w:rPr>
          <w:rFonts w:ascii="ＭＳ ゴシック" w:eastAsia="ＭＳ ゴシック" w:hAnsi="ＭＳ ゴシック"/>
          <w:b/>
          <w:color w:val="auto"/>
          <w:kern w:val="2"/>
          <w:sz w:val="21"/>
          <w:szCs w:val="24"/>
        </w:rPr>
        <w:t>２</w:t>
      </w:r>
      <w:r w:rsidRPr="00CF0558">
        <w:rPr>
          <w:rFonts w:ascii="ＭＳ ゴシック" w:eastAsia="ＭＳ ゴシック" w:hAnsi="ＭＳ ゴシック"/>
          <w:b/>
          <w:color w:val="auto"/>
          <w:kern w:val="2"/>
          <w:sz w:val="21"/>
          <w:szCs w:val="24"/>
        </w:rPr>
        <w:t>）</w:t>
      </w:r>
      <w:r w:rsidR="00635D0A">
        <w:rPr>
          <w:rFonts w:ascii="ＭＳ ゴシック" w:eastAsia="ＭＳ ゴシック" w:hAnsi="ＭＳ ゴシック"/>
          <w:b/>
          <w:color w:val="auto"/>
          <w:kern w:val="2"/>
          <w:sz w:val="21"/>
          <w:szCs w:val="24"/>
        </w:rPr>
        <w:t>上記を実施することにより、達成したいこと</w:t>
      </w:r>
    </w:p>
    <w:tbl>
      <w:tblPr>
        <w:tblStyle w:val="ae"/>
        <w:tblW w:w="0" w:type="auto"/>
        <w:tblLook w:val="04A0" w:firstRow="1" w:lastRow="0" w:firstColumn="1" w:lastColumn="0" w:noHBand="0" w:noVBand="1"/>
      </w:tblPr>
      <w:tblGrid>
        <w:gridCol w:w="8702"/>
      </w:tblGrid>
      <w:tr w:rsidR="00AE1867" w:rsidRPr="00CF0558" w14:paraId="487FF1D2" w14:textId="77777777" w:rsidTr="00F40B28">
        <w:tc>
          <w:tcPr>
            <w:tcW w:w="8702" w:type="dxa"/>
          </w:tcPr>
          <w:p w14:paraId="3D2EBAA0" w14:textId="77777777" w:rsidR="00AE1867" w:rsidRDefault="00AE1867" w:rsidP="00F40B28">
            <w:pPr>
              <w:suppressAutoHyphens w:val="0"/>
              <w:overflowPunct/>
              <w:textAlignment w:val="auto"/>
              <w:rPr>
                <w:rFonts w:hint="default"/>
                <w:color w:val="auto"/>
                <w:kern w:val="2"/>
                <w:sz w:val="21"/>
                <w:szCs w:val="21"/>
              </w:rPr>
            </w:pPr>
          </w:p>
          <w:p w14:paraId="44BA5EFF" w14:textId="77777777" w:rsidR="00AE1867" w:rsidRDefault="00AE1867" w:rsidP="00F40B28">
            <w:pPr>
              <w:suppressAutoHyphens w:val="0"/>
              <w:overflowPunct/>
              <w:textAlignment w:val="auto"/>
              <w:rPr>
                <w:rFonts w:hint="default"/>
                <w:color w:val="auto"/>
                <w:kern w:val="2"/>
                <w:sz w:val="21"/>
                <w:szCs w:val="21"/>
              </w:rPr>
            </w:pPr>
          </w:p>
          <w:p w14:paraId="4ECA4DED" w14:textId="77777777" w:rsidR="00171406" w:rsidRDefault="00171406" w:rsidP="00F40B28">
            <w:pPr>
              <w:suppressAutoHyphens w:val="0"/>
              <w:overflowPunct/>
              <w:textAlignment w:val="auto"/>
              <w:rPr>
                <w:rFonts w:hint="default"/>
                <w:color w:val="auto"/>
                <w:kern w:val="2"/>
                <w:sz w:val="21"/>
                <w:szCs w:val="21"/>
              </w:rPr>
            </w:pPr>
          </w:p>
          <w:p w14:paraId="545CC591" w14:textId="77777777" w:rsidR="00171406" w:rsidRDefault="00171406" w:rsidP="00F40B28">
            <w:pPr>
              <w:suppressAutoHyphens w:val="0"/>
              <w:overflowPunct/>
              <w:textAlignment w:val="auto"/>
              <w:rPr>
                <w:rFonts w:hint="default"/>
                <w:color w:val="auto"/>
                <w:kern w:val="2"/>
                <w:sz w:val="21"/>
                <w:szCs w:val="21"/>
              </w:rPr>
            </w:pPr>
          </w:p>
          <w:p w14:paraId="3CDB326E" w14:textId="77777777" w:rsidR="00AE1867" w:rsidRDefault="00AE1867" w:rsidP="00F40B28">
            <w:pPr>
              <w:suppressAutoHyphens w:val="0"/>
              <w:overflowPunct/>
              <w:textAlignment w:val="auto"/>
              <w:rPr>
                <w:rFonts w:hint="default"/>
                <w:color w:val="auto"/>
                <w:kern w:val="2"/>
                <w:sz w:val="21"/>
                <w:szCs w:val="21"/>
              </w:rPr>
            </w:pPr>
          </w:p>
          <w:p w14:paraId="402A7EFA" w14:textId="77777777" w:rsidR="00AE1867" w:rsidRDefault="00AE1867" w:rsidP="00F40B28">
            <w:pPr>
              <w:suppressAutoHyphens w:val="0"/>
              <w:overflowPunct/>
              <w:textAlignment w:val="auto"/>
              <w:rPr>
                <w:rFonts w:hint="default"/>
                <w:color w:val="auto"/>
                <w:kern w:val="2"/>
                <w:sz w:val="21"/>
                <w:szCs w:val="21"/>
              </w:rPr>
            </w:pPr>
          </w:p>
          <w:p w14:paraId="18897060" w14:textId="77777777" w:rsidR="00AE1867" w:rsidRPr="00F40C47" w:rsidRDefault="00AE1867" w:rsidP="00F40B28">
            <w:pPr>
              <w:suppressAutoHyphens w:val="0"/>
              <w:overflowPunct/>
              <w:textAlignment w:val="auto"/>
              <w:rPr>
                <w:rFonts w:hint="default"/>
                <w:color w:val="auto"/>
                <w:kern w:val="2"/>
                <w:sz w:val="21"/>
                <w:szCs w:val="21"/>
              </w:rPr>
            </w:pPr>
          </w:p>
          <w:p w14:paraId="6BA8DF00" w14:textId="77777777" w:rsidR="00AE1867" w:rsidRPr="00CF0558" w:rsidRDefault="00AE1867" w:rsidP="00F40B28">
            <w:pPr>
              <w:suppressAutoHyphens w:val="0"/>
              <w:overflowPunct/>
              <w:textAlignment w:val="auto"/>
              <w:rPr>
                <w:rFonts w:hint="default"/>
                <w:color w:val="auto"/>
                <w:kern w:val="2"/>
                <w:sz w:val="21"/>
                <w:szCs w:val="21"/>
              </w:rPr>
            </w:pPr>
          </w:p>
        </w:tc>
      </w:tr>
    </w:tbl>
    <w:p w14:paraId="6F6CD1A3" w14:textId="77777777" w:rsidR="00AE1867" w:rsidRPr="009A41C4" w:rsidRDefault="00AE1867" w:rsidP="00AE1867">
      <w:pPr>
        <w:rPr>
          <w:rFonts w:ascii="ＭＳ ゴシック" w:eastAsia="ＭＳ ゴシック" w:hAnsi="ＭＳ ゴシック" w:hint="default"/>
          <w:szCs w:val="21"/>
        </w:rPr>
      </w:pPr>
    </w:p>
    <w:p w14:paraId="3CB35DF0" w14:textId="77777777" w:rsidR="00AE1867" w:rsidRPr="00F40C47" w:rsidRDefault="00AE1867" w:rsidP="00AE1867">
      <w:pPr>
        <w:rPr>
          <w:rFonts w:ascii="ＭＳ ゴシック" w:eastAsia="ＭＳ ゴシック" w:hAnsi="ＭＳ ゴシック" w:hint="default"/>
          <w:szCs w:val="21"/>
        </w:rPr>
      </w:pPr>
    </w:p>
    <w:p w14:paraId="0A13A4C0" w14:textId="64C50474" w:rsidR="006562FB" w:rsidRDefault="00AE1867" w:rsidP="006562FB">
      <w:pPr>
        <w:rPr>
          <w:rFonts w:ascii="ＭＳ ゴシック" w:eastAsia="ＭＳ ゴシック" w:hAnsi="ＭＳ ゴシック" w:hint="default"/>
          <w:b/>
          <w:spacing w:val="10"/>
          <w:bdr w:val="single" w:sz="4" w:space="0" w:color="auto"/>
        </w:rPr>
      </w:pPr>
      <w:r>
        <w:rPr>
          <w:rFonts w:ascii="ＭＳ ゴシック" w:eastAsia="ＭＳ ゴシック" w:hAnsi="ＭＳ ゴシック" w:hint="default"/>
          <w:szCs w:val="21"/>
        </w:rPr>
        <w:br w:type="page"/>
      </w:r>
      <w:r w:rsidR="006562FB">
        <w:rPr>
          <w:rFonts w:ascii="ＭＳ ゴシック" w:eastAsia="ＭＳ ゴシック" w:hAnsi="ＭＳ ゴシック"/>
          <w:b/>
          <w:spacing w:val="10"/>
          <w:bdr w:val="single" w:sz="4" w:space="0" w:color="auto"/>
        </w:rPr>
        <w:lastRenderedPageBreak/>
        <w:t>３</w:t>
      </w:r>
      <w:r w:rsidR="006562FB" w:rsidRPr="00F12DA1">
        <w:rPr>
          <w:rFonts w:ascii="ＭＳ ゴシック" w:eastAsia="ＭＳ ゴシック" w:hAnsi="ＭＳ ゴシック"/>
          <w:b/>
          <w:spacing w:val="10"/>
          <w:bdr w:val="single" w:sz="4" w:space="0" w:color="auto"/>
        </w:rPr>
        <w:t>．</w:t>
      </w:r>
      <w:r w:rsidR="006562FB">
        <w:rPr>
          <w:rFonts w:ascii="ＭＳ ゴシック" w:eastAsia="ＭＳ ゴシック" w:hAnsi="ＭＳ ゴシック"/>
          <w:b/>
          <w:spacing w:val="10"/>
          <w:bdr w:val="single" w:sz="4" w:space="0" w:color="auto"/>
        </w:rPr>
        <w:t xml:space="preserve">本事業の実施内容について（連携体制強化型）　</w:t>
      </w:r>
    </w:p>
    <w:p w14:paraId="6CDBFD9E" w14:textId="3C8F4E42" w:rsidR="004F633F" w:rsidRPr="00110743" w:rsidRDefault="004F633F" w:rsidP="004F633F">
      <w:pPr>
        <w:rPr>
          <w:rFonts w:ascii="ＭＳ ゴシック" w:eastAsia="ＭＳ ゴシック" w:hAnsi="ＭＳ ゴシック" w:cs="ＭＳ 明朝" w:hint="default"/>
          <w:b/>
        </w:rPr>
      </w:pPr>
      <w:r w:rsidRPr="00E05647">
        <w:rPr>
          <w:rFonts w:ascii="ＭＳ ゴシック" w:eastAsia="ＭＳ ゴシック" w:hAnsi="ＭＳ ゴシック"/>
          <w:color w:val="FF0000"/>
          <w:kern w:val="2"/>
          <w:sz w:val="21"/>
          <w:szCs w:val="21"/>
        </w:rPr>
        <w:t>※</w:t>
      </w:r>
      <w:r>
        <w:rPr>
          <w:rFonts w:ascii="ＭＳ ゴシック" w:eastAsia="ＭＳ ゴシック" w:hAnsi="ＭＳ ゴシック"/>
          <w:color w:val="FF0000"/>
          <w:kern w:val="2"/>
          <w:sz w:val="21"/>
          <w:szCs w:val="21"/>
        </w:rPr>
        <w:t>全体で</w:t>
      </w:r>
      <w:r w:rsidR="00171406">
        <w:rPr>
          <w:rFonts w:ascii="ＭＳ ゴシック" w:eastAsia="ＭＳ ゴシック" w:hAnsi="ＭＳ ゴシック"/>
          <w:color w:val="FF0000"/>
          <w:kern w:val="2"/>
          <w:sz w:val="21"/>
          <w:szCs w:val="21"/>
        </w:rPr>
        <w:t>４</w:t>
      </w:r>
      <w:r>
        <w:rPr>
          <w:rFonts w:ascii="ＭＳ ゴシック" w:eastAsia="ＭＳ ゴシック" w:hAnsi="ＭＳ ゴシック"/>
          <w:color w:val="FF0000"/>
          <w:kern w:val="2"/>
          <w:sz w:val="21"/>
          <w:szCs w:val="21"/>
        </w:rPr>
        <w:t>ページ以内で作成</w:t>
      </w:r>
    </w:p>
    <w:p w14:paraId="4E9D95ED" w14:textId="77777777" w:rsidR="004F633F" w:rsidRPr="00D94CCB" w:rsidRDefault="004F633F" w:rsidP="004F633F">
      <w:pPr>
        <w:rPr>
          <w:rFonts w:ascii="ＭＳ ゴシック" w:eastAsia="ＭＳ ゴシック" w:hAnsi="ＭＳ ゴシック" w:cs="ＭＳ 明朝" w:hint="default"/>
          <w:b/>
          <w:sz w:val="21"/>
          <w:szCs w:val="21"/>
        </w:rPr>
      </w:pPr>
      <w:r w:rsidRPr="00D94CCB">
        <w:rPr>
          <w:rFonts w:ascii="ＭＳ ゴシック" w:eastAsia="ＭＳ ゴシック" w:hAnsi="ＭＳ ゴシック" w:cs="ＭＳ 明朝"/>
          <w:b/>
          <w:sz w:val="21"/>
          <w:szCs w:val="21"/>
        </w:rPr>
        <w:t>①事業運営</w:t>
      </w:r>
      <w:r>
        <w:rPr>
          <w:rFonts w:ascii="ＭＳ ゴシック" w:eastAsia="ＭＳ ゴシック" w:hAnsi="ＭＳ ゴシック" w:cs="ＭＳ 明朝"/>
          <w:b/>
          <w:sz w:val="21"/>
          <w:szCs w:val="21"/>
        </w:rPr>
        <w:t>委員会</w:t>
      </w:r>
      <w:r w:rsidRPr="00D94CCB">
        <w:rPr>
          <w:rFonts w:ascii="ＭＳ ゴシック" w:eastAsia="ＭＳ ゴシック" w:hAnsi="ＭＳ ゴシック" w:cs="ＭＳ 明朝"/>
          <w:b/>
          <w:sz w:val="21"/>
          <w:szCs w:val="21"/>
        </w:rPr>
        <w:t>の設置・連携体制の構築に関する具体的方策</w:t>
      </w:r>
    </w:p>
    <w:p w14:paraId="0E8D84EF" w14:textId="77777777" w:rsidR="004F633F" w:rsidRPr="002D221B" w:rsidRDefault="004F633F" w:rsidP="004F633F">
      <w:pPr>
        <w:suppressAutoHyphens w:val="0"/>
        <w:overflowPunct/>
        <w:textAlignment w:val="auto"/>
        <w:rPr>
          <w:rFonts w:ascii="ＭＳ ゴシック" w:eastAsia="ＭＳ ゴシック" w:hAnsi="ＭＳ ゴシック" w:hint="default"/>
          <w:b/>
          <w:color w:val="auto"/>
          <w:kern w:val="2"/>
          <w:sz w:val="21"/>
          <w:szCs w:val="21"/>
        </w:rPr>
      </w:pPr>
      <w:r w:rsidRPr="00E05647">
        <w:rPr>
          <w:rFonts w:ascii="ＭＳ ゴシック" w:eastAsia="ＭＳ ゴシック" w:hAnsi="ＭＳ ゴシック"/>
          <w:b/>
          <w:color w:val="auto"/>
          <w:kern w:val="2"/>
          <w:sz w:val="21"/>
          <w:szCs w:val="21"/>
        </w:rPr>
        <w:t>（１）事業運営</w:t>
      </w:r>
      <w:r>
        <w:rPr>
          <w:rFonts w:ascii="ＭＳ ゴシック" w:eastAsia="ＭＳ ゴシック" w:hAnsi="ＭＳ ゴシック"/>
          <w:b/>
          <w:color w:val="auto"/>
          <w:kern w:val="2"/>
          <w:sz w:val="21"/>
          <w:szCs w:val="21"/>
        </w:rPr>
        <w:t>委員会</w:t>
      </w:r>
      <w:r w:rsidRPr="00E05647">
        <w:rPr>
          <w:rFonts w:ascii="ＭＳ ゴシック" w:eastAsia="ＭＳ ゴシック" w:hAnsi="ＭＳ ゴシック"/>
          <w:b/>
          <w:color w:val="auto"/>
          <w:kern w:val="2"/>
          <w:sz w:val="21"/>
          <w:szCs w:val="21"/>
        </w:rPr>
        <w:t>の</w:t>
      </w:r>
      <w:r>
        <w:rPr>
          <w:rFonts w:ascii="ＭＳ ゴシック" w:eastAsia="ＭＳ ゴシック" w:hAnsi="ＭＳ ゴシック"/>
          <w:b/>
          <w:color w:val="auto"/>
          <w:kern w:val="2"/>
          <w:sz w:val="21"/>
          <w:szCs w:val="21"/>
        </w:rPr>
        <w:t>構成</w:t>
      </w:r>
    </w:p>
    <w:tbl>
      <w:tblPr>
        <w:tblStyle w:val="ae"/>
        <w:tblW w:w="0" w:type="auto"/>
        <w:tblLook w:val="04A0" w:firstRow="1" w:lastRow="0" w:firstColumn="1" w:lastColumn="0" w:noHBand="0" w:noVBand="1"/>
      </w:tblPr>
      <w:tblGrid>
        <w:gridCol w:w="3256"/>
        <w:gridCol w:w="2409"/>
        <w:gridCol w:w="2977"/>
      </w:tblGrid>
      <w:tr w:rsidR="004F633F" w:rsidRPr="00CF0558" w14:paraId="16A7A1B6" w14:textId="77777777" w:rsidTr="008D4747">
        <w:tc>
          <w:tcPr>
            <w:tcW w:w="3256" w:type="dxa"/>
            <w:vAlign w:val="center"/>
          </w:tcPr>
          <w:p w14:paraId="66318483" w14:textId="77777777" w:rsidR="004F633F" w:rsidRDefault="004F633F" w:rsidP="008D4747">
            <w:pPr>
              <w:suppressAutoHyphens w:val="0"/>
              <w:overflowPunct/>
              <w:jc w:val="center"/>
              <w:textAlignment w:val="auto"/>
              <w:rPr>
                <w:rFonts w:hint="default"/>
                <w:color w:val="auto"/>
                <w:kern w:val="2"/>
                <w:sz w:val="21"/>
                <w:szCs w:val="24"/>
              </w:rPr>
            </w:pPr>
            <w:r w:rsidRPr="00CF0558">
              <w:rPr>
                <w:color w:val="auto"/>
                <w:kern w:val="2"/>
                <w:sz w:val="21"/>
                <w:szCs w:val="24"/>
              </w:rPr>
              <w:t>氏名</w:t>
            </w:r>
          </w:p>
          <w:p w14:paraId="14B57E91" w14:textId="77777777" w:rsidR="004F633F" w:rsidRPr="00CF0558" w:rsidRDefault="004F633F" w:rsidP="008D4747">
            <w:pPr>
              <w:suppressAutoHyphens w:val="0"/>
              <w:overflowPunct/>
              <w:jc w:val="center"/>
              <w:textAlignment w:val="auto"/>
              <w:rPr>
                <w:rFonts w:hint="default"/>
                <w:color w:val="auto"/>
                <w:kern w:val="2"/>
                <w:sz w:val="21"/>
                <w:szCs w:val="24"/>
              </w:rPr>
            </w:pPr>
            <w:r>
              <w:rPr>
                <w:color w:val="auto"/>
                <w:kern w:val="2"/>
                <w:sz w:val="21"/>
                <w:szCs w:val="24"/>
              </w:rPr>
              <w:t>（未定の場合はその旨記載）</w:t>
            </w:r>
          </w:p>
        </w:tc>
        <w:tc>
          <w:tcPr>
            <w:tcW w:w="2409" w:type="dxa"/>
            <w:vAlign w:val="center"/>
          </w:tcPr>
          <w:p w14:paraId="11C54683" w14:textId="77777777" w:rsidR="004F633F" w:rsidRPr="00CF0558" w:rsidRDefault="004F633F" w:rsidP="008D4747">
            <w:pPr>
              <w:suppressAutoHyphens w:val="0"/>
              <w:overflowPunct/>
              <w:jc w:val="center"/>
              <w:textAlignment w:val="auto"/>
              <w:rPr>
                <w:rFonts w:hint="default"/>
                <w:color w:val="auto"/>
                <w:kern w:val="2"/>
                <w:sz w:val="21"/>
                <w:szCs w:val="24"/>
              </w:rPr>
            </w:pPr>
            <w:r w:rsidRPr="00CF0558">
              <w:rPr>
                <w:color w:val="auto"/>
                <w:kern w:val="2"/>
                <w:sz w:val="21"/>
                <w:szCs w:val="24"/>
              </w:rPr>
              <w:t>所属・職</w:t>
            </w:r>
          </w:p>
        </w:tc>
        <w:tc>
          <w:tcPr>
            <w:tcW w:w="2977" w:type="dxa"/>
          </w:tcPr>
          <w:p w14:paraId="582ECE27" w14:textId="77777777" w:rsidR="004F633F" w:rsidRPr="00CF0558" w:rsidRDefault="004F633F" w:rsidP="008D4747">
            <w:pPr>
              <w:suppressAutoHyphens w:val="0"/>
              <w:overflowPunct/>
              <w:jc w:val="center"/>
              <w:textAlignment w:val="auto"/>
              <w:rPr>
                <w:rFonts w:hint="default"/>
                <w:color w:val="auto"/>
                <w:kern w:val="2"/>
                <w:sz w:val="21"/>
                <w:szCs w:val="24"/>
              </w:rPr>
            </w:pPr>
            <w:r w:rsidRPr="00CF0558">
              <w:rPr>
                <w:color w:val="auto"/>
                <w:kern w:val="2"/>
                <w:sz w:val="21"/>
                <w:szCs w:val="24"/>
              </w:rPr>
              <w:t>役割</w:t>
            </w:r>
          </w:p>
        </w:tc>
      </w:tr>
      <w:tr w:rsidR="004F633F" w:rsidRPr="00CF0558" w14:paraId="1993B5E6" w14:textId="77777777" w:rsidTr="008D4747">
        <w:tc>
          <w:tcPr>
            <w:tcW w:w="3256" w:type="dxa"/>
          </w:tcPr>
          <w:p w14:paraId="37F37A0A" w14:textId="77777777" w:rsidR="004F633F" w:rsidRPr="00CF0558" w:rsidRDefault="004F633F" w:rsidP="008D4747">
            <w:pPr>
              <w:suppressAutoHyphens w:val="0"/>
              <w:overflowPunct/>
              <w:textAlignment w:val="auto"/>
              <w:rPr>
                <w:rFonts w:hint="default"/>
                <w:color w:val="auto"/>
                <w:kern w:val="2"/>
                <w:sz w:val="21"/>
                <w:szCs w:val="24"/>
              </w:rPr>
            </w:pPr>
          </w:p>
        </w:tc>
        <w:tc>
          <w:tcPr>
            <w:tcW w:w="2409" w:type="dxa"/>
          </w:tcPr>
          <w:p w14:paraId="129DB0F2" w14:textId="77777777" w:rsidR="004F633F" w:rsidRPr="00CF0558" w:rsidRDefault="004F633F" w:rsidP="008D4747">
            <w:pPr>
              <w:suppressAutoHyphens w:val="0"/>
              <w:overflowPunct/>
              <w:textAlignment w:val="auto"/>
              <w:rPr>
                <w:rFonts w:hint="default"/>
                <w:color w:val="auto"/>
                <w:kern w:val="2"/>
                <w:sz w:val="21"/>
                <w:szCs w:val="24"/>
              </w:rPr>
            </w:pPr>
          </w:p>
        </w:tc>
        <w:tc>
          <w:tcPr>
            <w:tcW w:w="2977" w:type="dxa"/>
          </w:tcPr>
          <w:p w14:paraId="4699E930" w14:textId="77777777" w:rsidR="004F633F" w:rsidRPr="00CF0558" w:rsidRDefault="004F633F" w:rsidP="008D4747">
            <w:pPr>
              <w:suppressAutoHyphens w:val="0"/>
              <w:overflowPunct/>
              <w:textAlignment w:val="auto"/>
              <w:rPr>
                <w:rFonts w:hint="default"/>
                <w:color w:val="auto"/>
                <w:kern w:val="2"/>
                <w:sz w:val="21"/>
                <w:szCs w:val="24"/>
              </w:rPr>
            </w:pPr>
          </w:p>
        </w:tc>
      </w:tr>
      <w:tr w:rsidR="004F633F" w:rsidRPr="00CF0558" w14:paraId="3352E257" w14:textId="77777777" w:rsidTr="008D4747">
        <w:tc>
          <w:tcPr>
            <w:tcW w:w="3256" w:type="dxa"/>
          </w:tcPr>
          <w:p w14:paraId="52B5FBC4" w14:textId="77777777" w:rsidR="004F633F" w:rsidRPr="00CF0558" w:rsidRDefault="004F633F" w:rsidP="008D4747">
            <w:pPr>
              <w:suppressAutoHyphens w:val="0"/>
              <w:overflowPunct/>
              <w:textAlignment w:val="auto"/>
              <w:rPr>
                <w:rFonts w:hint="default"/>
                <w:color w:val="auto"/>
                <w:kern w:val="2"/>
                <w:sz w:val="21"/>
                <w:szCs w:val="24"/>
              </w:rPr>
            </w:pPr>
          </w:p>
        </w:tc>
        <w:tc>
          <w:tcPr>
            <w:tcW w:w="2409" w:type="dxa"/>
          </w:tcPr>
          <w:p w14:paraId="2A88656C" w14:textId="77777777" w:rsidR="004F633F" w:rsidRPr="00CF0558" w:rsidRDefault="004F633F" w:rsidP="008D4747">
            <w:pPr>
              <w:suppressAutoHyphens w:val="0"/>
              <w:overflowPunct/>
              <w:textAlignment w:val="auto"/>
              <w:rPr>
                <w:rFonts w:hint="default"/>
                <w:color w:val="auto"/>
                <w:kern w:val="2"/>
                <w:sz w:val="21"/>
                <w:szCs w:val="24"/>
              </w:rPr>
            </w:pPr>
          </w:p>
        </w:tc>
        <w:tc>
          <w:tcPr>
            <w:tcW w:w="2977" w:type="dxa"/>
          </w:tcPr>
          <w:p w14:paraId="4DA7A432" w14:textId="77777777" w:rsidR="004F633F" w:rsidRPr="00CF0558" w:rsidRDefault="004F633F" w:rsidP="008D4747">
            <w:pPr>
              <w:suppressAutoHyphens w:val="0"/>
              <w:overflowPunct/>
              <w:textAlignment w:val="auto"/>
              <w:rPr>
                <w:rFonts w:hint="default"/>
                <w:color w:val="auto"/>
                <w:kern w:val="2"/>
                <w:sz w:val="21"/>
                <w:szCs w:val="24"/>
              </w:rPr>
            </w:pPr>
          </w:p>
        </w:tc>
      </w:tr>
      <w:tr w:rsidR="004F633F" w:rsidRPr="00CF0558" w14:paraId="258EDBEA" w14:textId="77777777" w:rsidTr="008D4747">
        <w:tc>
          <w:tcPr>
            <w:tcW w:w="3256" w:type="dxa"/>
          </w:tcPr>
          <w:p w14:paraId="0DC1E4B9" w14:textId="77777777" w:rsidR="004F633F" w:rsidRPr="00CF0558" w:rsidRDefault="004F633F" w:rsidP="008D4747">
            <w:pPr>
              <w:suppressAutoHyphens w:val="0"/>
              <w:overflowPunct/>
              <w:textAlignment w:val="auto"/>
              <w:rPr>
                <w:rFonts w:hint="default"/>
                <w:color w:val="auto"/>
                <w:kern w:val="2"/>
                <w:sz w:val="21"/>
                <w:szCs w:val="24"/>
              </w:rPr>
            </w:pPr>
          </w:p>
        </w:tc>
        <w:tc>
          <w:tcPr>
            <w:tcW w:w="2409" w:type="dxa"/>
          </w:tcPr>
          <w:p w14:paraId="62703AC3" w14:textId="77777777" w:rsidR="004F633F" w:rsidRPr="00CF0558" w:rsidRDefault="004F633F" w:rsidP="008D4747">
            <w:pPr>
              <w:suppressAutoHyphens w:val="0"/>
              <w:overflowPunct/>
              <w:textAlignment w:val="auto"/>
              <w:rPr>
                <w:rFonts w:hint="default"/>
                <w:color w:val="auto"/>
                <w:kern w:val="2"/>
                <w:sz w:val="21"/>
                <w:szCs w:val="24"/>
              </w:rPr>
            </w:pPr>
          </w:p>
        </w:tc>
        <w:tc>
          <w:tcPr>
            <w:tcW w:w="2977" w:type="dxa"/>
          </w:tcPr>
          <w:p w14:paraId="068B3577" w14:textId="77777777" w:rsidR="004F633F" w:rsidRPr="00CF0558" w:rsidRDefault="004F633F" w:rsidP="008D4747">
            <w:pPr>
              <w:suppressAutoHyphens w:val="0"/>
              <w:overflowPunct/>
              <w:textAlignment w:val="auto"/>
              <w:rPr>
                <w:rFonts w:hint="default"/>
                <w:color w:val="auto"/>
                <w:kern w:val="2"/>
                <w:sz w:val="21"/>
                <w:szCs w:val="24"/>
              </w:rPr>
            </w:pPr>
          </w:p>
        </w:tc>
      </w:tr>
      <w:tr w:rsidR="004F633F" w:rsidRPr="00CF0558" w14:paraId="10DB3D36" w14:textId="77777777" w:rsidTr="008D4747">
        <w:tc>
          <w:tcPr>
            <w:tcW w:w="3256" w:type="dxa"/>
          </w:tcPr>
          <w:p w14:paraId="749776FF" w14:textId="77777777" w:rsidR="004F633F" w:rsidRPr="00CF0558" w:rsidRDefault="004F633F" w:rsidP="008D4747">
            <w:pPr>
              <w:suppressAutoHyphens w:val="0"/>
              <w:overflowPunct/>
              <w:textAlignment w:val="auto"/>
              <w:rPr>
                <w:rFonts w:hint="default"/>
                <w:color w:val="auto"/>
                <w:kern w:val="2"/>
                <w:sz w:val="21"/>
                <w:szCs w:val="24"/>
              </w:rPr>
            </w:pPr>
          </w:p>
        </w:tc>
        <w:tc>
          <w:tcPr>
            <w:tcW w:w="2409" w:type="dxa"/>
          </w:tcPr>
          <w:p w14:paraId="71BD106A" w14:textId="77777777" w:rsidR="004F633F" w:rsidRPr="00CF0558" w:rsidRDefault="004F633F" w:rsidP="008D4747">
            <w:pPr>
              <w:suppressAutoHyphens w:val="0"/>
              <w:overflowPunct/>
              <w:textAlignment w:val="auto"/>
              <w:rPr>
                <w:rFonts w:hint="default"/>
                <w:color w:val="auto"/>
                <w:kern w:val="2"/>
                <w:sz w:val="21"/>
                <w:szCs w:val="24"/>
              </w:rPr>
            </w:pPr>
          </w:p>
        </w:tc>
        <w:tc>
          <w:tcPr>
            <w:tcW w:w="2977" w:type="dxa"/>
          </w:tcPr>
          <w:p w14:paraId="7D2BB567" w14:textId="77777777" w:rsidR="004F633F" w:rsidRPr="00CF0558" w:rsidRDefault="004F633F" w:rsidP="008D4747">
            <w:pPr>
              <w:suppressAutoHyphens w:val="0"/>
              <w:overflowPunct/>
              <w:textAlignment w:val="auto"/>
              <w:rPr>
                <w:rFonts w:hint="default"/>
                <w:color w:val="auto"/>
                <w:kern w:val="2"/>
                <w:sz w:val="21"/>
                <w:szCs w:val="24"/>
              </w:rPr>
            </w:pPr>
          </w:p>
        </w:tc>
      </w:tr>
      <w:tr w:rsidR="004F633F" w:rsidRPr="00CF0558" w14:paraId="3C109FB3" w14:textId="77777777" w:rsidTr="008D4747">
        <w:tc>
          <w:tcPr>
            <w:tcW w:w="3256" w:type="dxa"/>
          </w:tcPr>
          <w:p w14:paraId="45C7FFC8" w14:textId="77777777" w:rsidR="004F633F" w:rsidRPr="00CF0558" w:rsidRDefault="004F633F" w:rsidP="008D4747">
            <w:pPr>
              <w:suppressAutoHyphens w:val="0"/>
              <w:overflowPunct/>
              <w:textAlignment w:val="auto"/>
              <w:rPr>
                <w:rFonts w:hint="default"/>
                <w:color w:val="auto"/>
                <w:kern w:val="2"/>
                <w:sz w:val="21"/>
                <w:szCs w:val="24"/>
              </w:rPr>
            </w:pPr>
          </w:p>
        </w:tc>
        <w:tc>
          <w:tcPr>
            <w:tcW w:w="2409" w:type="dxa"/>
          </w:tcPr>
          <w:p w14:paraId="24AC7A38" w14:textId="77777777" w:rsidR="004F633F" w:rsidRPr="00CF0558" w:rsidRDefault="004F633F" w:rsidP="008D4747">
            <w:pPr>
              <w:suppressAutoHyphens w:val="0"/>
              <w:overflowPunct/>
              <w:textAlignment w:val="auto"/>
              <w:rPr>
                <w:rFonts w:hint="default"/>
                <w:color w:val="auto"/>
                <w:kern w:val="2"/>
                <w:sz w:val="21"/>
                <w:szCs w:val="24"/>
              </w:rPr>
            </w:pPr>
          </w:p>
        </w:tc>
        <w:tc>
          <w:tcPr>
            <w:tcW w:w="2977" w:type="dxa"/>
          </w:tcPr>
          <w:p w14:paraId="07D972AA" w14:textId="77777777" w:rsidR="004F633F" w:rsidRPr="00CF0558" w:rsidRDefault="004F633F" w:rsidP="008D4747">
            <w:pPr>
              <w:suppressAutoHyphens w:val="0"/>
              <w:overflowPunct/>
              <w:textAlignment w:val="auto"/>
              <w:rPr>
                <w:rFonts w:hint="default"/>
                <w:color w:val="auto"/>
                <w:kern w:val="2"/>
                <w:sz w:val="21"/>
                <w:szCs w:val="24"/>
              </w:rPr>
            </w:pPr>
          </w:p>
        </w:tc>
      </w:tr>
      <w:tr w:rsidR="004F633F" w:rsidRPr="00CF0558" w14:paraId="6937FB74" w14:textId="77777777" w:rsidTr="008D4747">
        <w:trPr>
          <w:trHeight w:val="233"/>
        </w:trPr>
        <w:tc>
          <w:tcPr>
            <w:tcW w:w="3256" w:type="dxa"/>
          </w:tcPr>
          <w:p w14:paraId="64CB7BDA" w14:textId="77777777" w:rsidR="004F633F" w:rsidRPr="00CF0558" w:rsidRDefault="004F633F" w:rsidP="008D4747">
            <w:pPr>
              <w:suppressAutoHyphens w:val="0"/>
              <w:overflowPunct/>
              <w:textAlignment w:val="auto"/>
              <w:rPr>
                <w:rFonts w:hint="default"/>
                <w:color w:val="auto"/>
                <w:kern w:val="2"/>
                <w:sz w:val="21"/>
                <w:szCs w:val="24"/>
              </w:rPr>
            </w:pPr>
          </w:p>
        </w:tc>
        <w:tc>
          <w:tcPr>
            <w:tcW w:w="2409" w:type="dxa"/>
          </w:tcPr>
          <w:p w14:paraId="6D5B54A0" w14:textId="77777777" w:rsidR="004F633F" w:rsidRPr="00CF0558" w:rsidRDefault="004F633F" w:rsidP="008D4747">
            <w:pPr>
              <w:suppressAutoHyphens w:val="0"/>
              <w:overflowPunct/>
              <w:textAlignment w:val="auto"/>
              <w:rPr>
                <w:rFonts w:hint="default"/>
                <w:color w:val="auto"/>
                <w:kern w:val="2"/>
                <w:sz w:val="21"/>
                <w:szCs w:val="24"/>
              </w:rPr>
            </w:pPr>
          </w:p>
        </w:tc>
        <w:tc>
          <w:tcPr>
            <w:tcW w:w="2977" w:type="dxa"/>
          </w:tcPr>
          <w:p w14:paraId="63CA76AF" w14:textId="77777777" w:rsidR="004F633F" w:rsidRPr="00CF0558" w:rsidRDefault="004F633F" w:rsidP="008D4747">
            <w:pPr>
              <w:suppressAutoHyphens w:val="0"/>
              <w:overflowPunct/>
              <w:textAlignment w:val="auto"/>
              <w:rPr>
                <w:rFonts w:hint="default"/>
                <w:color w:val="auto"/>
                <w:kern w:val="2"/>
                <w:sz w:val="21"/>
                <w:szCs w:val="24"/>
              </w:rPr>
            </w:pPr>
          </w:p>
        </w:tc>
      </w:tr>
      <w:tr w:rsidR="004F633F" w:rsidRPr="00CF0558" w14:paraId="5392C7AE" w14:textId="77777777" w:rsidTr="008D4747">
        <w:tc>
          <w:tcPr>
            <w:tcW w:w="3256" w:type="dxa"/>
          </w:tcPr>
          <w:p w14:paraId="23B66FDA" w14:textId="77777777" w:rsidR="004F633F" w:rsidRPr="00CF0558" w:rsidRDefault="004F633F" w:rsidP="008D4747">
            <w:pPr>
              <w:suppressAutoHyphens w:val="0"/>
              <w:overflowPunct/>
              <w:textAlignment w:val="auto"/>
              <w:rPr>
                <w:rFonts w:hint="default"/>
                <w:color w:val="auto"/>
                <w:kern w:val="2"/>
                <w:sz w:val="21"/>
                <w:szCs w:val="24"/>
              </w:rPr>
            </w:pPr>
          </w:p>
        </w:tc>
        <w:tc>
          <w:tcPr>
            <w:tcW w:w="2409" w:type="dxa"/>
          </w:tcPr>
          <w:p w14:paraId="28EDC873" w14:textId="77777777" w:rsidR="004F633F" w:rsidRPr="00CF0558" w:rsidRDefault="004F633F" w:rsidP="008D4747">
            <w:pPr>
              <w:suppressAutoHyphens w:val="0"/>
              <w:overflowPunct/>
              <w:textAlignment w:val="auto"/>
              <w:rPr>
                <w:rFonts w:hint="default"/>
                <w:color w:val="auto"/>
                <w:kern w:val="2"/>
                <w:sz w:val="21"/>
                <w:szCs w:val="24"/>
              </w:rPr>
            </w:pPr>
          </w:p>
        </w:tc>
        <w:tc>
          <w:tcPr>
            <w:tcW w:w="2977" w:type="dxa"/>
          </w:tcPr>
          <w:p w14:paraId="452FBDD7" w14:textId="77777777" w:rsidR="004F633F" w:rsidRPr="00CF0558" w:rsidRDefault="004F633F" w:rsidP="008D4747">
            <w:pPr>
              <w:suppressAutoHyphens w:val="0"/>
              <w:overflowPunct/>
              <w:textAlignment w:val="auto"/>
              <w:rPr>
                <w:rFonts w:hint="default"/>
                <w:color w:val="auto"/>
                <w:kern w:val="2"/>
                <w:sz w:val="21"/>
                <w:szCs w:val="24"/>
              </w:rPr>
            </w:pPr>
          </w:p>
        </w:tc>
      </w:tr>
      <w:tr w:rsidR="004F633F" w:rsidRPr="00E05647" w14:paraId="48C6A591" w14:textId="77777777" w:rsidTr="008D4747">
        <w:trPr>
          <w:trHeight w:val="789"/>
        </w:trPr>
        <w:tc>
          <w:tcPr>
            <w:tcW w:w="8642" w:type="dxa"/>
            <w:gridSpan w:val="3"/>
          </w:tcPr>
          <w:p w14:paraId="4103519A" w14:textId="77777777" w:rsidR="004F633F" w:rsidRPr="002D221B" w:rsidRDefault="004F633F" w:rsidP="008D4747">
            <w:pPr>
              <w:suppressAutoHyphens w:val="0"/>
              <w:overflowPunct/>
              <w:textAlignment w:val="auto"/>
              <w:rPr>
                <w:rFonts w:hint="default"/>
                <w:color w:val="auto"/>
                <w:kern w:val="2"/>
                <w:sz w:val="21"/>
                <w:szCs w:val="21"/>
              </w:rPr>
            </w:pPr>
            <w:r>
              <w:rPr>
                <w:rFonts w:ascii="ＭＳ ゴシック" w:eastAsia="ＭＳ ゴシック" w:hAnsi="ＭＳ ゴシック"/>
                <w:b/>
                <w:color w:val="auto"/>
                <w:kern w:val="2"/>
                <w:sz w:val="21"/>
                <w:szCs w:val="21"/>
              </w:rPr>
              <w:t>事業運営委員会が本事業において果たす役割</w:t>
            </w:r>
          </w:p>
          <w:p w14:paraId="375E504C" w14:textId="77777777" w:rsidR="004F633F" w:rsidRPr="00E05647" w:rsidRDefault="004F633F" w:rsidP="008D4747">
            <w:pPr>
              <w:suppressAutoHyphens w:val="0"/>
              <w:overflowPunct/>
              <w:textAlignment w:val="auto"/>
              <w:rPr>
                <w:rFonts w:hint="default"/>
                <w:color w:val="auto"/>
                <w:kern w:val="2"/>
                <w:sz w:val="21"/>
                <w:szCs w:val="21"/>
              </w:rPr>
            </w:pPr>
          </w:p>
          <w:p w14:paraId="383B34CC" w14:textId="77777777" w:rsidR="004F633F" w:rsidRPr="00E05647" w:rsidRDefault="004F633F" w:rsidP="008D4747">
            <w:pPr>
              <w:suppressAutoHyphens w:val="0"/>
              <w:overflowPunct/>
              <w:textAlignment w:val="auto"/>
              <w:rPr>
                <w:rFonts w:hint="default"/>
                <w:color w:val="auto"/>
                <w:kern w:val="2"/>
                <w:sz w:val="21"/>
                <w:szCs w:val="21"/>
              </w:rPr>
            </w:pPr>
          </w:p>
          <w:p w14:paraId="0B9F15AA" w14:textId="1DF85909" w:rsidR="004F633F" w:rsidRDefault="004F633F" w:rsidP="008D4747">
            <w:pPr>
              <w:suppressAutoHyphens w:val="0"/>
              <w:overflowPunct/>
              <w:textAlignment w:val="auto"/>
              <w:rPr>
                <w:rFonts w:hint="default"/>
                <w:color w:val="auto"/>
                <w:kern w:val="2"/>
                <w:sz w:val="21"/>
                <w:szCs w:val="21"/>
              </w:rPr>
            </w:pPr>
          </w:p>
          <w:p w14:paraId="710EC923" w14:textId="77777777" w:rsidR="004F633F" w:rsidRDefault="004F633F" w:rsidP="008D4747">
            <w:pPr>
              <w:suppressAutoHyphens w:val="0"/>
              <w:overflowPunct/>
              <w:textAlignment w:val="auto"/>
              <w:rPr>
                <w:rFonts w:hint="default"/>
                <w:color w:val="auto"/>
                <w:kern w:val="2"/>
                <w:sz w:val="21"/>
                <w:szCs w:val="21"/>
              </w:rPr>
            </w:pPr>
          </w:p>
          <w:p w14:paraId="5F472E43" w14:textId="77777777" w:rsidR="004F633F" w:rsidRPr="00E05647" w:rsidRDefault="004F633F" w:rsidP="008D4747">
            <w:pPr>
              <w:suppressAutoHyphens w:val="0"/>
              <w:overflowPunct/>
              <w:textAlignment w:val="auto"/>
              <w:rPr>
                <w:rFonts w:hint="default"/>
                <w:color w:val="auto"/>
                <w:kern w:val="2"/>
                <w:sz w:val="21"/>
                <w:szCs w:val="21"/>
              </w:rPr>
            </w:pPr>
          </w:p>
        </w:tc>
      </w:tr>
    </w:tbl>
    <w:p w14:paraId="07CA94BB" w14:textId="77777777" w:rsidR="004F633F" w:rsidRPr="00B63ED1" w:rsidRDefault="004F633F" w:rsidP="004F633F">
      <w:pPr>
        <w:rPr>
          <w:rFonts w:ascii="ＭＳ ゴシック" w:eastAsia="ＭＳ ゴシック" w:hAnsi="ＭＳ ゴシック" w:hint="default"/>
          <w:strike/>
          <w:sz w:val="21"/>
          <w:szCs w:val="21"/>
        </w:rPr>
      </w:pPr>
    </w:p>
    <w:p w14:paraId="01B87060" w14:textId="0F2887C7" w:rsidR="004F633F" w:rsidRPr="00E05647" w:rsidRDefault="004F633F" w:rsidP="004F633F">
      <w:pPr>
        <w:suppressAutoHyphens w:val="0"/>
        <w:overflowPunct/>
        <w:textAlignment w:val="auto"/>
        <w:rPr>
          <w:rFonts w:ascii="ＭＳ ゴシック" w:eastAsia="ＭＳ ゴシック" w:hAnsi="ＭＳ ゴシック" w:hint="default"/>
          <w:b/>
          <w:color w:val="auto"/>
          <w:kern w:val="2"/>
          <w:sz w:val="21"/>
          <w:szCs w:val="21"/>
        </w:rPr>
      </w:pPr>
      <w:r w:rsidRPr="00E05647">
        <w:rPr>
          <w:rFonts w:ascii="ＭＳ ゴシック" w:eastAsia="ＭＳ ゴシック" w:hAnsi="ＭＳ ゴシック"/>
          <w:b/>
          <w:color w:val="auto"/>
          <w:kern w:val="2"/>
          <w:sz w:val="21"/>
          <w:szCs w:val="21"/>
        </w:rPr>
        <w:t>（</w:t>
      </w:r>
      <w:r>
        <w:rPr>
          <w:rFonts w:ascii="ＭＳ ゴシック" w:eastAsia="ＭＳ ゴシック" w:hAnsi="ＭＳ ゴシック"/>
          <w:b/>
          <w:color w:val="auto"/>
          <w:kern w:val="2"/>
          <w:sz w:val="21"/>
          <w:szCs w:val="21"/>
        </w:rPr>
        <w:t>２）事業運営委員会における検討事項</w:t>
      </w:r>
    </w:p>
    <w:p w14:paraId="7C0188CF" w14:textId="227831B6" w:rsidR="004F633F" w:rsidRDefault="004F633F" w:rsidP="004F633F">
      <w:pPr>
        <w:pStyle w:val="Word"/>
        <w:textAlignment w:val="center"/>
        <w:rPr>
          <w:rFonts w:asciiTheme="majorEastAsia" w:eastAsiaTheme="majorEastAsia" w:hAnsiTheme="majorEastAsia" w:hint="default"/>
          <w:color w:val="auto"/>
          <w:sz w:val="21"/>
          <w:szCs w:val="21"/>
        </w:rPr>
      </w:pPr>
      <w:r>
        <w:rPr>
          <w:rFonts w:asciiTheme="majorEastAsia" w:eastAsiaTheme="majorEastAsia" w:hAnsiTheme="majorEastAsia"/>
          <w:color w:val="auto"/>
          <w:sz w:val="21"/>
          <w:szCs w:val="21"/>
        </w:rPr>
        <w:t>※事業運営委員会に置ける検討事項</w:t>
      </w:r>
    </w:p>
    <w:p w14:paraId="1BBBCD52" w14:textId="1CAEE12F" w:rsidR="004F633F" w:rsidRPr="00E05647" w:rsidRDefault="004F633F" w:rsidP="004F633F">
      <w:pPr>
        <w:pStyle w:val="Word"/>
        <w:textAlignment w:val="center"/>
        <w:rPr>
          <w:rFonts w:asciiTheme="majorEastAsia" w:eastAsiaTheme="majorEastAsia" w:hAnsiTheme="majorEastAsia" w:hint="default"/>
          <w:color w:val="auto"/>
          <w:sz w:val="21"/>
          <w:szCs w:val="21"/>
        </w:rPr>
      </w:pPr>
      <w:r w:rsidRPr="00E05647">
        <w:rPr>
          <w:rFonts w:asciiTheme="majorEastAsia" w:eastAsiaTheme="majorEastAsia" w:hAnsiTheme="majorEastAsia"/>
          <w:color w:val="auto"/>
          <w:sz w:val="21"/>
          <w:szCs w:val="21"/>
        </w:rPr>
        <w:t>以下の各観点</w:t>
      </w:r>
      <w:r>
        <w:rPr>
          <w:rFonts w:asciiTheme="majorEastAsia" w:eastAsiaTheme="majorEastAsia" w:hAnsiTheme="majorEastAsia"/>
          <w:color w:val="auto"/>
          <w:sz w:val="21"/>
          <w:szCs w:val="21"/>
        </w:rPr>
        <w:t>のうち、現時点で計画している検討事項について、達成したいことを含め記載すること</w:t>
      </w:r>
      <w:r w:rsidRPr="00E05647">
        <w:rPr>
          <w:rFonts w:asciiTheme="majorEastAsia" w:eastAsiaTheme="majorEastAsia" w:hAnsiTheme="majorEastAsia"/>
          <w:color w:val="auto"/>
          <w:sz w:val="21"/>
          <w:szCs w:val="21"/>
        </w:rPr>
        <w:t>。</w:t>
      </w:r>
      <w:r>
        <w:rPr>
          <w:rFonts w:asciiTheme="majorEastAsia" w:eastAsiaTheme="majorEastAsia" w:hAnsiTheme="majorEastAsia"/>
          <w:color w:val="auto"/>
          <w:sz w:val="21"/>
          <w:szCs w:val="21"/>
        </w:rPr>
        <w:t>以下の各観点以外で計画している事項があれば、それについても記載すること</w:t>
      </w:r>
    </w:p>
    <w:p w14:paraId="598B76EA" w14:textId="4F6FBDC4" w:rsidR="004F633F" w:rsidRPr="004F633F" w:rsidRDefault="004F633F" w:rsidP="004F633F">
      <w:pPr>
        <w:suppressAutoHyphens w:val="0"/>
        <w:overflowPunct/>
        <w:textAlignment w:val="auto"/>
        <w:rPr>
          <w:rFonts w:asciiTheme="majorEastAsia" w:eastAsiaTheme="majorEastAsia" w:hAnsiTheme="majorEastAsia" w:hint="default"/>
          <w:bCs/>
          <w:color w:val="auto"/>
          <w:kern w:val="2"/>
          <w:sz w:val="21"/>
          <w:szCs w:val="21"/>
        </w:rPr>
      </w:pPr>
      <w:r>
        <w:rPr>
          <w:rFonts w:asciiTheme="majorEastAsia" w:eastAsiaTheme="majorEastAsia" w:hAnsiTheme="majorEastAsia"/>
          <w:bCs/>
          <w:color w:val="auto"/>
          <w:kern w:val="2"/>
          <w:sz w:val="21"/>
          <w:szCs w:val="21"/>
        </w:rPr>
        <w:t>・</w:t>
      </w:r>
      <w:r w:rsidRPr="004F633F">
        <w:rPr>
          <w:rFonts w:asciiTheme="majorEastAsia" w:eastAsiaTheme="majorEastAsia" w:hAnsiTheme="majorEastAsia"/>
          <w:bCs/>
          <w:color w:val="auto"/>
          <w:kern w:val="2"/>
          <w:sz w:val="21"/>
          <w:szCs w:val="21"/>
        </w:rPr>
        <w:t>専門高校等の課題、展望を把握し、適切な支援の在り方を検討</w:t>
      </w:r>
    </w:p>
    <w:p w14:paraId="565DC82C" w14:textId="5A344D48" w:rsidR="004F633F" w:rsidRPr="004F633F" w:rsidRDefault="004F633F" w:rsidP="004F633F">
      <w:pPr>
        <w:suppressAutoHyphens w:val="0"/>
        <w:overflowPunct/>
        <w:textAlignment w:val="auto"/>
        <w:rPr>
          <w:rFonts w:asciiTheme="majorEastAsia" w:eastAsiaTheme="majorEastAsia" w:hAnsiTheme="majorEastAsia" w:hint="default"/>
          <w:bCs/>
          <w:color w:val="auto"/>
          <w:kern w:val="2"/>
          <w:sz w:val="21"/>
          <w:szCs w:val="21"/>
        </w:rPr>
      </w:pPr>
      <w:r>
        <w:rPr>
          <w:rFonts w:asciiTheme="majorEastAsia" w:eastAsiaTheme="majorEastAsia" w:hAnsiTheme="majorEastAsia"/>
          <w:bCs/>
          <w:color w:val="auto"/>
          <w:kern w:val="2"/>
          <w:sz w:val="21"/>
          <w:szCs w:val="21"/>
        </w:rPr>
        <w:t>・</w:t>
      </w:r>
      <w:r w:rsidRPr="004F633F">
        <w:rPr>
          <w:rFonts w:asciiTheme="majorEastAsia" w:eastAsiaTheme="majorEastAsia" w:hAnsiTheme="majorEastAsia"/>
          <w:bCs/>
          <w:color w:val="auto"/>
          <w:kern w:val="2"/>
          <w:sz w:val="21"/>
          <w:szCs w:val="21"/>
        </w:rPr>
        <w:t>地域産業界の課題、展望を把握し、協働して育成すべき産業人材像を策定</w:t>
      </w:r>
    </w:p>
    <w:p w14:paraId="66D51FAA" w14:textId="1C698A3E" w:rsidR="004F633F" w:rsidRPr="004F633F" w:rsidRDefault="004F633F" w:rsidP="004F633F">
      <w:pPr>
        <w:suppressAutoHyphens w:val="0"/>
        <w:overflowPunct/>
        <w:textAlignment w:val="auto"/>
        <w:rPr>
          <w:rFonts w:asciiTheme="majorEastAsia" w:eastAsiaTheme="majorEastAsia" w:hAnsiTheme="majorEastAsia" w:hint="default"/>
          <w:bCs/>
          <w:color w:val="auto"/>
          <w:kern w:val="2"/>
          <w:sz w:val="21"/>
          <w:szCs w:val="21"/>
        </w:rPr>
      </w:pPr>
      <w:r>
        <w:rPr>
          <w:rFonts w:asciiTheme="majorEastAsia" w:eastAsiaTheme="majorEastAsia" w:hAnsiTheme="majorEastAsia"/>
          <w:bCs/>
          <w:color w:val="auto"/>
          <w:kern w:val="2"/>
          <w:sz w:val="21"/>
          <w:szCs w:val="21"/>
        </w:rPr>
        <w:t>・</w:t>
      </w:r>
      <w:r w:rsidRPr="004F633F">
        <w:rPr>
          <w:rFonts w:asciiTheme="majorEastAsia" w:eastAsiaTheme="majorEastAsia" w:hAnsiTheme="majorEastAsia"/>
          <w:bCs/>
          <w:color w:val="auto"/>
          <w:kern w:val="2"/>
          <w:sz w:val="21"/>
          <w:szCs w:val="21"/>
        </w:rPr>
        <w:t>特定産業分野におけるコンソーシアムや企業との連携協定等の仕組みづくり（持続可能な仕組み）を検討</w:t>
      </w:r>
    </w:p>
    <w:p w14:paraId="5CB32AF2" w14:textId="61B94C3E" w:rsidR="004F633F" w:rsidRPr="00E05647" w:rsidRDefault="004F633F" w:rsidP="004F633F">
      <w:pPr>
        <w:suppressAutoHyphens w:val="0"/>
        <w:overflowPunct/>
        <w:textAlignment w:val="auto"/>
        <w:rPr>
          <w:rFonts w:asciiTheme="majorEastAsia" w:eastAsiaTheme="majorEastAsia" w:hAnsiTheme="majorEastAsia" w:hint="default"/>
          <w:bCs/>
          <w:color w:val="auto"/>
          <w:kern w:val="2"/>
          <w:sz w:val="21"/>
          <w:szCs w:val="21"/>
        </w:rPr>
      </w:pPr>
      <w:r>
        <w:rPr>
          <w:rFonts w:asciiTheme="majorEastAsia" w:eastAsiaTheme="majorEastAsia" w:hAnsiTheme="majorEastAsia"/>
          <w:bCs/>
          <w:color w:val="auto"/>
          <w:kern w:val="2"/>
          <w:sz w:val="21"/>
          <w:szCs w:val="21"/>
        </w:rPr>
        <w:t>・</w:t>
      </w:r>
      <w:r w:rsidRPr="004F633F">
        <w:rPr>
          <w:rFonts w:asciiTheme="majorEastAsia" w:eastAsiaTheme="majorEastAsia" w:hAnsiTheme="majorEastAsia"/>
          <w:bCs/>
          <w:color w:val="auto"/>
          <w:kern w:val="2"/>
          <w:sz w:val="21"/>
          <w:szCs w:val="21"/>
        </w:rPr>
        <w:t>産業界等と専門高校の連携内容の具体的内容を協議</w:t>
      </w:r>
    </w:p>
    <w:tbl>
      <w:tblPr>
        <w:tblStyle w:val="ae"/>
        <w:tblW w:w="0" w:type="auto"/>
        <w:tblLook w:val="04A0" w:firstRow="1" w:lastRow="0" w:firstColumn="1" w:lastColumn="0" w:noHBand="0" w:noVBand="1"/>
      </w:tblPr>
      <w:tblGrid>
        <w:gridCol w:w="8702"/>
      </w:tblGrid>
      <w:tr w:rsidR="004F633F" w:rsidRPr="00E05647" w14:paraId="500D96B2" w14:textId="77777777" w:rsidTr="008D4747">
        <w:tc>
          <w:tcPr>
            <w:tcW w:w="8702" w:type="dxa"/>
          </w:tcPr>
          <w:p w14:paraId="60837B8D" w14:textId="77777777" w:rsidR="004F633F" w:rsidRPr="00E05647" w:rsidRDefault="004F633F" w:rsidP="008D4747">
            <w:pPr>
              <w:suppressAutoHyphens w:val="0"/>
              <w:overflowPunct/>
              <w:textAlignment w:val="auto"/>
              <w:rPr>
                <w:rFonts w:hint="default"/>
                <w:color w:val="auto"/>
                <w:kern w:val="2"/>
                <w:sz w:val="21"/>
                <w:szCs w:val="21"/>
              </w:rPr>
            </w:pPr>
          </w:p>
          <w:p w14:paraId="2F27B0CE" w14:textId="77777777" w:rsidR="004F633F" w:rsidRPr="00E05647" w:rsidRDefault="004F633F" w:rsidP="008D4747">
            <w:pPr>
              <w:suppressAutoHyphens w:val="0"/>
              <w:overflowPunct/>
              <w:textAlignment w:val="auto"/>
              <w:rPr>
                <w:rFonts w:hint="default"/>
                <w:color w:val="auto"/>
                <w:kern w:val="2"/>
                <w:sz w:val="21"/>
                <w:szCs w:val="21"/>
              </w:rPr>
            </w:pPr>
          </w:p>
          <w:p w14:paraId="20B6ADD9" w14:textId="77777777" w:rsidR="004F633F" w:rsidRPr="00E05647" w:rsidRDefault="004F633F" w:rsidP="008D4747">
            <w:pPr>
              <w:suppressAutoHyphens w:val="0"/>
              <w:overflowPunct/>
              <w:textAlignment w:val="auto"/>
              <w:rPr>
                <w:rFonts w:ascii="ＭＳ ゴシック" w:eastAsia="ＭＳ ゴシック" w:hAnsi="ＭＳ ゴシック" w:hint="default"/>
                <w:bCs/>
                <w:color w:val="auto"/>
                <w:kern w:val="2"/>
                <w:sz w:val="21"/>
                <w:szCs w:val="21"/>
              </w:rPr>
            </w:pPr>
          </w:p>
          <w:p w14:paraId="1B381D99" w14:textId="77777777" w:rsidR="004F633F" w:rsidRPr="00E05647" w:rsidRDefault="004F633F" w:rsidP="008D4747">
            <w:pPr>
              <w:suppressAutoHyphens w:val="0"/>
              <w:overflowPunct/>
              <w:textAlignment w:val="auto"/>
              <w:rPr>
                <w:rFonts w:ascii="ＭＳ ゴシック" w:eastAsia="ＭＳ ゴシック" w:hAnsi="ＭＳ ゴシック" w:hint="default"/>
                <w:bCs/>
                <w:color w:val="auto"/>
                <w:kern w:val="2"/>
                <w:sz w:val="21"/>
                <w:szCs w:val="21"/>
              </w:rPr>
            </w:pPr>
          </w:p>
          <w:p w14:paraId="52D44029" w14:textId="77777777" w:rsidR="004F633F" w:rsidRPr="00E05647" w:rsidRDefault="004F633F" w:rsidP="008D4747">
            <w:pPr>
              <w:suppressAutoHyphens w:val="0"/>
              <w:overflowPunct/>
              <w:textAlignment w:val="auto"/>
              <w:rPr>
                <w:rFonts w:hint="default"/>
                <w:bCs/>
                <w:color w:val="auto"/>
                <w:kern w:val="2"/>
                <w:sz w:val="21"/>
                <w:szCs w:val="21"/>
              </w:rPr>
            </w:pPr>
          </w:p>
          <w:p w14:paraId="33AE4CF9" w14:textId="77777777" w:rsidR="004F633F" w:rsidRPr="00E05647" w:rsidRDefault="004F633F" w:rsidP="008D4747">
            <w:pPr>
              <w:suppressAutoHyphens w:val="0"/>
              <w:overflowPunct/>
              <w:textAlignment w:val="auto"/>
              <w:rPr>
                <w:rFonts w:hint="default"/>
                <w:color w:val="auto"/>
                <w:kern w:val="2"/>
                <w:sz w:val="21"/>
                <w:szCs w:val="21"/>
              </w:rPr>
            </w:pPr>
          </w:p>
          <w:p w14:paraId="40CBAB66" w14:textId="77777777" w:rsidR="004F633F" w:rsidRPr="00E05647" w:rsidRDefault="004F633F" w:rsidP="008D4747">
            <w:pPr>
              <w:suppressAutoHyphens w:val="0"/>
              <w:overflowPunct/>
              <w:textAlignment w:val="auto"/>
              <w:rPr>
                <w:rFonts w:hint="default"/>
                <w:color w:val="auto"/>
                <w:kern w:val="2"/>
                <w:sz w:val="21"/>
                <w:szCs w:val="21"/>
              </w:rPr>
            </w:pPr>
          </w:p>
          <w:p w14:paraId="2FBAC9B8" w14:textId="77777777" w:rsidR="004F633F" w:rsidRPr="00E05647" w:rsidRDefault="004F633F" w:rsidP="008D4747">
            <w:pPr>
              <w:suppressAutoHyphens w:val="0"/>
              <w:overflowPunct/>
              <w:textAlignment w:val="auto"/>
              <w:rPr>
                <w:rFonts w:hint="default"/>
                <w:color w:val="auto"/>
                <w:kern w:val="2"/>
                <w:sz w:val="21"/>
                <w:szCs w:val="21"/>
              </w:rPr>
            </w:pPr>
          </w:p>
          <w:p w14:paraId="2BD97295" w14:textId="77777777" w:rsidR="004F633F" w:rsidRPr="00E05647" w:rsidRDefault="004F633F" w:rsidP="008D4747">
            <w:pPr>
              <w:suppressAutoHyphens w:val="0"/>
              <w:overflowPunct/>
              <w:textAlignment w:val="auto"/>
              <w:rPr>
                <w:rFonts w:hint="default"/>
                <w:color w:val="auto"/>
                <w:kern w:val="2"/>
                <w:sz w:val="21"/>
                <w:szCs w:val="21"/>
              </w:rPr>
            </w:pPr>
          </w:p>
        </w:tc>
      </w:tr>
    </w:tbl>
    <w:p w14:paraId="47DBC821" w14:textId="3DE3DAE5" w:rsidR="006562FB" w:rsidRPr="00D94CCB" w:rsidRDefault="00753C74" w:rsidP="006562FB">
      <w:pPr>
        <w:rPr>
          <w:rFonts w:ascii="ＭＳ ゴシック" w:eastAsia="ＭＳ ゴシック" w:hAnsi="ＭＳ ゴシック" w:cs="ＭＳ 明朝" w:hint="default"/>
          <w:b/>
          <w:sz w:val="21"/>
          <w:szCs w:val="21"/>
        </w:rPr>
      </w:pPr>
      <w:r>
        <w:rPr>
          <w:rFonts w:ascii="ＭＳ ゴシック" w:eastAsia="ＭＳ ゴシック" w:hAnsi="ＭＳ ゴシック" w:cs="ＭＳ 明朝"/>
          <w:b/>
          <w:sz w:val="21"/>
          <w:szCs w:val="21"/>
        </w:rPr>
        <w:lastRenderedPageBreak/>
        <w:t>②</w:t>
      </w:r>
      <w:r w:rsidR="006562FB" w:rsidRPr="00D94CCB">
        <w:rPr>
          <w:rFonts w:ascii="ＭＳ ゴシック" w:eastAsia="ＭＳ ゴシック" w:hAnsi="ＭＳ ゴシック" w:cs="ＭＳ 明朝"/>
          <w:b/>
          <w:sz w:val="21"/>
          <w:szCs w:val="21"/>
        </w:rPr>
        <w:t>専門高校等における企業と連携した体系的教育活動の実施</w:t>
      </w:r>
    </w:p>
    <w:p w14:paraId="55996717" w14:textId="77777777" w:rsidR="006562FB" w:rsidRDefault="006562FB" w:rsidP="006562FB">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（１）</w:t>
      </w:r>
      <w:r>
        <w:rPr>
          <w:rFonts w:ascii="ＭＳ ゴシック" w:eastAsia="ＭＳ ゴシック" w:hAnsi="ＭＳ ゴシック"/>
          <w:b/>
          <w:color w:val="auto"/>
          <w:kern w:val="2"/>
          <w:sz w:val="21"/>
          <w:szCs w:val="24"/>
        </w:rPr>
        <w:t>具体的な取組</w:t>
      </w:r>
    </w:p>
    <w:p w14:paraId="1FC38F24" w14:textId="26DA4D08" w:rsidR="00DA2BAC" w:rsidRDefault="00DA2BAC" w:rsidP="006562FB">
      <w:pPr>
        <w:suppressAutoHyphens w:val="0"/>
        <w:overflowPunct/>
        <w:textAlignment w:val="auto"/>
        <w:rPr>
          <w:rFonts w:ascii="ＭＳ ゴシック" w:eastAsia="ＭＳ ゴシック" w:hAnsi="ＭＳ ゴシック" w:hint="default"/>
          <w:bCs/>
          <w:color w:val="FF0000"/>
          <w:kern w:val="2"/>
          <w:sz w:val="21"/>
          <w:szCs w:val="21"/>
        </w:rPr>
      </w:pPr>
      <w:r w:rsidRPr="00E05647">
        <w:rPr>
          <w:rFonts w:ascii="ＭＳ ゴシック" w:eastAsia="ＭＳ ゴシック" w:hAnsi="ＭＳ ゴシック"/>
          <w:bCs/>
          <w:color w:val="FF0000"/>
          <w:kern w:val="2"/>
          <w:sz w:val="21"/>
          <w:szCs w:val="21"/>
        </w:rPr>
        <w:t>※</w:t>
      </w:r>
      <w:r w:rsidR="008618B4">
        <w:rPr>
          <w:rFonts w:ascii="ＭＳ ゴシック" w:eastAsia="ＭＳ ゴシック" w:hAnsi="ＭＳ ゴシック"/>
          <w:bCs/>
          <w:color w:val="FF0000"/>
          <w:kern w:val="2"/>
          <w:sz w:val="21"/>
          <w:szCs w:val="21"/>
        </w:rPr>
        <w:t>単発的取組ではなく、企業と連携して体系的に取り組む教育活動の計画について具体的に記載</w:t>
      </w:r>
    </w:p>
    <w:p w14:paraId="54F290F1" w14:textId="0E93BE74" w:rsidR="00A25B3C" w:rsidRPr="00CF0558" w:rsidRDefault="00A25B3C" w:rsidP="006562FB">
      <w:pPr>
        <w:suppressAutoHyphens w:val="0"/>
        <w:overflowPunct/>
        <w:textAlignment w:val="auto"/>
        <w:rPr>
          <w:rFonts w:ascii="ＭＳ ゴシック" w:eastAsia="ＭＳ ゴシック" w:hAnsi="ＭＳ ゴシック" w:hint="default"/>
          <w:b/>
          <w:color w:val="auto"/>
          <w:kern w:val="2"/>
          <w:sz w:val="21"/>
          <w:szCs w:val="24"/>
        </w:rPr>
      </w:pPr>
      <w:r>
        <w:rPr>
          <w:rFonts w:ascii="ＭＳ ゴシック" w:eastAsia="ＭＳ ゴシック" w:hAnsi="ＭＳ ゴシック"/>
          <w:bCs/>
          <w:color w:val="FF0000"/>
          <w:kern w:val="2"/>
          <w:sz w:val="21"/>
          <w:szCs w:val="21"/>
        </w:rPr>
        <w:t>※産業実務家教員による授業等についての計画があれば記載</w:t>
      </w:r>
    </w:p>
    <w:tbl>
      <w:tblPr>
        <w:tblStyle w:val="ae"/>
        <w:tblW w:w="0" w:type="auto"/>
        <w:tblLook w:val="04A0" w:firstRow="1" w:lastRow="0" w:firstColumn="1" w:lastColumn="0" w:noHBand="0" w:noVBand="1"/>
      </w:tblPr>
      <w:tblGrid>
        <w:gridCol w:w="8702"/>
      </w:tblGrid>
      <w:tr w:rsidR="006562FB" w:rsidRPr="00CF0558" w14:paraId="530BFCF6" w14:textId="77777777" w:rsidTr="00F40B28">
        <w:tc>
          <w:tcPr>
            <w:tcW w:w="8702" w:type="dxa"/>
          </w:tcPr>
          <w:p w14:paraId="7914B3AB" w14:textId="77777777" w:rsidR="006562FB" w:rsidRPr="00175DC3" w:rsidRDefault="006562FB" w:rsidP="00F40B28">
            <w:pPr>
              <w:suppressAutoHyphens w:val="0"/>
              <w:overflowPunct/>
              <w:textAlignment w:val="auto"/>
              <w:rPr>
                <w:rFonts w:hint="default"/>
                <w:color w:val="auto"/>
                <w:kern w:val="2"/>
                <w:sz w:val="21"/>
                <w:szCs w:val="21"/>
              </w:rPr>
            </w:pPr>
          </w:p>
          <w:p w14:paraId="2A3DB0EA" w14:textId="77777777" w:rsidR="006562FB" w:rsidRDefault="006562FB" w:rsidP="00F40B28">
            <w:pPr>
              <w:suppressAutoHyphens w:val="0"/>
              <w:overflowPunct/>
              <w:textAlignment w:val="auto"/>
              <w:rPr>
                <w:rFonts w:hint="default"/>
                <w:color w:val="auto"/>
                <w:kern w:val="2"/>
                <w:sz w:val="21"/>
                <w:szCs w:val="21"/>
              </w:rPr>
            </w:pPr>
          </w:p>
          <w:p w14:paraId="1BB8DC59" w14:textId="77777777" w:rsidR="006562FB" w:rsidRDefault="006562FB" w:rsidP="00F40B28">
            <w:pPr>
              <w:suppressAutoHyphens w:val="0"/>
              <w:overflowPunct/>
              <w:textAlignment w:val="auto"/>
              <w:rPr>
                <w:rFonts w:hint="default"/>
                <w:color w:val="auto"/>
                <w:kern w:val="2"/>
                <w:sz w:val="21"/>
                <w:szCs w:val="21"/>
              </w:rPr>
            </w:pPr>
          </w:p>
          <w:p w14:paraId="1DEA05EB" w14:textId="77777777" w:rsidR="006562FB" w:rsidRDefault="006562FB" w:rsidP="00F40B28">
            <w:pPr>
              <w:suppressAutoHyphens w:val="0"/>
              <w:overflowPunct/>
              <w:textAlignment w:val="auto"/>
              <w:rPr>
                <w:rFonts w:hint="default"/>
                <w:color w:val="auto"/>
                <w:kern w:val="2"/>
                <w:sz w:val="21"/>
                <w:szCs w:val="21"/>
              </w:rPr>
            </w:pPr>
          </w:p>
          <w:p w14:paraId="35F1DC11" w14:textId="77777777" w:rsidR="006562FB" w:rsidRDefault="006562FB" w:rsidP="00F40B28">
            <w:pPr>
              <w:suppressAutoHyphens w:val="0"/>
              <w:overflowPunct/>
              <w:textAlignment w:val="auto"/>
              <w:rPr>
                <w:rFonts w:hint="default"/>
                <w:color w:val="auto"/>
                <w:kern w:val="2"/>
                <w:sz w:val="21"/>
                <w:szCs w:val="21"/>
              </w:rPr>
            </w:pPr>
          </w:p>
          <w:p w14:paraId="1A944DE5" w14:textId="77777777" w:rsidR="006562FB" w:rsidRDefault="006562FB" w:rsidP="00F40B28">
            <w:pPr>
              <w:suppressAutoHyphens w:val="0"/>
              <w:overflowPunct/>
              <w:textAlignment w:val="auto"/>
              <w:rPr>
                <w:rFonts w:hint="default"/>
                <w:color w:val="auto"/>
                <w:kern w:val="2"/>
                <w:sz w:val="21"/>
                <w:szCs w:val="21"/>
              </w:rPr>
            </w:pPr>
          </w:p>
          <w:p w14:paraId="467D1C3D" w14:textId="77777777" w:rsidR="006562FB" w:rsidRDefault="006562FB" w:rsidP="00F40B28">
            <w:pPr>
              <w:suppressAutoHyphens w:val="0"/>
              <w:overflowPunct/>
              <w:textAlignment w:val="auto"/>
              <w:rPr>
                <w:rFonts w:hint="default"/>
                <w:color w:val="auto"/>
                <w:kern w:val="2"/>
                <w:sz w:val="21"/>
                <w:szCs w:val="21"/>
              </w:rPr>
            </w:pPr>
          </w:p>
          <w:p w14:paraId="48B12607" w14:textId="77777777" w:rsidR="006562FB" w:rsidRDefault="006562FB" w:rsidP="00F40B28">
            <w:pPr>
              <w:suppressAutoHyphens w:val="0"/>
              <w:overflowPunct/>
              <w:textAlignment w:val="auto"/>
              <w:rPr>
                <w:rFonts w:hint="default"/>
                <w:color w:val="auto"/>
                <w:kern w:val="2"/>
                <w:sz w:val="21"/>
                <w:szCs w:val="21"/>
              </w:rPr>
            </w:pPr>
          </w:p>
          <w:p w14:paraId="4F0CBA87" w14:textId="77777777" w:rsidR="006562FB" w:rsidRDefault="006562FB" w:rsidP="00F40B28">
            <w:pPr>
              <w:suppressAutoHyphens w:val="0"/>
              <w:overflowPunct/>
              <w:textAlignment w:val="auto"/>
              <w:rPr>
                <w:rFonts w:hint="default"/>
                <w:color w:val="auto"/>
                <w:kern w:val="2"/>
                <w:sz w:val="21"/>
                <w:szCs w:val="21"/>
              </w:rPr>
            </w:pPr>
          </w:p>
          <w:p w14:paraId="21910225" w14:textId="77777777" w:rsidR="006562FB" w:rsidRPr="00CF0558" w:rsidRDefault="006562FB" w:rsidP="00171406">
            <w:pPr>
              <w:suppressAutoHyphens w:val="0"/>
              <w:overflowPunct/>
              <w:textAlignment w:val="auto"/>
              <w:rPr>
                <w:rFonts w:hint="default"/>
                <w:color w:val="auto"/>
                <w:kern w:val="2"/>
                <w:sz w:val="21"/>
                <w:szCs w:val="21"/>
              </w:rPr>
            </w:pPr>
          </w:p>
        </w:tc>
      </w:tr>
    </w:tbl>
    <w:p w14:paraId="0DF45A10" w14:textId="77777777" w:rsidR="006562FB" w:rsidRPr="009A41C4" w:rsidRDefault="006562FB" w:rsidP="006562FB">
      <w:pPr>
        <w:rPr>
          <w:rFonts w:ascii="ＭＳ ゴシック" w:eastAsia="ＭＳ ゴシック" w:hAnsi="ＭＳ ゴシック" w:hint="default"/>
          <w:szCs w:val="21"/>
        </w:rPr>
      </w:pPr>
    </w:p>
    <w:p w14:paraId="41F98E20" w14:textId="77777777" w:rsidR="00A25B3C" w:rsidRDefault="00A25B3C" w:rsidP="00A25B3C">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w:t>
      </w:r>
      <w:r>
        <w:rPr>
          <w:rFonts w:ascii="ＭＳ ゴシック" w:eastAsia="ＭＳ ゴシック" w:hAnsi="ＭＳ ゴシック"/>
          <w:b/>
          <w:color w:val="auto"/>
          <w:kern w:val="2"/>
          <w:sz w:val="21"/>
          <w:szCs w:val="24"/>
        </w:rPr>
        <w:t>２</w:t>
      </w:r>
      <w:r w:rsidRPr="00CF0558">
        <w:rPr>
          <w:rFonts w:ascii="ＭＳ ゴシック" w:eastAsia="ＭＳ ゴシック" w:hAnsi="ＭＳ ゴシック"/>
          <w:b/>
          <w:color w:val="auto"/>
          <w:kern w:val="2"/>
          <w:sz w:val="21"/>
          <w:szCs w:val="24"/>
        </w:rPr>
        <w:t>）</w:t>
      </w:r>
      <w:r>
        <w:rPr>
          <w:rFonts w:ascii="ＭＳ ゴシック" w:eastAsia="ＭＳ ゴシック" w:hAnsi="ＭＳ ゴシック"/>
          <w:b/>
          <w:color w:val="auto"/>
          <w:kern w:val="2"/>
          <w:sz w:val="21"/>
          <w:szCs w:val="24"/>
        </w:rPr>
        <w:t>（１）における工夫点等</w:t>
      </w:r>
    </w:p>
    <w:p w14:paraId="722FD27B" w14:textId="0C5EAF4F" w:rsidR="006562FB" w:rsidRPr="00A25B3C" w:rsidRDefault="00A25B3C" w:rsidP="006562FB">
      <w:pPr>
        <w:suppressAutoHyphens w:val="0"/>
        <w:overflowPunct/>
        <w:textAlignment w:val="auto"/>
        <w:rPr>
          <w:rFonts w:ascii="ＭＳ ゴシック" w:eastAsia="ＭＳ ゴシック" w:hAnsi="ＭＳ ゴシック" w:hint="default"/>
          <w:bCs/>
          <w:color w:val="FF0000"/>
          <w:kern w:val="2"/>
          <w:sz w:val="21"/>
          <w:szCs w:val="21"/>
        </w:rPr>
      </w:pPr>
      <w:r w:rsidRPr="00E05647">
        <w:rPr>
          <w:rFonts w:ascii="ＭＳ ゴシック" w:eastAsia="ＭＳ ゴシック" w:hAnsi="ＭＳ ゴシック"/>
          <w:bCs/>
          <w:color w:val="FF0000"/>
          <w:kern w:val="2"/>
          <w:sz w:val="21"/>
          <w:szCs w:val="21"/>
        </w:rPr>
        <w:t>※産学連携コーディネーターの活用についての計画があれば記載</w:t>
      </w:r>
    </w:p>
    <w:tbl>
      <w:tblPr>
        <w:tblStyle w:val="ae"/>
        <w:tblW w:w="0" w:type="auto"/>
        <w:tblLook w:val="04A0" w:firstRow="1" w:lastRow="0" w:firstColumn="1" w:lastColumn="0" w:noHBand="0" w:noVBand="1"/>
      </w:tblPr>
      <w:tblGrid>
        <w:gridCol w:w="8702"/>
      </w:tblGrid>
      <w:tr w:rsidR="006562FB" w:rsidRPr="00CF0558" w14:paraId="06684F0A" w14:textId="77777777" w:rsidTr="00A25B3C">
        <w:trPr>
          <w:trHeight w:val="410"/>
        </w:trPr>
        <w:tc>
          <w:tcPr>
            <w:tcW w:w="8702" w:type="dxa"/>
          </w:tcPr>
          <w:p w14:paraId="2FAA9B24" w14:textId="77777777" w:rsidR="006562FB" w:rsidRDefault="006562FB" w:rsidP="00F40B28">
            <w:pPr>
              <w:suppressAutoHyphens w:val="0"/>
              <w:overflowPunct/>
              <w:textAlignment w:val="auto"/>
              <w:rPr>
                <w:rFonts w:hint="default"/>
                <w:color w:val="auto"/>
                <w:kern w:val="2"/>
                <w:sz w:val="21"/>
                <w:szCs w:val="21"/>
              </w:rPr>
            </w:pPr>
          </w:p>
          <w:p w14:paraId="3F0E81A1" w14:textId="77777777" w:rsidR="006562FB" w:rsidRDefault="006562FB" w:rsidP="00F40B28">
            <w:pPr>
              <w:suppressAutoHyphens w:val="0"/>
              <w:overflowPunct/>
              <w:textAlignment w:val="auto"/>
              <w:rPr>
                <w:rFonts w:hint="default"/>
                <w:color w:val="auto"/>
                <w:kern w:val="2"/>
                <w:sz w:val="21"/>
                <w:szCs w:val="21"/>
              </w:rPr>
            </w:pPr>
          </w:p>
          <w:p w14:paraId="2A8FD741" w14:textId="77777777" w:rsidR="006562FB" w:rsidRDefault="006562FB" w:rsidP="00F40B28">
            <w:pPr>
              <w:suppressAutoHyphens w:val="0"/>
              <w:overflowPunct/>
              <w:textAlignment w:val="auto"/>
              <w:rPr>
                <w:rFonts w:hint="default"/>
                <w:color w:val="auto"/>
                <w:kern w:val="2"/>
                <w:sz w:val="21"/>
                <w:szCs w:val="21"/>
              </w:rPr>
            </w:pPr>
          </w:p>
          <w:p w14:paraId="7735BA66" w14:textId="77777777" w:rsidR="00A25B3C" w:rsidRDefault="00A25B3C" w:rsidP="00F40B28">
            <w:pPr>
              <w:suppressAutoHyphens w:val="0"/>
              <w:overflowPunct/>
              <w:textAlignment w:val="auto"/>
              <w:rPr>
                <w:rFonts w:hint="default"/>
                <w:color w:val="auto"/>
                <w:kern w:val="2"/>
                <w:sz w:val="21"/>
                <w:szCs w:val="21"/>
              </w:rPr>
            </w:pPr>
          </w:p>
          <w:p w14:paraId="2ED43A3F" w14:textId="77777777" w:rsidR="00A25B3C" w:rsidRDefault="00A25B3C" w:rsidP="00F40B28">
            <w:pPr>
              <w:suppressAutoHyphens w:val="0"/>
              <w:overflowPunct/>
              <w:textAlignment w:val="auto"/>
              <w:rPr>
                <w:rFonts w:hint="default"/>
                <w:color w:val="auto"/>
                <w:kern w:val="2"/>
                <w:sz w:val="21"/>
                <w:szCs w:val="21"/>
              </w:rPr>
            </w:pPr>
          </w:p>
          <w:p w14:paraId="2D450EE9" w14:textId="77777777" w:rsidR="006562FB" w:rsidRPr="00F40C47" w:rsidRDefault="006562FB" w:rsidP="00F40B28">
            <w:pPr>
              <w:suppressAutoHyphens w:val="0"/>
              <w:overflowPunct/>
              <w:textAlignment w:val="auto"/>
              <w:rPr>
                <w:rFonts w:hint="default"/>
                <w:color w:val="auto"/>
                <w:kern w:val="2"/>
                <w:sz w:val="21"/>
                <w:szCs w:val="21"/>
              </w:rPr>
            </w:pPr>
          </w:p>
          <w:p w14:paraId="4D59BB03" w14:textId="77777777" w:rsidR="006562FB" w:rsidRPr="00CF0558" w:rsidRDefault="006562FB" w:rsidP="00F40B28">
            <w:pPr>
              <w:suppressAutoHyphens w:val="0"/>
              <w:overflowPunct/>
              <w:textAlignment w:val="auto"/>
              <w:rPr>
                <w:rFonts w:hint="default"/>
                <w:color w:val="auto"/>
                <w:kern w:val="2"/>
                <w:sz w:val="21"/>
                <w:szCs w:val="21"/>
              </w:rPr>
            </w:pPr>
          </w:p>
        </w:tc>
      </w:tr>
    </w:tbl>
    <w:p w14:paraId="6AACEA27" w14:textId="77777777" w:rsidR="006562FB" w:rsidRPr="009A41C4" w:rsidRDefault="006562FB" w:rsidP="006562FB">
      <w:pPr>
        <w:rPr>
          <w:rFonts w:ascii="ＭＳ ゴシック" w:eastAsia="ＭＳ ゴシック" w:hAnsi="ＭＳ ゴシック" w:hint="default"/>
          <w:szCs w:val="21"/>
        </w:rPr>
      </w:pPr>
    </w:p>
    <w:p w14:paraId="7243BA5F" w14:textId="77C81C7C" w:rsidR="00753C74" w:rsidRPr="00D94CCB" w:rsidRDefault="00753C74" w:rsidP="00753C74">
      <w:pPr>
        <w:widowControl/>
        <w:suppressAutoHyphens w:val="0"/>
        <w:overflowPunct/>
        <w:jc w:val="left"/>
        <w:textAlignment w:val="auto"/>
        <w:rPr>
          <w:rFonts w:ascii="ＭＳ ゴシック" w:eastAsia="ＭＳ ゴシック" w:hAnsi="ＭＳ ゴシック" w:cs="ＭＳ 明朝" w:hint="default"/>
          <w:b/>
          <w:sz w:val="21"/>
          <w:szCs w:val="21"/>
        </w:rPr>
      </w:pPr>
      <w:r>
        <w:rPr>
          <w:rFonts w:ascii="ＭＳ ゴシック" w:eastAsia="ＭＳ ゴシック" w:hAnsi="ＭＳ ゴシック" w:hint="default"/>
          <w:szCs w:val="21"/>
        </w:rPr>
        <w:br w:type="page"/>
      </w:r>
      <w:r>
        <w:rPr>
          <w:rFonts w:ascii="ＭＳ ゴシック" w:eastAsia="ＭＳ ゴシック" w:hAnsi="ＭＳ ゴシック" w:cs="ＭＳ 明朝"/>
          <w:b/>
          <w:sz w:val="21"/>
          <w:szCs w:val="21"/>
        </w:rPr>
        <w:lastRenderedPageBreak/>
        <w:t>③産業連携コーディネーターの育成または配置</w:t>
      </w:r>
    </w:p>
    <w:p w14:paraId="04E8B245" w14:textId="2A17E6C8" w:rsidR="00C15CCF" w:rsidRPr="008F08EC" w:rsidRDefault="008F08EC" w:rsidP="00C15CCF">
      <w:pPr>
        <w:pStyle w:val="af6"/>
        <w:numPr>
          <w:ilvl w:val="0"/>
          <w:numId w:val="9"/>
        </w:numPr>
        <w:suppressAutoHyphens w:val="0"/>
        <w:overflowPunct/>
        <w:ind w:leftChars="0"/>
        <w:textAlignment w:val="auto"/>
        <w:rPr>
          <w:rFonts w:ascii="ＭＳ ゴシック" w:eastAsia="ＭＳ ゴシック" w:hAnsi="ＭＳ ゴシック" w:hint="default"/>
          <w:b/>
          <w:color w:val="auto"/>
          <w:kern w:val="2"/>
          <w:sz w:val="21"/>
          <w:szCs w:val="21"/>
        </w:rPr>
      </w:pPr>
      <w:r>
        <w:rPr>
          <w:rFonts w:ascii="ＭＳ ゴシック" w:eastAsia="ＭＳ ゴシック" w:hAnsi="ＭＳ ゴシック"/>
          <w:b/>
          <w:color w:val="auto"/>
          <w:kern w:val="2"/>
          <w:sz w:val="21"/>
          <w:szCs w:val="21"/>
        </w:rPr>
        <w:t>経歴</w:t>
      </w:r>
      <w:r w:rsidR="00773925">
        <w:rPr>
          <w:rFonts w:ascii="ＭＳ ゴシック" w:eastAsia="ＭＳ ゴシック" w:hAnsi="ＭＳ ゴシック"/>
          <w:b/>
          <w:color w:val="auto"/>
          <w:kern w:val="2"/>
          <w:sz w:val="21"/>
          <w:szCs w:val="21"/>
        </w:rPr>
        <w:t>・実績</w:t>
      </w:r>
      <w:r>
        <w:rPr>
          <w:rFonts w:ascii="ＭＳ ゴシック" w:eastAsia="ＭＳ ゴシック" w:hAnsi="ＭＳ ゴシック"/>
          <w:b/>
          <w:color w:val="auto"/>
          <w:kern w:val="2"/>
          <w:sz w:val="21"/>
          <w:szCs w:val="21"/>
        </w:rPr>
        <w:t>等</w:t>
      </w:r>
    </w:p>
    <w:tbl>
      <w:tblPr>
        <w:tblStyle w:val="ae"/>
        <w:tblW w:w="0" w:type="auto"/>
        <w:tblLook w:val="04A0" w:firstRow="1" w:lastRow="0" w:firstColumn="1" w:lastColumn="0" w:noHBand="0" w:noVBand="1"/>
      </w:tblPr>
      <w:tblGrid>
        <w:gridCol w:w="8702"/>
      </w:tblGrid>
      <w:tr w:rsidR="00753C74" w:rsidRPr="00E05647" w14:paraId="0FF26014" w14:textId="77777777" w:rsidTr="008F08EC">
        <w:trPr>
          <w:trHeight w:val="1640"/>
        </w:trPr>
        <w:tc>
          <w:tcPr>
            <w:tcW w:w="8702" w:type="dxa"/>
          </w:tcPr>
          <w:p w14:paraId="27376316" w14:textId="77777777" w:rsidR="00753C74" w:rsidRPr="00E05647" w:rsidRDefault="00753C74" w:rsidP="00F40B28">
            <w:pPr>
              <w:suppressAutoHyphens w:val="0"/>
              <w:overflowPunct/>
              <w:textAlignment w:val="auto"/>
              <w:rPr>
                <w:rFonts w:hint="default"/>
                <w:color w:val="auto"/>
                <w:kern w:val="2"/>
                <w:sz w:val="21"/>
                <w:szCs w:val="21"/>
              </w:rPr>
            </w:pPr>
          </w:p>
          <w:p w14:paraId="3B0D7FF3" w14:textId="77777777" w:rsidR="008F08EC" w:rsidRPr="00E05647" w:rsidRDefault="008F08EC" w:rsidP="008F08EC">
            <w:pPr>
              <w:suppressAutoHyphens w:val="0"/>
              <w:overflowPunct/>
              <w:textAlignment w:val="auto"/>
              <w:rPr>
                <w:rFonts w:hint="default"/>
                <w:color w:val="auto"/>
                <w:kern w:val="2"/>
                <w:sz w:val="21"/>
                <w:szCs w:val="21"/>
              </w:rPr>
            </w:pPr>
          </w:p>
        </w:tc>
      </w:tr>
    </w:tbl>
    <w:p w14:paraId="0E10CF04" w14:textId="77777777" w:rsidR="008F08EC" w:rsidRPr="00D94CCB" w:rsidRDefault="008F08EC" w:rsidP="008F08EC">
      <w:pPr>
        <w:widowControl/>
        <w:suppressAutoHyphens w:val="0"/>
        <w:overflowPunct/>
        <w:jc w:val="left"/>
        <w:textAlignment w:val="auto"/>
        <w:rPr>
          <w:rFonts w:ascii="ＭＳ ゴシック" w:eastAsia="ＭＳ ゴシック" w:hAnsi="ＭＳ ゴシック" w:cs="ＭＳ 明朝" w:hint="default"/>
          <w:b/>
          <w:sz w:val="21"/>
          <w:szCs w:val="21"/>
        </w:rPr>
      </w:pPr>
    </w:p>
    <w:p w14:paraId="35E28D7E" w14:textId="0F034D49" w:rsidR="008F08EC" w:rsidRDefault="008F08EC" w:rsidP="008F08EC">
      <w:pPr>
        <w:pStyle w:val="af6"/>
        <w:numPr>
          <w:ilvl w:val="0"/>
          <w:numId w:val="9"/>
        </w:numPr>
        <w:suppressAutoHyphens w:val="0"/>
        <w:overflowPunct/>
        <w:ind w:leftChars="0"/>
        <w:textAlignment w:val="auto"/>
        <w:rPr>
          <w:rFonts w:ascii="ＭＳ ゴシック" w:eastAsia="ＭＳ ゴシック" w:hAnsi="ＭＳ ゴシック" w:hint="default"/>
          <w:b/>
          <w:color w:val="auto"/>
          <w:kern w:val="2"/>
          <w:sz w:val="21"/>
          <w:szCs w:val="21"/>
        </w:rPr>
      </w:pPr>
      <w:r>
        <w:rPr>
          <w:rFonts w:ascii="ＭＳ ゴシック" w:eastAsia="ＭＳ ゴシック" w:hAnsi="ＭＳ ゴシック"/>
          <w:b/>
          <w:color w:val="auto"/>
          <w:kern w:val="2"/>
          <w:sz w:val="21"/>
          <w:szCs w:val="21"/>
        </w:rPr>
        <w:t>勤務体制等</w:t>
      </w:r>
    </w:p>
    <w:p w14:paraId="4F5AE7B9" w14:textId="60C4FAC4" w:rsidR="008F08EC" w:rsidRPr="00C15CCF" w:rsidRDefault="008F08EC" w:rsidP="008F08EC">
      <w:pPr>
        <w:suppressAutoHyphens w:val="0"/>
        <w:overflowPunct/>
        <w:textAlignment w:val="auto"/>
        <w:rPr>
          <w:rFonts w:ascii="ＭＳ ゴシック" w:eastAsia="ＭＳ ゴシック" w:hAnsi="ＭＳ ゴシック" w:hint="default"/>
          <w:b/>
          <w:color w:val="auto"/>
          <w:kern w:val="2"/>
          <w:sz w:val="21"/>
          <w:szCs w:val="21"/>
        </w:rPr>
      </w:pPr>
      <w:r w:rsidRPr="00E05647">
        <w:rPr>
          <w:rFonts w:ascii="ＭＳ ゴシック" w:eastAsia="ＭＳ ゴシック" w:hAnsi="ＭＳ ゴシック"/>
          <w:bCs/>
          <w:color w:val="FF0000"/>
          <w:kern w:val="2"/>
          <w:sz w:val="21"/>
          <w:szCs w:val="21"/>
        </w:rPr>
        <w:t>※</w:t>
      </w:r>
      <w:r>
        <w:rPr>
          <w:rFonts w:ascii="ＭＳ ゴシック" w:eastAsia="ＭＳ ゴシック" w:hAnsi="ＭＳ ゴシック"/>
          <w:bCs/>
          <w:color w:val="FF0000"/>
          <w:kern w:val="2"/>
          <w:sz w:val="21"/>
          <w:szCs w:val="21"/>
        </w:rPr>
        <w:t>配置場所、</w:t>
      </w:r>
      <w:r w:rsidR="005908F1">
        <w:rPr>
          <w:rFonts w:ascii="ＭＳ ゴシック" w:eastAsia="ＭＳ ゴシック" w:hAnsi="ＭＳ ゴシック"/>
          <w:bCs/>
          <w:color w:val="FF0000"/>
          <w:kern w:val="2"/>
          <w:sz w:val="21"/>
          <w:szCs w:val="21"/>
        </w:rPr>
        <w:t>発令上の職名、</w:t>
      </w:r>
      <w:r>
        <w:rPr>
          <w:rFonts w:ascii="ＭＳ ゴシック" w:eastAsia="ＭＳ ゴシック" w:hAnsi="ＭＳ ゴシック"/>
          <w:bCs/>
          <w:color w:val="FF0000"/>
          <w:kern w:val="2"/>
          <w:sz w:val="21"/>
          <w:szCs w:val="21"/>
        </w:rPr>
        <w:t>勤務体制</w:t>
      </w:r>
      <w:r w:rsidR="005908F1">
        <w:rPr>
          <w:rFonts w:ascii="ＭＳ ゴシック" w:eastAsia="ＭＳ ゴシック" w:hAnsi="ＭＳ ゴシック"/>
          <w:bCs/>
          <w:color w:val="FF0000"/>
          <w:kern w:val="2"/>
          <w:sz w:val="21"/>
          <w:szCs w:val="21"/>
        </w:rPr>
        <w:t>（常勤/非常勤、勤務日数等）について記載</w:t>
      </w:r>
    </w:p>
    <w:tbl>
      <w:tblPr>
        <w:tblStyle w:val="ae"/>
        <w:tblW w:w="0" w:type="auto"/>
        <w:tblLook w:val="04A0" w:firstRow="1" w:lastRow="0" w:firstColumn="1" w:lastColumn="0" w:noHBand="0" w:noVBand="1"/>
      </w:tblPr>
      <w:tblGrid>
        <w:gridCol w:w="8702"/>
      </w:tblGrid>
      <w:tr w:rsidR="008F08EC" w:rsidRPr="00E05647" w14:paraId="342FC7DE" w14:textId="77777777" w:rsidTr="008D4747">
        <w:trPr>
          <w:trHeight w:val="1640"/>
        </w:trPr>
        <w:tc>
          <w:tcPr>
            <w:tcW w:w="8702" w:type="dxa"/>
          </w:tcPr>
          <w:p w14:paraId="6D7892F3" w14:textId="77777777" w:rsidR="008F08EC" w:rsidRPr="00E05647" w:rsidRDefault="008F08EC" w:rsidP="008D4747">
            <w:pPr>
              <w:suppressAutoHyphens w:val="0"/>
              <w:overflowPunct/>
              <w:textAlignment w:val="auto"/>
              <w:rPr>
                <w:rFonts w:hint="default"/>
                <w:color w:val="auto"/>
                <w:kern w:val="2"/>
                <w:sz w:val="21"/>
                <w:szCs w:val="21"/>
              </w:rPr>
            </w:pPr>
          </w:p>
          <w:p w14:paraId="590EB52E" w14:textId="77777777" w:rsidR="008F08EC" w:rsidRDefault="008F08EC" w:rsidP="008D4747">
            <w:pPr>
              <w:suppressAutoHyphens w:val="0"/>
              <w:overflowPunct/>
              <w:textAlignment w:val="auto"/>
              <w:rPr>
                <w:rFonts w:hint="default"/>
                <w:color w:val="auto"/>
                <w:kern w:val="2"/>
                <w:sz w:val="21"/>
                <w:szCs w:val="21"/>
              </w:rPr>
            </w:pPr>
          </w:p>
          <w:p w14:paraId="340246A3" w14:textId="77777777" w:rsidR="005908F1" w:rsidRDefault="005908F1" w:rsidP="008D4747">
            <w:pPr>
              <w:suppressAutoHyphens w:val="0"/>
              <w:overflowPunct/>
              <w:textAlignment w:val="auto"/>
              <w:rPr>
                <w:rFonts w:hint="default"/>
                <w:color w:val="auto"/>
                <w:kern w:val="2"/>
                <w:sz w:val="21"/>
                <w:szCs w:val="21"/>
              </w:rPr>
            </w:pPr>
          </w:p>
          <w:p w14:paraId="45AA5FF3" w14:textId="77777777" w:rsidR="005908F1" w:rsidRPr="00E05647" w:rsidRDefault="005908F1" w:rsidP="008D4747">
            <w:pPr>
              <w:suppressAutoHyphens w:val="0"/>
              <w:overflowPunct/>
              <w:textAlignment w:val="auto"/>
              <w:rPr>
                <w:rFonts w:hint="default"/>
                <w:color w:val="auto"/>
                <w:kern w:val="2"/>
                <w:sz w:val="21"/>
                <w:szCs w:val="21"/>
              </w:rPr>
            </w:pPr>
          </w:p>
        </w:tc>
      </w:tr>
    </w:tbl>
    <w:p w14:paraId="2D77130B" w14:textId="77777777" w:rsidR="008F08EC" w:rsidRPr="00D94CCB" w:rsidRDefault="008F08EC" w:rsidP="008F08EC">
      <w:pPr>
        <w:widowControl/>
        <w:suppressAutoHyphens w:val="0"/>
        <w:overflowPunct/>
        <w:jc w:val="left"/>
        <w:textAlignment w:val="auto"/>
        <w:rPr>
          <w:rFonts w:ascii="ＭＳ ゴシック" w:eastAsia="ＭＳ ゴシック" w:hAnsi="ＭＳ ゴシック" w:cs="ＭＳ 明朝" w:hint="default"/>
          <w:b/>
          <w:sz w:val="21"/>
          <w:szCs w:val="21"/>
        </w:rPr>
      </w:pPr>
    </w:p>
    <w:p w14:paraId="5D04061B" w14:textId="4B8451BE" w:rsidR="008F08EC" w:rsidRPr="005908F1" w:rsidRDefault="008F08EC" w:rsidP="008F08EC">
      <w:pPr>
        <w:pStyle w:val="af6"/>
        <w:numPr>
          <w:ilvl w:val="0"/>
          <w:numId w:val="9"/>
        </w:numPr>
        <w:suppressAutoHyphens w:val="0"/>
        <w:overflowPunct/>
        <w:ind w:leftChars="0"/>
        <w:textAlignment w:val="auto"/>
        <w:rPr>
          <w:rFonts w:ascii="ＭＳ ゴシック" w:eastAsia="ＭＳ ゴシック" w:hAnsi="ＭＳ ゴシック" w:hint="default"/>
          <w:b/>
          <w:color w:val="auto"/>
          <w:kern w:val="2"/>
          <w:sz w:val="21"/>
          <w:szCs w:val="21"/>
        </w:rPr>
      </w:pPr>
      <w:r>
        <w:rPr>
          <w:rFonts w:ascii="ＭＳ ゴシック" w:eastAsia="ＭＳ ゴシック" w:hAnsi="ＭＳ ゴシック"/>
          <w:b/>
          <w:color w:val="auto"/>
          <w:kern w:val="2"/>
          <w:sz w:val="21"/>
          <w:szCs w:val="21"/>
        </w:rPr>
        <w:t>職務内容</w:t>
      </w:r>
    </w:p>
    <w:tbl>
      <w:tblPr>
        <w:tblStyle w:val="ae"/>
        <w:tblW w:w="0" w:type="auto"/>
        <w:tblLook w:val="04A0" w:firstRow="1" w:lastRow="0" w:firstColumn="1" w:lastColumn="0" w:noHBand="0" w:noVBand="1"/>
      </w:tblPr>
      <w:tblGrid>
        <w:gridCol w:w="8702"/>
      </w:tblGrid>
      <w:tr w:rsidR="008F08EC" w:rsidRPr="00E05647" w14:paraId="5103C25E" w14:textId="77777777" w:rsidTr="008D4747">
        <w:trPr>
          <w:trHeight w:val="1640"/>
        </w:trPr>
        <w:tc>
          <w:tcPr>
            <w:tcW w:w="8702" w:type="dxa"/>
          </w:tcPr>
          <w:p w14:paraId="7E6B1A63" w14:textId="77777777" w:rsidR="008F08EC" w:rsidRPr="00E05647" w:rsidRDefault="008F08EC" w:rsidP="008D4747">
            <w:pPr>
              <w:suppressAutoHyphens w:val="0"/>
              <w:overflowPunct/>
              <w:textAlignment w:val="auto"/>
              <w:rPr>
                <w:rFonts w:hint="default"/>
                <w:color w:val="auto"/>
                <w:kern w:val="2"/>
                <w:sz w:val="21"/>
                <w:szCs w:val="21"/>
              </w:rPr>
            </w:pPr>
          </w:p>
          <w:p w14:paraId="04247D70" w14:textId="77777777" w:rsidR="008F08EC" w:rsidRDefault="008F08EC" w:rsidP="008D4747">
            <w:pPr>
              <w:suppressAutoHyphens w:val="0"/>
              <w:overflowPunct/>
              <w:textAlignment w:val="auto"/>
              <w:rPr>
                <w:rFonts w:hint="default"/>
                <w:color w:val="auto"/>
                <w:kern w:val="2"/>
                <w:sz w:val="21"/>
                <w:szCs w:val="21"/>
              </w:rPr>
            </w:pPr>
          </w:p>
          <w:p w14:paraId="4757427E" w14:textId="77777777" w:rsidR="005908F1" w:rsidRDefault="005908F1" w:rsidP="008D4747">
            <w:pPr>
              <w:suppressAutoHyphens w:val="0"/>
              <w:overflowPunct/>
              <w:textAlignment w:val="auto"/>
              <w:rPr>
                <w:rFonts w:hint="default"/>
                <w:color w:val="auto"/>
                <w:kern w:val="2"/>
                <w:sz w:val="21"/>
                <w:szCs w:val="21"/>
              </w:rPr>
            </w:pPr>
          </w:p>
          <w:p w14:paraId="6DE04D56" w14:textId="77777777" w:rsidR="005908F1" w:rsidRPr="00E05647" w:rsidRDefault="005908F1" w:rsidP="008D4747">
            <w:pPr>
              <w:suppressAutoHyphens w:val="0"/>
              <w:overflowPunct/>
              <w:textAlignment w:val="auto"/>
              <w:rPr>
                <w:rFonts w:hint="default"/>
                <w:color w:val="auto"/>
                <w:kern w:val="2"/>
                <w:sz w:val="21"/>
                <w:szCs w:val="21"/>
              </w:rPr>
            </w:pPr>
          </w:p>
        </w:tc>
      </w:tr>
    </w:tbl>
    <w:p w14:paraId="1844802B" w14:textId="77777777" w:rsidR="008F08EC" w:rsidRDefault="008F08EC" w:rsidP="008F08EC">
      <w:pPr>
        <w:widowControl/>
        <w:suppressAutoHyphens w:val="0"/>
        <w:overflowPunct/>
        <w:jc w:val="left"/>
        <w:textAlignment w:val="auto"/>
        <w:rPr>
          <w:rFonts w:ascii="ＭＳ ゴシック" w:eastAsia="ＭＳ ゴシック" w:hAnsi="ＭＳ ゴシック" w:hint="default"/>
          <w:szCs w:val="21"/>
        </w:rPr>
      </w:pPr>
    </w:p>
    <w:p w14:paraId="16F5BA4E" w14:textId="77777777" w:rsidR="008F08EC" w:rsidRPr="008F08EC" w:rsidRDefault="008F08EC" w:rsidP="008F08EC">
      <w:pPr>
        <w:rPr>
          <w:rFonts w:ascii="ＭＳ ゴシック" w:eastAsia="ＭＳ ゴシック" w:hAnsi="ＭＳ ゴシック" w:hint="default"/>
          <w:sz w:val="21"/>
          <w:szCs w:val="21"/>
        </w:rPr>
      </w:pPr>
    </w:p>
    <w:p w14:paraId="6BF8FD27" w14:textId="77777777" w:rsidR="008F08EC" w:rsidRPr="008F08EC" w:rsidRDefault="008F08EC" w:rsidP="008F08EC">
      <w:pPr>
        <w:widowControl/>
        <w:suppressAutoHyphens w:val="0"/>
        <w:overflowPunct/>
        <w:jc w:val="left"/>
        <w:textAlignment w:val="auto"/>
        <w:rPr>
          <w:rFonts w:ascii="ＭＳ ゴシック" w:eastAsia="ＭＳ ゴシック" w:hAnsi="ＭＳ ゴシック" w:hint="default"/>
          <w:szCs w:val="21"/>
        </w:rPr>
      </w:pPr>
      <w:r>
        <w:rPr>
          <w:rFonts w:ascii="ＭＳ ゴシック" w:eastAsia="ＭＳ ゴシック" w:hAnsi="ＭＳ ゴシック" w:hint="default"/>
          <w:szCs w:val="21"/>
        </w:rPr>
        <w:br w:type="page"/>
      </w:r>
    </w:p>
    <w:p w14:paraId="0AE0F5F1" w14:textId="77777777" w:rsidR="00AE1867" w:rsidRPr="006562FB" w:rsidRDefault="00AE1867" w:rsidP="00AE1867">
      <w:pPr>
        <w:widowControl/>
        <w:suppressAutoHyphens w:val="0"/>
        <w:overflowPunct/>
        <w:jc w:val="left"/>
        <w:textAlignment w:val="auto"/>
        <w:rPr>
          <w:rFonts w:ascii="ＭＳ ゴシック" w:eastAsia="ＭＳ ゴシック" w:hAnsi="ＭＳ ゴシック" w:hint="default"/>
          <w:szCs w:val="21"/>
        </w:rPr>
      </w:pPr>
    </w:p>
    <w:p w14:paraId="7D951907" w14:textId="660E830B" w:rsidR="00043FB7" w:rsidRDefault="00043FB7" w:rsidP="00043FB7">
      <w:pPr>
        <w:rPr>
          <w:rFonts w:ascii="ＭＳ ゴシック" w:eastAsia="ＭＳ ゴシック" w:hAnsi="ＭＳ ゴシック" w:hint="default"/>
          <w:b/>
          <w:spacing w:val="10"/>
          <w:bdr w:val="single" w:sz="4" w:space="0" w:color="auto"/>
        </w:rPr>
      </w:pPr>
      <w:r>
        <w:rPr>
          <w:rFonts w:ascii="ＭＳ ゴシック" w:eastAsia="ＭＳ ゴシック" w:hAnsi="ＭＳ ゴシック"/>
          <w:b/>
          <w:spacing w:val="10"/>
          <w:bdr w:val="single" w:sz="4" w:space="0" w:color="auto"/>
        </w:rPr>
        <w:t>４</w:t>
      </w:r>
      <w:r w:rsidRPr="00F12DA1">
        <w:rPr>
          <w:rFonts w:ascii="ＭＳ ゴシック" w:eastAsia="ＭＳ ゴシック" w:hAnsi="ＭＳ ゴシック"/>
          <w:b/>
          <w:spacing w:val="10"/>
          <w:bdr w:val="single" w:sz="4" w:space="0" w:color="auto"/>
        </w:rPr>
        <w:t>．</w:t>
      </w:r>
      <w:r>
        <w:rPr>
          <w:rFonts w:ascii="ＭＳ ゴシック" w:eastAsia="ＭＳ ゴシック" w:hAnsi="ＭＳ ゴシック"/>
          <w:b/>
          <w:spacing w:val="10"/>
          <w:bdr w:val="single" w:sz="4" w:space="0" w:color="auto"/>
        </w:rPr>
        <w:t>本事業の実施計画及び経費について</w:t>
      </w:r>
      <w:r w:rsidR="00884BB1">
        <w:rPr>
          <w:rFonts w:ascii="ＭＳ ゴシック" w:eastAsia="ＭＳ ゴシック" w:hAnsi="ＭＳ ゴシック"/>
          <w:b/>
          <w:spacing w:val="10"/>
          <w:bdr w:val="single" w:sz="4" w:space="0" w:color="auto"/>
        </w:rPr>
        <w:t>（各型共通）</w:t>
      </w:r>
      <w:r>
        <w:rPr>
          <w:rFonts w:ascii="ＭＳ ゴシック" w:eastAsia="ＭＳ ゴシック" w:hAnsi="ＭＳ ゴシック"/>
          <w:b/>
          <w:spacing w:val="10"/>
          <w:bdr w:val="single" w:sz="4" w:space="0" w:color="auto"/>
        </w:rPr>
        <w:t xml:space="preserve">　</w:t>
      </w:r>
    </w:p>
    <w:p w14:paraId="27B4D317" w14:textId="7096762A" w:rsidR="001E5C04" w:rsidRPr="00043FB7" w:rsidRDefault="007F41EE" w:rsidP="0020312F">
      <w:pPr>
        <w:rPr>
          <w:rFonts w:ascii="ＭＳ ゴシック" w:eastAsia="ＭＳ ゴシック" w:hAnsi="ＭＳ ゴシック" w:hint="default"/>
          <w:szCs w:val="21"/>
        </w:rPr>
      </w:pPr>
      <w:r w:rsidRPr="00E05647">
        <w:rPr>
          <w:rFonts w:ascii="ＭＳ ゴシック" w:eastAsia="ＭＳ ゴシック" w:hAnsi="ＭＳ ゴシック"/>
          <w:color w:val="FF0000"/>
          <w:kern w:val="2"/>
          <w:sz w:val="21"/>
          <w:szCs w:val="21"/>
        </w:rPr>
        <w:t>※</w:t>
      </w:r>
      <w:r>
        <w:rPr>
          <w:rFonts w:ascii="ＭＳ ゴシック" w:eastAsia="ＭＳ ゴシック" w:hAnsi="ＭＳ ゴシック"/>
          <w:color w:val="FF0000"/>
          <w:kern w:val="2"/>
          <w:sz w:val="21"/>
          <w:szCs w:val="21"/>
        </w:rPr>
        <w:t>４ページ以内で作成</w:t>
      </w:r>
    </w:p>
    <w:p w14:paraId="49152B23" w14:textId="35862C92" w:rsidR="00540D4A" w:rsidRPr="00540D4A" w:rsidRDefault="00540D4A" w:rsidP="00540D4A">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ゴシック" w:eastAsia="ＭＳ ゴシック" w:hAnsi="ＭＳ ゴシック"/>
          <w:b/>
          <w:color w:val="auto"/>
          <w:kern w:val="2"/>
          <w:sz w:val="21"/>
          <w:szCs w:val="21"/>
        </w:rPr>
        <w:t>（１）</w:t>
      </w:r>
      <w:r w:rsidRPr="00540D4A">
        <w:rPr>
          <w:rFonts w:ascii="ＭＳ Ｐゴシック" w:eastAsia="ＭＳ Ｐゴシック" w:hAnsi="ＭＳ Ｐゴシック"/>
          <w:b/>
          <w:color w:val="000000" w:themeColor="text1"/>
          <w:sz w:val="21"/>
          <w:szCs w:val="21"/>
        </w:rPr>
        <w:t>事業項目別実施期間</w:t>
      </w:r>
    </w:p>
    <w:p w14:paraId="360F8129" w14:textId="77777777" w:rsidR="0093010B" w:rsidRPr="006562FB" w:rsidRDefault="0093010B" w:rsidP="0093010B">
      <w:pPr>
        <w:ind w:firstLineChars="100" w:firstLine="210"/>
        <w:jc w:val="left"/>
        <w:rPr>
          <w:rFonts w:ascii="ＭＳ Ｐゴシック" w:eastAsia="ＭＳ Ｐゴシック" w:hAnsi="ＭＳ Ｐゴシック" w:hint="default"/>
          <w:bCs/>
          <w:color w:val="000000" w:themeColor="text1"/>
          <w:sz w:val="21"/>
          <w:szCs w:val="21"/>
        </w:rPr>
      </w:pPr>
      <w:r w:rsidRPr="006562FB">
        <w:rPr>
          <w:rFonts w:ascii="ＭＳ Ｐゴシック" w:eastAsia="ＭＳ Ｐゴシック" w:hAnsi="ＭＳ Ｐゴシック"/>
          <w:bCs/>
          <w:color w:val="000000" w:themeColor="text1"/>
          <w:sz w:val="21"/>
          <w:szCs w:val="21"/>
        </w:rPr>
        <w:t>※提案書作成時のものであり、事業着手は契約締結後に行うものとする。</w:t>
      </w:r>
    </w:p>
    <w:p w14:paraId="0BDACBA1" w14:textId="77777777" w:rsidR="0093010B" w:rsidRPr="00540D4A" w:rsidRDefault="0093010B" w:rsidP="0093010B">
      <w:pPr>
        <w:ind w:firstLineChars="100" w:firstLine="211"/>
        <w:jc w:val="left"/>
        <w:rPr>
          <w:rFonts w:ascii="ＭＳ Ｐゴシック" w:eastAsia="ＭＳ Ｐゴシック" w:hAnsi="ＭＳ Ｐゴシック" w:hint="default"/>
          <w:b/>
          <w:color w:val="000000" w:themeColor="text1"/>
          <w:sz w:val="21"/>
          <w:szCs w:val="21"/>
        </w:rPr>
      </w:pPr>
    </w:p>
    <w:p w14:paraId="63C288C6" w14:textId="02BB974B" w:rsidR="0093010B" w:rsidRPr="00540D4A" w:rsidRDefault="0093010B" w:rsidP="0093010B">
      <w:pPr>
        <w:ind w:firstLineChars="100" w:firstLine="211"/>
        <w:jc w:val="left"/>
        <w:rPr>
          <w:rFonts w:ascii="ＭＳ Ｐゴシック" w:eastAsia="ＭＳ Ｐゴシック" w:hAnsi="ＭＳ Ｐゴシック" w:hint="default"/>
          <w:b/>
          <w:color w:val="000000" w:themeColor="text1"/>
          <w:sz w:val="21"/>
          <w:szCs w:val="21"/>
        </w:rPr>
      </w:pPr>
      <w:bookmarkStart w:id="0" w:name="_Hlk119490157"/>
      <w:r w:rsidRPr="00540D4A">
        <w:rPr>
          <w:rFonts w:ascii="ＭＳ Ｐゴシック" w:eastAsia="ＭＳ Ｐゴシック" w:hAnsi="ＭＳ Ｐゴシック"/>
          <w:b/>
          <w:color w:val="000000" w:themeColor="text1"/>
          <w:sz w:val="21"/>
          <w:szCs w:val="21"/>
        </w:rPr>
        <w:t>○令和</w:t>
      </w:r>
      <w:r w:rsidR="002977AA" w:rsidRPr="00540D4A">
        <w:rPr>
          <w:rFonts w:ascii="ＭＳ Ｐゴシック" w:eastAsia="ＭＳ Ｐゴシック" w:hAnsi="ＭＳ Ｐゴシック"/>
          <w:b/>
          <w:color w:val="000000" w:themeColor="text1"/>
          <w:sz w:val="21"/>
          <w:szCs w:val="21"/>
        </w:rPr>
        <w:t>６</w:t>
      </w:r>
      <w:r w:rsidRPr="00540D4A">
        <w:rPr>
          <w:rFonts w:ascii="ＭＳ Ｐゴシック" w:eastAsia="ＭＳ Ｐゴシック" w:hAnsi="ＭＳ Ｐゴシック"/>
          <w:b/>
          <w:color w:val="000000" w:themeColor="text1"/>
          <w:sz w:val="21"/>
          <w:szCs w:val="21"/>
        </w:rPr>
        <w:t>年度</w:t>
      </w:r>
    </w:p>
    <w:tbl>
      <w:tblPr>
        <w:tblW w:w="10065" w:type="dxa"/>
        <w:tblInd w:w="-147" w:type="dxa"/>
        <w:tblLayout w:type="fixed"/>
        <w:tblCellMar>
          <w:left w:w="0" w:type="dxa"/>
          <w:right w:w="0" w:type="dxa"/>
        </w:tblCellMar>
        <w:tblLook w:val="0000" w:firstRow="0" w:lastRow="0" w:firstColumn="0" w:lastColumn="0" w:noHBand="0" w:noVBand="0"/>
      </w:tblPr>
      <w:tblGrid>
        <w:gridCol w:w="3261"/>
        <w:gridCol w:w="567"/>
        <w:gridCol w:w="567"/>
        <w:gridCol w:w="567"/>
        <w:gridCol w:w="567"/>
        <w:gridCol w:w="567"/>
        <w:gridCol w:w="567"/>
        <w:gridCol w:w="567"/>
        <w:gridCol w:w="567"/>
        <w:gridCol w:w="567"/>
        <w:gridCol w:w="567"/>
        <w:gridCol w:w="567"/>
        <w:gridCol w:w="567"/>
      </w:tblGrid>
      <w:tr w:rsidR="00544F19" w:rsidRPr="00540D4A" w14:paraId="583D412A" w14:textId="77777777" w:rsidTr="00FC1CC0">
        <w:tc>
          <w:tcPr>
            <w:tcW w:w="3261" w:type="dxa"/>
            <w:vMerge w:val="restart"/>
            <w:tcBorders>
              <w:top w:val="single" w:sz="4" w:space="0" w:color="000000"/>
              <w:left w:val="single" w:sz="4" w:space="0" w:color="000000"/>
              <w:bottom w:val="nil"/>
              <w:right w:val="single" w:sz="4" w:space="0" w:color="000000"/>
            </w:tcBorders>
            <w:tcMar>
              <w:left w:w="49" w:type="dxa"/>
              <w:right w:w="49" w:type="dxa"/>
            </w:tcMar>
          </w:tcPr>
          <w:p w14:paraId="3905F0FE" w14:textId="77777777" w:rsidR="00544F19" w:rsidRPr="00540D4A" w:rsidRDefault="00544F19"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事　業　項　目</w:t>
            </w:r>
          </w:p>
          <w:p w14:paraId="33FB0AAE" w14:textId="77777777" w:rsidR="00544F19" w:rsidRPr="00540D4A" w:rsidRDefault="00544F19"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6804" w:type="dxa"/>
            <w:gridSpan w:val="12"/>
            <w:tcBorders>
              <w:top w:val="single" w:sz="4" w:space="0" w:color="000000"/>
              <w:left w:val="single" w:sz="4" w:space="0" w:color="000000"/>
              <w:bottom w:val="single" w:sz="4" w:space="0" w:color="000000"/>
              <w:right w:val="single" w:sz="4" w:space="0" w:color="000000"/>
            </w:tcBorders>
          </w:tcPr>
          <w:p w14:paraId="40D576D9" w14:textId="5B372236" w:rsidR="00544F19" w:rsidRPr="00540D4A" w:rsidRDefault="00544F19"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 xml:space="preserve">   実施期間（　年　月　～　　年　月）</w:t>
            </w:r>
          </w:p>
        </w:tc>
      </w:tr>
      <w:tr w:rsidR="00FC1CC0" w:rsidRPr="00540D4A" w14:paraId="13587A46" w14:textId="77777777" w:rsidTr="00FC1CC0">
        <w:tc>
          <w:tcPr>
            <w:tcW w:w="3261" w:type="dxa"/>
            <w:vMerge/>
            <w:tcBorders>
              <w:top w:val="nil"/>
              <w:left w:val="single" w:sz="4" w:space="0" w:color="000000"/>
              <w:bottom w:val="single" w:sz="4" w:space="0" w:color="000000"/>
              <w:right w:val="single" w:sz="4" w:space="0" w:color="000000"/>
            </w:tcBorders>
            <w:tcMar>
              <w:left w:w="49" w:type="dxa"/>
              <w:right w:w="49" w:type="dxa"/>
            </w:tcMar>
          </w:tcPr>
          <w:p w14:paraId="40F9DC66"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6B3EDC83" w14:textId="1C2FCF96" w:rsidR="00544F19"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Pr>
          <w:p w14:paraId="3E3B8F1B" w14:textId="3E1FF676"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8FD5C" w14:textId="6BC34BB0"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C9720"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E8542"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B1EA0"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2BE4F"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BC2E6"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0E877"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30142"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42D9F"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71549"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r>
      <w:tr w:rsidR="00544F19" w:rsidRPr="00540D4A" w14:paraId="6A65C9ED" w14:textId="77777777" w:rsidTr="00FC1CC0">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7805C"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p w14:paraId="6BE41459"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p w14:paraId="27ED8CC0"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p w14:paraId="5F3D6350"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p w14:paraId="5117CB6E"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p w14:paraId="18E40CDC"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0F2E1103"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78246F68" w14:textId="659E9103"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E1BD9" w14:textId="0DEDD581"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F626C"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F962F"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177D2"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E789A"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56019"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462BD"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CEDB0"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74AB0"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8FBF0" w14:textId="77777777" w:rsidR="00544F19" w:rsidRPr="00540D4A" w:rsidRDefault="00544F19" w:rsidP="00544F19">
            <w:pPr>
              <w:ind w:firstLineChars="100" w:firstLine="211"/>
              <w:jc w:val="left"/>
              <w:rPr>
                <w:rFonts w:ascii="ＭＳ Ｐゴシック" w:eastAsia="ＭＳ Ｐゴシック" w:hAnsi="ＭＳ Ｐゴシック" w:hint="default"/>
                <w:b/>
                <w:color w:val="000000" w:themeColor="text1"/>
                <w:sz w:val="21"/>
                <w:szCs w:val="21"/>
              </w:rPr>
            </w:pPr>
          </w:p>
        </w:tc>
      </w:tr>
      <w:tr w:rsidR="00FC1CC0" w:rsidRPr="00540D4A" w14:paraId="26BB8157" w14:textId="77777777" w:rsidTr="00FC1CC0">
        <w:trPr>
          <w:trHeight w:val="3839"/>
        </w:trPr>
        <w:tc>
          <w:tcPr>
            <w:tcW w:w="10065" w:type="dxa"/>
            <w:gridSpan w:val="13"/>
            <w:tcBorders>
              <w:top w:val="single" w:sz="4" w:space="0" w:color="000000"/>
              <w:left w:val="single" w:sz="4" w:space="0" w:color="000000"/>
              <w:bottom w:val="single" w:sz="4" w:space="0" w:color="000000"/>
              <w:right w:val="single" w:sz="4" w:space="0" w:color="000000"/>
            </w:tcBorders>
          </w:tcPr>
          <w:p w14:paraId="5E007B96" w14:textId="754F494C" w:rsidR="00FC1CC0" w:rsidRPr="00540D4A" w:rsidRDefault="00FC1CC0"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＜詳細＞</w:t>
            </w:r>
          </w:p>
          <w:p w14:paraId="084ADB42" w14:textId="77777777" w:rsidR="00FC1CC0" w:rsidRDefault="00FC1CC0" w:rsidP="00F40B28">
            <w:pPr>
              <w:ind w:firstLineChars="100" w:firstLine="211"/>
              <w:jc w:val="left"/>
              <w:rPr>
                <w:rFonts w:ascii="ＭＳ Ｐゴシック" w:eastAsia="ＭＳ Ｐゴシック" w:hAnsi="ＭＳ Ｐゴシック" w:hint="default"/>
                <w:b/>
                <w:color w:val="000000" w:themeColor="text1"/>
                <w:sz w:val="21"/>
                <w:szCs w:val="21"/>
              </w:rPr>
            </w:pPr>
          </w:p>
          <w:p w14:paraId="7791090D" w14:textId="77777777" w:rsidR="00FC1CC0" w:rsidRDefault="00FC1CC0" w:rsidP="00F40B28">
            <w:pPr>
              <w:ind w:firstLineChars="100" w:firstLine="211"/>
              <w:jc w:val="left"/>
              <w:rPr>
                <w:rFonts w:ascii="ＭＳ Ｐゴシック" w:eastAsia="ＭＳ Ｐゴシック" w:hAnsi="ＭＳ Ｐゴシック" w:hint="default"/>
                <w:b/>
                <w:color w:val="000000" w:themeColor="text1"/>
                <w:sz w:val="21"/>
                <w:szCs w:val="21"/>
              </w:rPr>
            </w:pPr>
          </w:p>
          <w:p w14:paraId="53151096" w14:textId="77777777" w:rsidR="00FC1CC0" w:rsidRDefault="00FC1CC0" w:rsidP="00F40B28">
            <w:pPr>
              <w:ind w:firstLineChars="100" w:firstLine="211"/>
              <w:jc w:val="left"/>
              <w:rPr>
                <w:rFonts w:ascii="ＭＳ Ｐゴシック" w:eastAsia="ＭＳ Ｐゴシック" w:hAnsi="ＭＳ Ｐゴシック" w:hint="default"/>
                <w:b/>
                <w:color w:val="000000" w:themeColor="text1"/>
                <w:sz w:val="21"/>
                <w:szCs w:val="21"/>
              </w:rPr>
            </w:pPr>
          </w:p>
          <w:p w14:paraId="1E6F4EB8" w14:textId="0C3534EA" w:rsidR="00FC1CC0" w:rsidRDefault="00FC1CC0" w:rsidP="00031D35">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w:t>
            </w:r>
            <w:r>
              <w:rPr>
                <w:rFonts w:ascii="ＭＳ Ｐゴシック" w:eastAsia="ＭＳ Ｐゴシック" w:hAnsi="ＭＳ Ｐゴシック"/>
                <w:b/>
                <w:color w:val="000000" w:themeColor="text1"/>
                <w:sz w:val="21"/>
                <w:szCs w:val="21"/>
              </w:rPr>
              <w:t>達成目標</w:t>
            </w:r>
            <w:r w:rsidRPr="00540D4A">
              <w:rPr>
                <w:rFonts w:ascii="ＭＳ Ｐゴシック" w:eastAsia="ＭＳ Ｐゴシック" w:hAnsi="ＭＳ Ｐゴシック"/>
                <w:b/>
                <w:color w:val="000000" w:themeColor="text1"/>
                <w:sz w:val="21"/>
                <w:szCs w:val="21"/>
              </w:rPr>
              <w:t>＞</w:t>
            </w:r>
          </w:p>
          <w:p w14:paraId="3A9BFBA7" w14:textId="77777777" w:rsidR="00FC1CC0" w:rsidRDefault="00FC1CC0" w:rsidP="00031D35">
            <w:pPr>
              <w:ind w:firstLineChars="100" w:firstLine="211"/>
              <w:jc w:val="left"/>
              <w:rPr>
                <w:rFonts w:ascii="ＭＳ Ｐゴシック" w:eastAsia="ＭＳ Ｐゴシック" w:hAnsi="ＭＳ Ｐゴシック" w:hint="default"/>
                <w:b/>
                <w:color w:val="000000" w:themeColor="text1"/>
                <w:sz w:val="21"/>
                <w:szCs w:val="21"/>
              </w:rPr>
            </w:pPr>
          </w:p>
          <w:p w14:paraId="0762D17E" w14:textId="77777777" w:rsidR="00FC1CC0" w:rsidRDefault="00FC1CC0" w:rsidP="00031D35">
            <w:pPr>
              <w:ind w:firstLineChars="100" w:firstLine="211"/>
              <w:jc w:val="left"/>
              <w:rPr>
                <w:rFonts w:ascii="ＭＳ Ｐゴシック" w:eastAsia="ＭＳ Ｐゴシック" w:hAnsi="ＭＳ Ｐゴシック" w:hint="default"/>
                <w:b/>
                <w:color w:val="000000" w:themeColor="text1"/>
                <w:sz w:val="21"/>
                <w:szCs w:val="21"/>
              </w:rPr>
            </w:pPr>
          </w:p>
          <w:p w14:paraId="53407D90" w14:textId="77777777" w:rsidR="00FC1CC0" w:rsidRPr="00540D4A" w:rsidRDefault="00FC1CC0" w:rsidP="00031D35">
            <w:pPr>
              <w:ind w:firstLineChars="100" w:firstLine="211"/>
              <w:jc w:val="left"/>
              <w:rPr>
                <w:rFonts w:ascii="ＭＳ Ｐゴシック" w:eastAsia="ＭＳ Ｐゴシック" w:hAnsi="ＭＳ Ｐゴシック" w:hint="default"/>
                <w:b/>
                <w:color w:val="000000" w:themeColor="text1"/>
                <w:sz w:val="21"/>
                <w:szCs w:val="21"/>
              </w:rPr>
            </w:pPr>
          </w:p>
          <w:p w14:paraId="5392184F" w14:textId="77777777" w:rsidR="00FC1CC0" w:rsidRPr="00540D4A" w:rsidRDefault="00FC1CC0" w:rsidP="00F40B28">
            <w:pPr>
              <w:ind w:firstLineChars="100" w:firstLine="211"/>
              <w:jc w:val="left"/>
              <w:rPr>
                <w:rFonts w:ascii="ＭＳ Ｐゴシック" w:eastAsia="ＭＳ Ｐゴシック" w:hAnsi="ＭＳ Ｐゴシック" w:hint="default"/>
                <w:b/>
                <w:color w:val="000000" w:themeColor="text1"/>
                <w:sz w:val="21"/>
                <w:szCs w:val="21"/>
              </w:rPr>
            </w:pPr>
          </w:p>
        </w:tc>
      </w:tr>
    </w:tbl>
    <w:p w14:paraId="025DBD00" w14:textId="2DA3240C" w:rsidR="00FC1CC0" w:rsidRDefault="00FC1CC0" w:rsidP="0093010B">
      <w:pPr>
        <w:ind w:firstLineChars="100" w:firstLine="211"/>
        <w:jc w:val="left"/>
        <w:rPr>
          <w:rFonts w:ascii="ＭＳ Ｐゴシック" w:eastAsia="ＭＳ Ｐゴシック" w:hAnsi="ＭＳ Ｐゴシック" w:hint="default"/>
          <w:b/>
          <w:color w:val="000000" w:themeColor="text1"/>
          <w:sz w:val="21"/>
          <w:szCs w:val="21"/>
        </w:rPr>
      </w:pPr>
    </w:p>
    <w:p w14:paraId="66AAB0FC" w14:textId="77777777" w:rsidR="00FC1CC0" w:rsidRDefault="00FC1CC0">
      <w:pPr>
        <w:widowControl/>
        <w:suppressAutoHyphens w:val="0"/>
        <w:overflowPunct/>
        <w:jc w:val="left"/>
        <w:textAlignment w:val="auto"/>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hint="default"/>
          <w:b/>
          <w:color w:val="000000" w:themeColor="text1"/>
          <w:sz w:val="21"/>
          <w:szCs w:val="21"/>
        </w:rPr>
        <w:br w:type="page"/>
      </w:r>
    </w:p>
    <w:p w14:paraId="032E98A8" w14:textId="77777777" w:rsidR="0093010B" w:rsidRPr="00540D4A" w:rsidRDefault="0093010B" w:rsidP="0093010B">
      <w:pPr>
        <w:ind w:firstLineChars="100" w:firstLine="211"/>
        <w:jc w:val="left"/>
        <w:rPr>
          <w:rFonts w:ascii="ＭＳ Ｐゴシック" w:eastAsia="ＭＳ Ｐゴシック" w:hAnsi="ＭＳ Ｐゴシック" w:hint="default"/>
          <w:b/>
          <w:color w:val="000000" w:themeColor="text1"/>
          <w:sz w:val="21"/>
          <w:szCs w:val="21"/>
        </w:rPr>
      </w:pPr>
    </w:p>
    <w:p w14:paraId="61286D08" w14:textId="4B4280C6" w:rsidR="0093010B" w:rsidRDefault="0093010B" w:rsidP="0093010B">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○令和</w:t>
      </w:r>
      <w:r w:rsidR="002977AA" w:rsidRPr="00540D4A">
        <w:rPr>
          <w:rFonts w:ascii="ＭＳ Ｐゴシック" w:eastAsia="ＭＳ Ｐゴシック" w:hAnsi="ＭＳ Ｐゴシック"/>
          <w:b/>
          <w:color w:val="000000" w:themeColor="text1"/>
          <w:sz w:val="21"/>
          <w:szCs w:val="21"/>
        </w:rPr>
        <w:t>７</w:t>
      </w:r>
      <w:r w:rsidRPr="00540D4A">
        <w:rPr>
          <w:rFonts w:ascii="ＭＳ Ｐゴシック" w:eastAsia="ＭＳ Ｐゴシック" w:hAnsi="ＭＳ Ｐゴシック"/>
          <w:b/>
          <w:color w:val="000000" w:themeColor="text1"/>
          <w:sz w:val="21"/>
          <w:szCs w:val="21"/>
        </w:rPr>
        <w:t>年度</w:t>
      </w:r>
    </w:p>
    <w:tbl>
      <w:tblPr>
        <w:tblW w:w="10065" w:type="dxa"/>
        <w:tblInd w:w="-147" w:type="dxa"/>
        <w:tblLayout w:type="fixed"/>
        <w:tblCellMar>
          <w:left w:w="0" w:type="dxa"/>
          <w:right w:w="0" w:type="dxa"/>
        </w:tblCellMar>
        <w:tblLook w:val="0000" w:firstRow="0" w:lastRow="0" w:firstColumn="0" w:lastColumn="0" w:noHBand="0" w:noVBand="0"/>
      </w:tblPr>
      <w:tblGrid>
        <w:gridCol w:w="3261"/>
        <w:gridCol w:w="567"/>
        <w:gridCol w:w="567"/>
        <w:gridCol w:w="567"/>
        <w:gridCol w:w="567"/>
        <w:gridCol w:w="567"/>
        <w:gridCol w:w="567"/>
        <w:gridCol w:w="567"/>
        <w:gridCol w:w="567"/>
        <w:gridCol w:w="567"/>
        <w:gridCol w:w="567"/>
        <w:gridCol w:w="567"/>
        <w:gridCol w:w="567"/>
      </w:tblGrid>
      <w:tr w:rsidR="00FC1CC0" w:rsidRPr="00540D4A" w14:paraId="6CF94F73" w14:textId="77777777" w:rsidTr="008D4747">
        <w:tc>
          <w:tcPr>
            <w:tcW w:w="3261" w:type="dxa"/>
            <w:vMerge w:val="restart"/>
            <w:tcBorders>
              <w:top w:val="single" w:sz="4" w:space="0" w:color="000000"/>
              <w:left w:val="single" w:sz="4" w:space="0" w:color="000000"/>
              <w:bottom w:val="nil"/>
              <w:right w:val="single" w:sz="4" w:space="0" w:color="000000"/>
            </w:tcBorders>
            <w:tcMar>
              <w:left w:w="49" w:type="dxa"/>
              <w:right w:w="49" w:type="dxa"/>
            </w:tcMar>
          </w:tcPr>
          <w:p w14:paraId="7454979E"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事　業　項　目</w:t>
            </w:r>
          </w:p>
          <w:p w14:paraId="6C49860D"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6804" w:type="dxa"/>
            <w:gridSpan w:val="12"/>
            <w:tcBorders>
              <w:top w:val="single" w:sz="4" w:space="0" w:color="000000"/>
              <w:left w:val="single" w:sz="4" w:space="0" w:color="000000"/>
              <w:bottom w:val="single" w:sz="4" w:space="0" w:color="000000"/>
              <w:right w:val="single" w:sz="4" w:space="0" w:color="000000"/>
            </w:tcBorders>
          </w:tcPr>
          <w:p w14:paraId="5BA89216"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 xml:space="preserve">   実施期間（　年　月　～　　年　月）</w:t>
            </w:r>
          </w:p>
        </w:tc>
      </w:tr>
      <w:tr w:rsidR="00FC1CC0" w:rsidRPr="00540D4A" w14:paraId="76F76150" w14:textId="77777777" w:rsidTr="008D4747">
        <w:tc>
          <w:tcPr>
            <w:tcW w:w="3261" w:type="dxa"/>
            <w:vMerge/>
            <w:tcBorders>
              <w:top w:val="nil"/>
              <w:left w:val="single" w:sz="4" w:space="0" w:color="000000"/>
              <w:bottom w:val="single" w:sz="4" w:space="0" w:color="000000"/>
              <w:right w:val="single" w:sz="4" w:space="0" w:color="000000"/>
            </w:tcBorders>
            <w:tcMar>
              <w:left w:w="49" w:type="dxa"/>
              <w:right w:w="49" w:type="dxa"/>
            </w:tcMar>
          </w:tcPr>
          <w:p w14:paraId="3369D97A"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7EC8E9F8" w14:textId="77777777" w:rsidR="00FC1CC0"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Pr>
          <w:p w14:paraId="7CC4C853"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61476"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BB388"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338E2"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9ECB9"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B5F01"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8957C"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B9402"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9E205"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0DD17"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E9E2F"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月</w:t>
            </w:r>
          </w:p>
        </w:tc>
      </w:tr>
      <w:tr w:rsidR="00FC1CC0" w:rsidRPr="00540D4A" w14:paraId="4C733047" w14:textId="77777777" w:rsidTr="008D4747">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D3E04"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1320CDFD"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6C8B0EAA"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2DBE92F5"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03189CF2"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62499E85"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3D532D69"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3B01DE80"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1A7AB"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A3CCA"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AD9E9"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6B940"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DC4F6"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9DCBF"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65AE4"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98597"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6C480"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D49C1"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r>
      <w:tr w:rsidR="00FC1CC0" w:rsidRPr="00540D4A" w14:paraId="6687B339" w14:textId="77777777" w:rsidTr="00FC1CC0">
        <w:trPr>
          <w:trHeight w:val="3290"/>
        </w:trPr>
        <w:tc>
          <w:tcPr>
            <w:tcW w:w="10065" w:type="dxa"/>
            <w:gridSpan w:val="13"/>
            <w:tcBorders>
              <w:top w:val="single" w:sz="4" w:space="0" w:color="000000"/>
              <w:left w:val="single" w:sz="4" w:space="0" w:color="000000"/>
              <w:bottom w:val="single" w:sz="4" w:space="0" w:color="000000"/>
              <w:right w:val="single" w:sz="4" w:space="0" w:color="000000"/>
            </w:tcBorders>
          </w:tcPr>
          <w:p w14:paraId="7A0FF259"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＜詳細＞</w:t>
            </w:r>
          </w:p>
          <w:p w14:paraId="50D14960" w14:textId="77777777" w:rsidR="00FC1CC0"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07F8CA42" w14:textId="77777777" w:rsidR="00FC1CC0"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6E740C68" w14:textId="77777777" w:rsidR="00FC1CC0"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750CE817" w14:textId="77777777" w:rsidR="00FC1CC0"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w:t>
            </w:r>
            <w:r>
              <w:rPr>
                <w:rFonts w:ascii="ＭＳ Ｐゴシック" w:eastAsia="ＭＳ Ｐゴシック" w:hAnsi="ＭＳ Ｐゴシック"/>
                <w:b/>
                <w:color w:val="000000" w:themeColor="text1"/>
                <w:sz w:val="21"/>
                <w:szCs w:val="21"/>
              </w:rPr>
              <w:t>達成目標</w:t>
            </w:r>
            <w:r w:rsidRPr="00540D4A">
              <w:rPr>
                <w:rFonts w:ascii="ＭＳ Ｐゴシック" w:eastAsia="ＭＳ Ｐゴシック" w:hAnsi="ＭＳ Ｐゴシック"/>
                <w:b/>
                <w:color w:val="000000" w:themeColor="text1"/>
                <w:sz w:val="21"/>
                <w:szCs w:val="21"/>
              </w:rPr>
              <w:t>＞</w:t>
            </w:r>
          </w:p>
          <w:p w14:paraId="0B30B35E" w14:textId="77777777" w:rsidR="00FC1CC0"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665DDE1C" w14:textId="77777777" w:rsidR="00FC1CC0"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3A1EC485"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p w14:paraId="4965EED1" w14:textId="77777777" w:rsidR="00FC1CC0" w:rsidRPr="00540D4A" w:rsidRDefault="00FC1CC0" w:rsidP="008D4747">
            <w:pPr>
              <w:ind w:firstLineChars="100" w:firstLine="211"/>
              <w:jc w:val="left"/>
              <w:rPr>
                <w:rFonts w:ascii="ＭＳ Ｐゴシック" w:eastAsia="ＭＳ Ｐゴシック" w:hAnsi="ＭＳ Ｐゴシック" w:hint="default"/>
                <w:b/>
                <w:color w:val="000000" w:themeColor="text1"/>
                <w:sz w:val="21"/>
                <w:szCs w:val="21"/>
              </w:rPr>
            </w:pPr>
          </w:p>
        </w:tc>
      </w:tr>
      <w:bookmarkEnd w:id="0"/>
    </w:tbl>
    <w:p w14:paraId="446CBCB4" w14:textId="77777777" w:rsidR="00FC1CC0" w:rsidRDefault="00FC1CC0" w:rsidP="00540D4A">
      <w:pPr>
        <w:ind w:firstLineChars="100" w:firstLine="211"/>
        <w:jc w:val="left"/>
        <w:rPr>
          <w:rFonts w:ascii="ＭＳ ゴシック" w:eastAsia="ＭＳ ゴシック" w:hAnsi="ＭＳ ゴシック" w:hint="default"/>
          <w:b/>
          <w:color w:val="auto"/>
          <w:kern w:val="2"/>
          <w:sz w:val="21"/>
          <w:szCs w:val="21"/>
        </w:rPr>
      </w:pPr>
    </w:p>
    <w:p w14:paraId="272D3F0C" w14:textId="77777777" w:rsidR="00FC1CC0" w:rsidRDefault="00FC1CC0">
      <w:pPr>
        <w:widowControl/>
        <w:suppressAutoHyphens w:val="0"/>
        <w:overflowPunct/>
        <w:jc w:val="left"/>
        <w:textAlignment w:val="auto"/>
        <w:rPr>
          <w:rFonts w:ascii="ＭＳ ゴシック" w:eastAsia="ＭＳ ゴシック" w:hAnsi="ＭＳ ゴシック" w:hint="default"/>
          <w:b/>
          <w:color w:val="auto"/>
          <w:kern w:val="2"/>
          <w:sz w:val="21"/>
          <w:szCs w:val="21"/>
        </w:rPr>
      </w:pPr>
      <w:r>
        <w:rPr>
          <w:rFonts w:ascii="ＭＳ ゴシック" w:eastAsia="ＭＳ ゴシック" w:hAnsi="ＭＳ ゴシック" w:hint="default"/>
          <w:b/>
          <w:color w:val="auto"/>
          <w:kern w:val="2"/>
          <w:sz w:val="21"/>
          <w:szCs w:val="21"/>
        </w:rPr>
        <w:br w:type="page"/>
      </w:r>
    </w:p>
    <w:p w14:paraId="0185FA74" w14:textId="1A9026CD" w:rsidR="00540D4A" w:rsidRDefault="0093010B" w:rsidP="00540D4A">
      <w:pPr>
        <w:ind w:firstLineChars="100" w:firstLine="211"/>
        <w:jc w:val="left"/>
        <w:rPr>
          <w:rFonts w:ascii="ＭＳ Ｐゴシック" w:eastAsia="ＭＳ Ｐゴシック" w:hAnsi="ＭＳ Ｐゴシック" w:hint="default"/>
          <w:b/>
          <w:color w:val="000000" w:themeColor="text1"/>
          <w:sz w:val="21"/>
          <w:szCs w:val="21"/>
        </w:rPr>
      </w:pPr>
      <w:bookmarkStart w:id="1" w:name="_Hlk157076881"/>
      <w:r w:rsidRPr="00540D4A">
        <w:rPr>
          <w:rFonts w:ascii="ＭＳ Ｐゴシック" w:eastAsia="ＭＳ Ｐゴシック" w:hAnsi="ＭＳ Ｐゴシック"/>
          <w:b/>
          <w:noProof/>
          <w:color w:val="000000" w:themeColor="text1"/>
          <w:sz w:val="21"/>
          <w:szCs w:val="21"/>
        </w:rPr>
        <w:lastRenderedPageBreak/>
        <mc:AlternateContent>
          <mc:Choice Requires="wps">
            <w:drawing>
              <wp:anchor distT="0" distB="0" distL="114300" distR="114300" simplePos="0" relativeHeight="251659264" behindDoc="0" locked="0" layoutInCell="1" allowOverlap="1" wp14:anchorId="094BE81F" wp14:editId="40149D11">
                <wp:simplePos x="0" y="0"/>
                <wp:positionH relativeFrom="column">
                  <wp:posOffset>7366635</wp:posOffset>
                </wp:positionH>
                <wp:positionV relativeFrom="paragraph">
                  <wp:posOffset>2623185</wp:posOffset>
                </wp:positionV>
                <wp:extent cx="1524000" cy="1922780"/>
                <wp:effectExtent l="19050" t="19050" r="19050" b="20320"/>
                <wp:wrapNone/>
                <wp:docPr id="22" name="正方形/長方形 21"/>
                <wp:cNvGraphicFramePr/>
                <a:graphic xmlns:a="http://schemas.openxmlformats.org/drawingml/2006/main">
                  <a:graphicData uri="http://schemas.microsoft.com/office/word/2010/wordprocessingShape">
                    <wps:wsp>
                      <wps:cNvSpPr/>
                      <wps:spPr>
                        <a:xfrm>
                          <a:off x="0" y="0"/>
                          <a:ext cx="1524000" cy="1922780"/>
                        </a:xfrm>
                        <a:prstGeom prst="rect">
                          <a:avLst/>
                        </a:prstGeom>
                        <a:noFill/>
                        <a:ln w="28575">
                          <a:solidFill>
                            <a:srgbClr val="4A89DC"/>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FC3500" w14:textId="77777777" w:rsidR="0093010B" w:rsidRDefault="0093010B" w:rsidP="0093010B">
                            <w:pPr>
                              <w:rPr>
                                <w:rFonts w:asciiTheme="minorHAnsi" w:eastAsiaTheme="minorEastAsia" w:hAnsi="ＭＳ 明朝" w:cstheme="minorBidi" w:hint="default"/>
                                <w:color w:val="000000" w:themeColor="text1"/>
                                <w:kern w:val="24"/>
                                <w:sz w:val="16"/>
                                <w:szCs w:val="16"/>
                              </w:rPr>
                            </w:pPr>
                            <w:r>
                              <w:rPr>
                                <w:rFonts w:asciiTheme="minorHAnsi" w:eastAsiaTheme="minorEastAsia" w:hAnsi="ＭＳ 明朝" w:cstheme="minorBidi"/>
                                <w:color w:val="000000" w:themeColor="text1"/>
                                <w:kern w:val="24"/>
                                <w:sz w:val="16"/>
                                <w:szCs w:val="16"/>
                                <w:u w:val="single"/>
                              </w:rPr>
                              <w:t>◆会議費</w:t>
                            </w:r>
                          </w:p>
                          <w:p w14:paraId="5989EC75"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・企画推進委員会お茶</w:t>
                            </w:r>
                            <w:r>
                              <w:rPr>
                                <w:rFonts w:asciiTheme="minorHAnsi" w:eastAsiaTheme="minorEastAsia" w:cstheme="minorBidi"/>
                                <w:color w:val="FF6B6B"/>
                                <w:kern w:val="24"/>
                                <w:sz w:val="16"/>
                                <w:szCs w:val="16"/>
                              </w:rPr>
                              <w:br/>
                            </w:r>
                            <w:r>
                              <w:rPr>
                                <w:rFonts w:asciiTheme="minorHAnsi" w:eastAsiaTheme="minorEastAsia" w:hAnsi="ＭＳ 明朝" w:cstheme="minorBidi"/>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color w:val="FF6B6B"/>
                                <w:kern w:val="24"/>
                                <w:sz w:val="16"/>
                                <w:szCs w:val="16"/>
                              </w:rPr>
                              <w:t xml:space="preserve">円×〇人　　　　　　　</w:t>
                            </w:r>
                          </w:p>
                          <w:p w14:paraId="1B412BD5"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・ﾌﾟﾛｸﾞﾗﾑ開発分科会お茶</w:t>
                            </w:r>
                            <w:r>
                              <w:rPr>
                                <w:rFonts w:asciiTheme="minorHAnsi" w:eastAsiaTheme="minorEastAsia" w:cstheme="minorBidi"/>
                                <w:color w:val="FF6B6B"/>
                                <w:kern w:val="24"/>
                                <w:sz w:val="16"/>
                                <w:szCs w:val="16"/>
                              </w:rPr>
                              <w:br/>
                            </w:r>
                            <w:r>
                              <w:rPr>
                                <w:rFonts w:asciiTheme="minorHAnsi" w:eastAsiaTheme="minorEastAsia" w:hAnsi="ＭＳ 明朝" w:cstheme="minorBidi"/>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color w:val="FF6B6B"/>
                                <w:kern w:val="24"/>
                                <w:sz w:val="16"/>
                                <w:szCs w:val="16"/>
                              </w:rPr>
                              <w:t>円×〇人</w:t>
                            </w:r>
                          </w:p>
                          <w:p w14:paraId="2E3B505D"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・実証講座分科会お茶</w:t>
                            </w:r>
                            <w:r>
                              <w:rPr>
                                <w:rFonts w:asciiTheme="minorHAnsi" w:eastAsiaTheme="minorEastAsia" w:cstheme="minorBidi"/>
                                <w:color w:val="FF6B6B"/>
                                <w:kern w:val="24"/>
                                <w:sz w:val="16"/>
                                <w:szCs w:val="16"/>
                              </w:rPr>
                              <w:br/>
                            </w:r>
                            <w:r>
                              <w:rPr>
                                <w:rFonts w:asciiTheme="minorHAnsi" w:eastAsiaTheme="minorEastAsia" w:hAnsi="ＭＳ 明朝" w:cstheme="minorBidi"/>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color w:val="FF6B6B"/>
                                <w:kern w:val="24"/>
                                <w:sz w:val="16"/>
                                <w:szCs w:val="16"/>
                              </w:rPr>
                              <w:t>円×〇人</w:t>
                            </w:r>
                          </w:p>
                          <w:p w14:paraId="3486CC4A"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 xml:space="preserve">　　　　　　　</w:t>
                            </w:r>
                          </w:p>
                          <w:p w14:paraId="3257F7D1"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 xml:space="preserve">　　　　　　　　　　　　合計〇〇円</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94BE81F" id="正方形/長方形 21" o:spid="_x0000_s1026" style="position:absolute;left:0;text-align:left;margin-left:580.05pt;margin-top:206.55pt;width:120pt;height:1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" filled="f" strokecolor="#4a89dc" strokeweight="2.25pt">
                <v:textbox>
                  <w:txbxContent>
                    <w:p w14:paraId="0FFC3500" w14:textId="77777777" w:rsidR="0093010B" w:rsidRDefault="0093010B" w:rsidP="0093010B">
                      <w:pPr>
                        <w:rPr>
                          <w:rFonts w:asciiTheme="minorHAnsi" w:eastAsiaTheme="minorEastAsia" w:hAnsi="ＭＳ 明朝" w:cstheme="minorBidi" w:hint="default"/>
                          <w:color w:val="000000" w:themeColor="text1"/>
                          <w:kern w:val="24"/>
                          <w:sz w:val="16"/>
                          <w:szCs w:val="16"/>
                        </w:rPr>
                      </w:pPr>
                      <w:r>
                        <w:rPr>
                          <w:rFonts w:asciiTheme="minorHAnsi" w:eastAsiaTheme="minorEastAsia" w:hAnsi="ＭＳ 明朝" w:cstheme="minorBidi"/>
                          <w:color w:val="000000" w:themeColor="text1"/>
                          <w:kern w:val="24"/>
                          <w:sz w:val="16"/>
                          <w:szCs w:val="16"/>
                          <w:u w:val="single"/>
                        </w:rPr>
                        <w:t>◆会議費</w:t>
                      </w:r>
                    </w:p>
                    <w:p w14:paraId="5989EC75"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・企画推進委員会お茶</w:t>
                      </w:r>
                      <w:r>
                        <w:rPr>
                          <w:rFonts w:asciiTheme="minorHAnsi" w:eastAsiaTheme="minorEastAsia" w:cstheme="minorBidi"/>
                          <w:color w:val="FF6B6B"/>
                          <w:kern w:val="24"/>
                          <w:sz w:val="16"/>
                          <w:szCs w:val="16"/>
                        </w:rPr>
                        <w:br/>
                      </w:r>
                      <w:r>
                        <w:rPr>
                          <w:rFonts w:asciiTheme="minorHAnsi" w:eastAsiaTheme="minorEastAsia" w:hAnsi="ＭＳ 明朝" w:cstheme="minorBidi"/>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color w:val="FF6B6B"/>
                          <w:kern w:val="24"/>
                          <w:sz w:val="16"/>
                          <w:szCs w:val="16"/>
                        </w:rPr>
                        <w:t xml:space="preserve">円×〇人　　　　　　　</w:t>
                      </w:r>
                    </w:p>
                    <w:p w14:paraId="1B412BD5"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・ﾌﾟﾛｸﾞﾗﾑ開発分科会お茶</w:t>
                      </w:r>
                      <w:r>
                        <w:rPr>
                          <w:rFonts w:asciiTheme="minorHAnsi" w:eastAsiaTheme="minorEastAsia" w:cstheme="minorBidi"/>
                          <w:color w:val="FF6B6B"/>
                          <w:kern w:val="24"/>
                          <w:sz w:val="16"/>
                          <w:szCs w:val="16"/>
                        </w:rPr>
                        <w:br/>
                      </w:r>
                      <w:r>
                        <w:rPr>
                          <w:rFonts w:asciiTheme="minorHAnsi" w:eastAsiaTheme="minorEastAsia" w:hAnsi="ＭＳ 明朝" w:cstheme="minorBidi"/>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color w:val="FF6B6B"/>
                          <w:kern w:val="24"/>
                          <w:sz w:val="16"/>
                          <w:szCs w:val="16"/>
                        </w:rPr>
                        <w:t>円×〇人</w:t>
                      </w:r>
                    </w:p>
                    <w:p w14:paraId="2E3B505D"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・実証講座分科会お茶</w:t>
                      </w:r>
                      <w:r>
                        <w:rPr>
                          <w:rFonts w:asciiTheme="minorHAnsi" w:eastAsiaTheme="minorEastAsia" w:cstheme="minorBidi"/>
                          <w:color w:val="FF6B6B"/>
                          <w:kern w:val="24"/>
                          <w:sz w:val="16"/>
                          <w:szCs w:val="16"/>
                        </w:rPr>
                        <w:br/>
                      </w:r>
                      <w:r>
                        <w:rPr>
                          <w:rFonts w:asciiTheme="minorHAnsi" w:eastAsiaTheme="minorEastAsia" w:hAnsi="ＭＳ 明朝" w:cstheme="minorBidi"/>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color w:val="FF6B6B"/>
                          <w:kern w:val="24"/>
                          <w:sz w:val="16"/>
                          <w:szCs w:val="16"/>
                        </w:rPr>
                        <w:t>円×〇人</w:t>
                      </w:r>
                    </w:p>
                    <w:p w14:paraId="3486CC4A"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 xml:space="preserve">　　　　　　　</w:t>
                      </w:r>
                    </w:p>
                    <w:p w14:paraId="3257F7D1" w14:textId="77777777" w:rsidR="0093010B" w:rsidRDefault="0093010B" w:rsidP="0093010B">
                      <w:pPr>
                        <w:rPr>
                          <w:rFonts w:asciiTheme="minorHAnsi" w:eastAsiaTheme="minorEastAsia" w:hAnsi="ＭＳ 明朝" w:cstheme="minorBidi" w:hint="default"/>
                          <w:color w:val="FF6B6B"/>
                          <w:kern w:val="24"/>
                          <w:sz w:val="16"/>
                          <w:szCs w:val="16"/>
                        </w:rPr>
                      </w:pPr>
                      <w:r>
                        <w:rPr>
                          <w:rFonts w:asciiTheme="minorHAnsi" w:eastAsiaTheme="minorEastAsia" w:hAnsi="ＭＳ 明朝" w:cstheme="minorBidi"/>
                          <w:color w:val="FF6B6B"/>
                          <w:kern w:val="24"/>
                          <w:sz w:val="16"/>
                          <w:szCs w:val="16"/>
                        </w:rPr>
                        <w:t xml:space="preserve">　　　　　　　　　　　　合計〇〇円</w:t>
                      </w:r>
                    </w:p>
                  </w:txbxContent>
                </v:textbox>
              </v:rect>
            </w:pict>
          </mc:Fallback>
        </mc:AlternateContent>
      </w:r>
      <w:r w:rsidRPr="00540D4A">
        <w:rPr>
          <w:rFonts w:ascii="ＭＳ Ｐゴシック" w:eastAsia="ＭＳ Ｐゴシック" w:hAnsi="ＭＳ Ｐゴシック"/>
          <w:b/>
          <w:noProof/>
          <w:color w:val="000000" w:themeColor="text1"/>
          <w:sz w:val="21"/>
          <w:szCs w:val="21"/>
        </w:rPr>
        <mc:AlternateContent>
          <mc:Choice Requires="wps">
            <w:drawing>
              <wp:anchor distT="0" distB="0" distL="114300" distR="114300" simplePos="0" relativeHeight="251660288" behindDoc="0" locked="0" layoutInCell="1" allowOverlap="1" wp14:anchorId="71DA6AAB" wp14:editId="633B05A0">
                <wp:simplePos x="0" y="0"/>
                <wp:positionH relativeFrom="column">
                  <wp:posOffset>7366635</wp:posOffset>
                </wp:positionH>
                <wp:positionV relativeFrom="paragraph">
                  <wp:posOffset>4671060</wp:posOffset>
                </wp:positionV>
                <wp:extent cx="1524000" cy="1922780"/>
                <wp:effectExtent l="19050" t="19050" r="19050" b="20320"/>
                <wp:wrapNone/>
                <wp:docPr id="23" name="正方形/長方形 22"/>
                <wp:cNvGraphicFramePr/>
                <a:graphic xmlns:a="http://schemas.openxmlformats.org/drawingml/2006/main">
                  <a:graphicData uri="http://schemas.microsoft.com/office/word/2010/wordprocessingShape">
                    <wps:wsp>
                      <wps:cNvSpPr/>
                      <wps:spPr>
                        <a:xfrm>
                          <a:off x="0" y="0"/>
                          <a:ext cx="1524000" cy="1922780"/>
                        </a:xfrm>
                        <a:prstGeom prst="rect">
                          <a:avLst/>
                        </a:prstGeom>
                        <a:noFill/>
                        <a:ln w="28575">
                          <a:solidFill>
                            <a:schemeClr val="accent2">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A4B7A2" w14:textId="77777777" w:rsidR="0093010B" w:rsidRDefault="0093010B" w:rsidP="0093010B">
                            <w:pPr>
                              <w:rPr>
                                <w:rFonts w:asciiTheme="minorHAnsi" w:eastAsiaTheme="minorEastAsia" w:hAnsi="ＭＳ 明朝" w:cstheme="minorBidi" w:hint="default"/>
                                <w:color w:val="000000" w:themeColor="text1"/>
                                <w:kern w:val="24"/>
                                <w:sz w:val="16"/>
                                <w:szCs w:val="16"/>
                              </w:rPr>
                            </w:pPr>
                            <w:r>
                              <w:rPr>
                                <w:rFonts w:asciiTheme="minorHAnsi" w:eastAsiaTheme="minorEastAsia" w:hAnsi="ＭＳ 明朝" w:cstheme="minorBidi"/>
                                <w:color w:val="000000" w:themeColor="text1"/>
                                <w:kern w:val="24"/>
                                <w:sz w:val="16"/>
                                <w:szCs w:val="16"/>
                                <w:u w:val="single"/>
                              </w:rPr>
                              <w:t>◆再委託費</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1DA6AAB" id="正方形/長方形 22" o:spid="_x0000_s1027" style="position:absolute;left:0;text-align:left;margin-left:580.05pt;margin-top:367.8pt;width:120pt;height:1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" filled="f" strokecolor="#d99594 [1941]" strokeweight="2.25pt">
                <v:textbox>
                  <w:txbxContent>
                    <w:p w14:paraId="4AA4B7A2" w14:textId="77777777" w:rsidR="0093010B" w:rsidRDefault="0093010B" w:rsidP="0093010B">
                      <w:pPr>
                        <w:rPr>
                          <w:rFonts w:asciiTheme="minorHAnsi" w:eastAsiaTheme="minorEastAsia" w:hAnsi="ＭＳ 明朝" w:cstheme="minorBidi" w:hint="default"/>
                          <w:color w:val="000000" w:themeColor="text1"/>
                          <w:kern w:val="24"/>
                          <w:sz w:val="16"/>
                          <w:szCs w:val="16"/>
                        </w:rPr>
                      </w:pPr>
                      <w:r>
                        <w:rPr>
                          <w:rFonts w:asciiTheme="minorHAnsi" w:eastAsiaTheme="minorEastAsia" w:hAnsi="ＭＳ 明朝" w:cstheme="minorBidi"/>
                          <w:color w:val="000000" w:themeColor="text1"/>
                          <w:kern w:val="24"/>
                          <w:sz w:val="16"/>
                          <w:szCs w:val="16"/>
                          <w:u w:val="single"/>
                        </w:rPr>
                        <w:t>◆再委託費</w:t>
                      </w:r>
                    </w:p>
                  </w:txbxContent>
                </v:textbox>
              </v:rect>
            </w:pict>
          </mc:Fallback>
        </mc:AlternateContent>
      </w:r>
      <w:r w:rsidR="00540D4A" w:rsidRPr="00540D4A">
        <w:rPr>
          <w:rFonts w:ascii="ＭＳ ゴシック" w:eastAsia="ＭＳ ゴシック" w:hAnsi="ＭＳ ゴシック"/>
          <w:b/>
          <w:color w:val="auto"/>
          <w:kern w:val="2"/>
          <w:sz w:val="21"/>
          <w:szCs w:val="21"/>
        </w:rPr>
        <w:t>（</w:t>
      </w:r>
      <w:r w:rsidR="00540D4A">
        <w:rPr>
          <w:rFonts w:ascii="ＭＳ ゴシック" w:eastAsia="ＭＳ ゴシック" w:hAnsi="ＭＳ ゴシック"/>
          <w:b/>
          <w:color w:val="auto"/>
          <w:kern w:val="2"/>
          <w:sz w:val="21"/>
          <w:szCs w:val="21"/>
        </w:rPr>
        <w:t>２</w:t>
      </w:r>
      <w:r w:rsidR="00540D4A" w:rsidRPr="00540D4A">
        <w:rPr>
          <w:rFonts w:ascii="ＭＳ ゴシック" w:eastAsia="ＭＳ ゴシック" w:hAnsi="ＭＳ ゴシック"/>
          <w:b/>
          <w:color w:val="auto"/>
          <w:kern w:val="2"/>
          <w:sz w:val="21"/>
          <w:szCs w:val="21"/>
        </w:rPr>
        <w:t>）</w:t>
      </w:r>
      <w:r w:rsidR="00540D4A" w:rsidRPr="00540D4A">
        <w:rPr>
          <w:rFonts w:ascii="ＭＳ Ｐゴシック" w:eastAsia="ＭＳ Ｐゴシック" w:hAnsi="ＭＳ Ｐゴシック"/>
          <w:b/>
          <w:color w:val="000000" w:themeColor="text1"/>
          <w:sz w:val="21"/>
          <w:szCs w:val="21"/>
        </w:rPr>
        <w:t>事業に要する経費見積概要</w:t>
      </w:r>
    </w:p>
    <w:p w14:paraId="1DCB8557" w14:textId="7BBAD92D" w:rsidR="0093010B" w:rsidRPr="00540D4A" w:rsidRDefault="0093010B" w:rsidP="0093010B">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○令和</w:t>
      </w:r>
      <w:r w:rsidR="002977AA" w:rsidRPr="00540D4A">
        <w:rPr>
          <w:rFonts w:ascii="ＭＳ Ｐゴシック" w:eastAsia="ＭＳ Ｐゴシック" w:hAnsi="ＭＳ Ｐゴシック"/>
          <w:b/>
          <w:color w:val="000000" w:themeColor="text1"/>
          <w:sz w:val="21"/>
          <w:szCs w:val="21"/>
        </w:rPr>
        <w:t>６</w:t>
      </w:r>
      <w:r w:rsidRPr="00540D4A">
        <w:rPr>
          <w:rFonts w:ascii="ＭＳ Ｐゴシック" w:eastAsia="ＭＳ Ｐゴシック" w:hAnsi="ＭＳ Ｐゴシック"/>
          <w:b/>
          <w:color w:val="000000" w:themeColor="text1"/>
          <w:sz w:val="21"/>
          <w:szCs w:val="21"/>
        </w:rPr>
        <w:t>年度</w:t>
      </w:r>
    </w:p>
    <w:p w14:paraId="23C72E3A" w14:textId="77777777" w:rsidR="0093010B" w:rsidRDefault="0093010B" w:rsidP="0093010B">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（単位：円）</w:t>
      </w:r>
    </w:p>
    <w:tbl>
      <w:tblPr>
        <w:tblW w:w="9721" w:type="dxa"/>
        <w:tblInd w:w="109" w:type="dxa"/>
        <w:tblLayout w:type="fixed"/>
        <w:tblCellMar>
          <w:left w:w="0" w:type="dxa"/>
          <w:right w:w="0" w:type="dxa"/>
        </w:tblCellMar>
        <w:tblLook w:val="0000" w:firstRow="0" w:lastRow="0" w:firstColumn="0" w:lastColumn="0" w:noHBand="0" w:noVBand="0"/>
      </w:tblPr>
      <w:tblGrid>
        <w:gridCol w:w="1729"/>
        <w:gridCol w:w="2464"/>
        <w:gridCol w:w="1080"/>
        <w:gridCol w:w="1046"/>
        <w:gridCol w:w="1364"/>
        <w:gridCol w:w="2038"/>
      </w:tblGrid>
      <w:tr w:rsidR="00347A6D" w:rsidRPr="00540D4A" w14:paraId="0FC8034C"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FE345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費目</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B1153"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内訳</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447292"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数量</w:t>
            </w: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C2794"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単価</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718C1"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金額</w:t>
            </w: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D829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事業との関連性</w:t>
            </w:r>
          </w:p>
        </w:tc>
      </w:tr>
      <w:tr w:rsidR="00347A6D" w:rsidRPr="00540D4A" w14:paraId="34508258"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33AAD"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設備備品費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EBDF0"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A977C7"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64F41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51EA6"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A5AFA8"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194E83D9"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53A4C"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人件費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BA1E4B"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9154A"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27CE5"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1E1BD4"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E8E85"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17A711EE"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4D54D"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諸謝金</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7D106"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ABC4D"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6D01A"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A787F"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D6E24"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1C254556"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7896F"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旅費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06D72"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38DA7"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DEDF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F4D0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B3B7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2C592697"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1A671"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借損料</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B31B7"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F0C34"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3EEC0"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AF6A4"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4E8F0"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3DCF55CD"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A3BCE"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消耗品費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53C95"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1E597"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193F2"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56655"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3A64C"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2CAD35B7"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B690C"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会議費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9C773"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57BAA"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61061"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F6174"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AA80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66FB13B4"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27C2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通信運搬</w:t>
            </w:r>
            <w:r w:rsidRPr="00540D4A">
              <w:rPr>
                <w:rFonts w:ascii="ＭＳ Ｐゴシック" w:eastAsia="ＭＳ Ｐゴシック" w:hAnsi="ＭＳ Ｐゴシック"/>
                <w:b/>
                <w:color w:val="000000" w:themeColor="text1"/>
                <w:sz w:val="21"/>
                <w:szCs w:val="21"/>
              </w:rPr>
              <w:t>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1D9BA"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AB48D"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D41FE"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96CA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A82DD"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7626EB3F"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FBBCE"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雑役務費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49864"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703E7"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D8B03"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AC09E"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C2EAA"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70A6574D"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BD8A1"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消費税相当額</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2855D"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2F158"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1650F"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EAABF"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93801"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A91108" w:rsidRPr="00540D4A" w14:paraId="0C17B4ED"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A302C" w14:textId="5B0D129C" w:rsidR="00A91108" w:rsidRPr="00A91108" w:rsidRDefault="00A91108" w:rsidP="00A91108">
            <w:pPr>
              <w:ind w:firstLineChars="100" w:firstLine="180"/>
              <w:jc w:val="center"/>
              <w:rPr>
                <w:rFonts w:ascii="ＭＳ Ｐゴシック" w:eastAsia="ＭＳ Ｐゴシック" w:hAnsi="ＭＳ Ｐゴシック"/>
                <w:b/>
                <w:color w:val="000000" w:themeColor="text1"/>
                <w:sz w:val="18"/>
                <w:szCs w:val="18"/>
              </w:rPr>
            </w:pPr>
            <w:r w:rsidRPr="00A91108">
              <w:rPr>
                <w:rFonts w:ascii="ＭＳ ゴシック" w:eastAsia="ＭＳ ゴシック" w:hAnsi="ＭＳ ゴシック" w:cs="MS-Gothic"/>
                <w:sz w:val="18"/>
                <w:szCs w:val="18"/>
              </w:rPr>
              <w:t>＜</w:t>
            </w:r>
            <w:r w:rsidRPr="00A91108">
              <w:rPr>
                <w:rFonts w:ascii="ＭＳ ゴシック" w:eastAsia="ＭＳ ゴシック" w:hAnsi="ＭＳ ゴシック" w:cs="MS-Gothic"/>
                <w:sz w:val="18"/>
                <w:szCs w:val="18"/>
              </w:rPr>
              <w:t>インボイス影響額-経過措置の適用：無</w:t>
            </w:r>
            <w:r w:rsidRPr="00A91108">
              <w:rPr>
                <w:rFonts w:ascii="ＭＳ ゴシック" w:eastAsia="ＭＳ ゴシック" w:hAnsi="ＭＳ ゴシック" w:cs="MS-Gothic"/>
                <w:sz w:val="18"/>
                <w:szCs w:val="18"/>
              </w:rPr>
              <w:t>＞</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71201"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A7A52"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359FA"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FC2E1"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423A0"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A91108" w:rsidRPr="00540D4A" w14:paraId="4C404A8A"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BA0FE" w14:textId="27434725" w:rsidR="00A91108" w:rsidRPr="00A91108" w:rsidRDefault="00A91108" w:rsidP="00A91108">
            <w:pPr>
              <w:ind w:firstLineChars="100" w:firstLine="180"/>
              <w:jc w:val="center"/>
              <w:rPr>
                <w:rFonts w:ascii="ＭＳ Ｐゴシック" w:eastAsia="ＭＳ Ｐゴシック" w:hAnsi="ＭＳ Ｐゴシック"/>
                <w:bCs/>
                <w:color w:val="000000" w:themeColor="text1"/>
                <w:sz w:val="18"/>
                <w:szCs w:val="18"/>
              </w:rPr>
            </w:pPr>
            <w:r w:rsidRPr="00A91108">
              <w:rPr>
                <w:rFonts w:ascii="ＭＳ Ｐゴシック" w:eastAsia="ＭＳ Ｐゴシック" w:hAnsi="ＭＳ Ｐゴシック"/>
                <w:bCs/>
                <w:color w:val="000000" w:themeColor="text1"/>
                <w:sz w:val="18"/>
                <w:szCs w:val="18"/>
              </w:rPr>
              <w:t>＜</w:t>
            </w:r>
            <w:r w:rsidRPr="00A91108">
              <w:rPr>
                <w:rFonts w:ascii="ＭＳ ゴシック" w:eastAsia="ＭＳ ゴシック" w:hAnsi="ＭＳ ゴシック" w:cs="MS-Gothic"/>
                <w:bCs/>
                <w:sz w:val="18"/>
                <w:szCs w:val="18"/>
              </w:rPr>
              <w:t>インボイス影響額-経過措置の適用：有</w:t>
            </w:r>
            <w:r w:rsidRPr="00A91108">
              <w:rPr>
                <w:rFonts w:ascii="ＭＳ Ｐゴシック" w:eastAsia="ＭＳ Ｐゴシック" w:hAnsi="ＭＳ Ｐゴシック"/>
                <w:bCs/>
                <w:color w:val="000000" w:themeColor="text1"/>
                <w:sz w:val="18"/>
                <w:szCs w:val="18"/>
              </w:rPr>
              <w:t>＞</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BE4B9"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26CBE"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27F35"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6C0FD"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66E3E" w14:textId="77777777" w:rsidR="00A91108" w:rsidRPr="00540D4A" w:rsidRDefault="00A91108"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55244A4C"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0161D"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一般管理費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0D3B2A"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391EC"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1F882"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74AC0"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right w:val="single" w:sz="4" w:space="0" w:color="auto"/>
            </w:tcBorders>
            <w:tcMar>
              <w:left w:w="49" w:type="dxa"/>
              <w:right w:w="49" w:type="dxa"/>
            </w:tcMar>
          </w:tcPr>
          <w:p w14:paraId="5F0B7214"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13A0B39C" w14:textId="77777777" w:rsidTr="00D75850">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432810"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再委託費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4E193"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EB6AC"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2980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F69E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EFEE4E9"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tr w:rsidR="00347A6D" w:rsidRPr="00540D4A" w14:paraId="14078BCA" w14:textId="77777777" w:rsidTr="00D75850">
        <w:tc>
          <w:tcPr>
            <w:tcW w:w="6319" w:type="dxa"/>
            <w:gridSpan w:val="4"/>
            <w:tcBorders>
              <w:top w:val="single" w:sz="4" w:space="0" w:color="000000"/>
              <w:left w:val="single" w:sz="4" w:space="0" w:color="000000"/>
              <w:bottom w:val="single" w:sz="4" w:space="0" w:color="000000"/>
              <w:right w:val="single" w:sz="4" w:space="0" w:color="000000"/>
            </w:tcBorders>
            <w:vAlign w:val="center"/>
          </w:tcPr>
          <w:p w14:paraId="17172FFB"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合計</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86E85"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4E950" w14:textId="77777777" w:rsidR="00347A6D" w:rsidRPr="00540D4A" w:rsidRDefault="00347A6D" w:rsidP="00D75850">
            <w:pPr>
              <w:ind w:firstLineChars="100" w:firstLine="211"/>
              <w:jc w:val="left"/>
              <w:rPr>
                <w:rFonts w:ascii="ＭＳ Ｐゴシック" w:eastAsia="ＭＳ Ｐゴシック" w:hAnsi="ＭＳ Ｐゴシック" w:hint="default"/>
                <w:b/>
                <w:color w:val="000000" w:themeColor="text1"/>
                <w:sz w:val="21"/>
                <w:szCs w:val="21"/>
              </w:rPr>
            </w:pPr>
          </w:p>
        </w:tc>
      </w:tr>
      <w:bookmarkEnd w:id="1"/>
    </w:tbl>
    <w:p w14:paraId="485AEEE1" w14:textId="77777777" w:rsidR="0093010B" w:rsidRPr="00864060" w:rsidRDefault="0093010B" w:rsidP="0093010B">
      <w:pPr>
        <w:ind w:firstLineChars="100" w:firstLine="241"/>
        <w:jc w:val="left"/>
        <w:rPr>
          <w:rFonts w:ascii="ＭＳ Ｐゴシック" w:eastAsia="ＭＳ Ｐゴシック" w:hAnsi="ＭＳ Ｐゴシック" w:hint="default"/>
          <w:b/>
          <w:color w:val="000000" w:themeColor="text1"/>
        </w:rPr>
      </w:pPr>
    </w:p>
    <w:p w14:paraId="638B0CF8" w14:textId="77777777" w:rsidR="0093010B" w:rsidRPr="00027B4E" w:rsidRDefault="0093010B" w:rsidP="0093010B">
      <w:pPr>
        <w:ind w:firstLineChars="100" w:firstLine="241"/>
        <w:jc w:val="left"/>
        <w:rPr>
          <w:rFonts w:ascii="ＭＳ Ｐゴシック" w:eastAsia="ＭＳ Ｐゴシック" w:hAnsi="ＭＳ Ｐゴシック" w:hint="default"/>
          <w:b/>
          <w:color w:val="000000" w:themeColor="text1"/>
        </w:rPr>
      </w:pPr>
      <w:r w:rsidRPr="00027B4E">
        <w:rPr>
          <w:rFonts w:ascii="ＭＳ Ｐゴシック" w:eastAsia="ＭＳ Ｐゴシック" w:hAnsi="ＭＳ Ｐゴシック"/>
          <w:b/>
          <w:color w:val="000000" w:themeColor="text1"/>
        </w:rPr>
        <w:t>再委託費内訳</w:t>
      </w:r>
    </w:p>
    <w:p w14:paraId="687D8120" w14:textId="77777777" w:rsidR="0093010B" w:rsidRDefault="0093010B" w:rsidP="0093010B">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 xml:space="preserve">　機関名：</w:t>
      </w:r>
    </w:p>
    <w:p w14:paraId="72B6B75E" w14:textId="77777777" w:rsidR="00347A6D" w:rsidRDefault="00347A6D" w:rsidP="00347A6D">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 xml:space="preserve">　再委託の必要性：</w:t>
      </w:r>
    </w:p>
    <w:p w14:paraId="101AE458" w14:textId="76815590" w:rsidR="00347A6D" w:rsidRPr="00347A6D" w:rsidRDefault="00347A6D" w:rsidP="00347A6D">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 xml:space="preserve">　再委託を行う業務内容：</w:t>
      </w:r>
    </w:p>
    <w:p w14:paraId="31CF8C35" w14:textId="77777777" w:rsidR="0093010B" w:rsidRPr="00540D4A" w:rsidRDefault="0093010B" w:rsidP="0093010B">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5304"/>
        <w:gridCol w:w="2126"/>
      </w:tblGrid>
      <w:tr w:rsidR="0093010B" w:rsidRPr="00540D4A" w14:paraId="584927D2" w14:textId="77777777" w:rsidTr="00F40B28">
        <w:tc>
          <w:tcPr>
            <w:tcW w:w="2459" w:type="dxa"/>
            <w:shd w:val="clear" w:color="auto" w:fill="auto"/>
          </w:tcPr>
          <w:p w14:paraId="02429018"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費目</w:t>
            </w:r>
          </w:p>
        </w:tc>
        <w:tc>
          <w:tcPr>
            <w:tcW w:w="5304" w:type="dxa"/>
            <w:shd w:val="clear" w:color="auto" w:fill="auto"/>
          </w:tcPr>
          <w:p w14:paraId="4E9E9D18"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内訳</w:t>
            </w:r>
          </w:p>
        </w:tc>
        <w:tc>
          <w:tcPr>
            <w:tcW w:w="2126" w:type="dxa"/>
            <w:shd w:val="clear" w:color="auto" w:fill="auto"/>
          </w:tcPr>
          <w:p w14:paraId="35FD7A4A"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経費予定額</w:t>
            </w:r>
          </w:p>
        </w:tc>
      </w:tr>
      <w:tr w:rsidR="0093010B" w:rsidRPr="00540D4A" w14:paraId="6E0E3156" w14:textId="77777777" w:rsidTr="00F40B28">
        <w:tc>
          <w:tcPr>
            <w:tcW w:w="2459" w:type="dxa"/>
            <w:shd w:val="clear" w:color="auto" w:fill="auto"/>
          </w:tcPr>
          <w:p w14:paraId="0989934F"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5304" w:type="dxa"/>
            <w:shd w:val="clear" w:color="auto" w:fill="auto"/>
          </w:tcPr>
          <w:p w14:paraId="7DE50660"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126" w:type="dxa"/>
            <w:shd w:val="clear" w:color="auto" w:fill="auto"/>
          </w:tcPr>
          <w:p w14:paraId="5632986B"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93010B" w:rsidRPr="00540D4A" w14:paraId="3A1568B9" w14:textId="77777777" w:rsidTr="00F40B28">
        <w:tc>
          <w:tcPr>
            <w:tcW w:w="2459" w:type="dxa"/>
            <w:tcBorders>
              <w:bottom w:val="double" w:sz="4" w:space="0" w:color="auto"/>
            </w:tcBorders>
            <w:shd w:val="clear" w:color="auto" w:fill="auto"/>
          </w:tcPr>
          <w:p w14:paraId="3187A2BC"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5304" w:type="dxa"/>
            <w:tcBorders>
              <w:bottom w:val="double" w:sz="4" w:space="0" w:color="auto"/>
            </w:tcBorders>
            <w:shd w:val="clear" w:color="auto" w:fill="auto"/>
          </w:tcPr>
          <w:p w14:paraId="3B7ACEC1"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126" w:type="dxa"/>
            <w:tcBorders>
              <w:bottom w:val="double" w:sz="4" w:space="0" w:color="auto"/>
            </w:tcBorders>
            <w:shd w:val="clear" w:color="auto" w:fill="auto"/>
          </w:tcPr>
          <w:p w14:paraId="715A8E63"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93010B" w:rsidRPr="00540D4A" w14:paraId="371AF101" w14:textId="77777777" w:rsidTr="00F40B28">
        <w:tc>
          <w:tcPr>
            <w:tcW w:w="7763" w:type="dxa"/>
            <w:gridSpan w:val="2"/>
            <w:tcBorders>
              <w:top w:val="double" w:sz="4" w:space="0" w:color="auto"/>
            </w:tcBorders>
            <w:shd w:val="clear" w:color="auto" w:fill="auto"/>
          </w:tcPr>
          <w:p w14:paraId="625F4551"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合計</w:t>
            </w:r>
          </w:p>
        </w:tc>
        <w:tc>
          <w:tcPr>
            <w:tcW w:w="2126" w:type="dxa"/>
            <w:tcBorders>
              <w:top w:val="double" w:sz="4" w:space="0" w:color="auto"/>
            </w:tcBorders>
            <w:shd w:val="clear" w:color="auto" w:fill="auto"/>
          </w:tcPr>
          <w:p w14:paraId="7BF31288" w14:textId="77777777" w:rsidR="0093010B" w:rsidRPr="00540D4A" w:rsidRDefault="0093010B" w:rsidP="00F40B28">
            <w:pPr>
              <w:ind w:firstLineChars="100" w:firstLine="211"/>
              <w:jc w:val="left"/>
              <w:rPr>
                <w:rFonts w:ascii="ＭＳ Ｐゴシック" w:eastAsia="ＭＳ Ｐゴシック" w:hAnsi="ＭＳ Ｐゴシック" w:hint="default"/>
                <w:b/>
                <w:color w:val="000000" w:themeColor="text1"/>
                <w:sz w:val="21"/>
                <w:szCs w:val="21"/>
              </w:rPr>
            </w:pPr>
          </w:p>
        </w:tc>
      </w:tr>
    </w:tbl>
    <w:p w14:paraId="1F9C881C" w14:textId="77777777" w:rsidR="0093010B" w:rsidRPr="00540D4A" w:rsidRDefault="0093010B" w:rsidP="0093010B">
      <w:pPr>
        <w:ind w:firstLineChars="100" w:firstLine="211"/>
        <w:jc w:val="left"/>
        <w:rPr>
          <w:rFonts w:ascii="ＭＳ Ｐゴシック" w:eastAsia="ＭＳ Ｐゴシック" w:hAnsi="ＭＳ Ｐゴシック" w:hint="default"/>
          <w:b/>
          <w:color w:val="000000" w:themeColor="text1"/>
          <w:sz w:val="21"/>
          <w:szCs w:val="21"/>
        </w:rPr>
      </w:pPr>
    </w:p>
    <w:p w14:paraId="531E5E5B" w14:textId="77777777" w:rsidR="0093010B" w:rsidRPr="00027B4E" w:rsidRDefault="0093010B" w:rsidP="0093010B">
      <w:pPr>
        <w:ind w:firstLineChars="100" w:firstLine="241"/>
        <w:jc w:val="left"/>
        <w:rPr>
          <w:rFonts w:ascii="ＭＳ Ｐゴシック" w:eastAsia="ＭＳ Ｐゴシック" w:hAnsi="ＭＳ Ｐゴシック" w:hint="default"/>
          <w:b/>
          <w:color w:val="000000" w:themeColor="text1"/>
        </w:rPr>
      </w:pPr>
    </w:p>
    <w:p w14:paraId="4F16AE23" w14:textId="77777777" w:rsidR="0093010B" w:rsidRDefault="0093010B" w:rsidP="0093010B">
      <w:pPr>
        <w:widowControl/>
        <w:jc w:val="left"/>
        <w:rPr>
          <w:rFonts w:ascii="ＭＳ Ｐゴシック" w:eastAsia="ＭＳ Ｐゴシック" w:hAnsi="ＭＳ Ｐゴシック" w:hint="default"/>
          <w:b/>
          <w:color w:val="000000" w:themeColor="text1"/>
        </w:rPr>
      </w:pPr>
      <w:r>
        <w:rPr>
          <w:rFonts w:ascii="ＭＳ Ｐゴシック" w:eastAsia="ＭＳ Ｐゴシック" w:hAnsi="ＭＳ Ｐゴシック"/>
          <w:b/>
          <w:color w:val="000000" w:themeColor="text1"/>
        </w:rPr>
        <w:br w:type="page"/>
      </w:r>
    </w:p>
    <w:p w14:paraId="5792DB5B" w14:textId="0A19AD0E" w:rsidR="007F41EE" w:rsidRPr="00540D4A" w:rsidRDefault="007F41EE" w:rsidP="007F41EE">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lastRenderedPageBreak/>
        <w:t>○令和</w:t>
      </w:r>
      <w:r>
        <w:rPr>
          <w:rFonts w:ascii="ＭＳ Ｐゴシック" w:eastAsia="ＭＳ Ｐゴシック" w:hAnsi="ＭＳ Ｐゴシック"/>
          <w:b/>
          <w:color w:val="000000" w:themeColor="text1"/>
          <w:sz w:val="21"/>
          <w:szCs w:val="21"/>
        </w:rPr>
        <w:t>７</w:t>
      </w:r>
      <w:r w:rsidRPr="00540D4A">
        <w:rPr>
          <w:rFonts w:ascii="ＭＳ Ｐゴシック" w:eastAsia="ＭＳ Ｐゴシック" w:hAnsi="ＭＳ Ｐゴシック"/>
          <w:b/>
          <w:color w:val="000000" w:themeColor="text1"/>
          <w:sz w:val="21"/>
          <w:szCs w:val="21"/>
        </w:rPr>
        <w:t>年度</w:t>
      </w:r>
    </w:p>
    <w:p w14:paraId="37F60A06" w14:textId="77777777" w:rsidR="007F41EE" w:rsidRPr="00540D4A" w:rsidRDefault="007F41EE" w:rsidP="007F41EE">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（単位：円）</w:t>
      </w:r>
    </w:p>
    <w:tbl>
      <w:tblPr>
        <w:tblW w:w="9721" w:type="dxa"/>
        <w:tblInd w:w="109" w:type="dxa"/>
        <w:tblLayout w:type="fixed"/>
        <w:tblCellMar>
          <w:left w:w="0" w:type="dxa"/>
          <w:right w:w="0" w:type="dxa"/>
        </w:tblCellMar>
        <w:tblLook w:val="0000" w:firstRow="0" w:lastRow="0" w:firstColumn="0" w:lastColumn="0" w:noHBand="0" w:noVBand="0"/>
      </w:tblPr>
      <w:tblGrid>
        <w:gridCol w:w="1729"/>
        <w:gridCol w:w="2464"/>
        <w:gridCol w:w="1080"/>
        <w:gridCol w:w="1046"/>
        <w:gridCol w:w="1364"/>
        <w:gridCol w:w="2038"/>
      </w:tblGrid>
      <w:tr w:rsidR="007F41EE" w:rsidRPr="00540D4A" w14:paraId="2FD011FA"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B6B7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費目</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65B32"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内訳</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5520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数量</w:t>
            </w: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88740"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単価</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39586C"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金額</w:t>
            </w: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20D9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事業との関連性</w:t>
            </w:r>
          </w:p>
        </w:tc>
      </w:tr>
      <w:tr w:rsidR="007F41EE" w:rsidRPr="00540D4A" w14:paraId="6A7F21C3"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E7F9B"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人件費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24AB4"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78BCBA"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CDD2C"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DC444"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8F3208"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359F799B"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F334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諸謝金</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EBA74"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3CC8E"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B4A51"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EBA06"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365A6"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79FB5A90"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90327"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旅費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AD2D2"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6B274"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90931"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2A32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9B681"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1CF33DDB"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E2F23"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借損料</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3300D"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3080"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C66CE"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0D18B"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79C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5BC01429"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8C960"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会議費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235C4"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55FBE"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6D711"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54EE4"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03EA4"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24510852"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24906"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通信運搬費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86D1C"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E7D73"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F7A0C"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9ECF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46198"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14830EA0"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8EE41"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消耗品費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923DA"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1662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86E56"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DAB5E"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3EBA0"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4FBF2736"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4DE21" w14:textId="45E7FF27" w:rsidR="00864060" w:rsidRPr="00540D4A" w:rsidRDefault="007F41EE" w:rsidP="00E04A63">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雑役務費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A4ED6"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F4017"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A5C6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73E58"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FA3E4"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E04A63" w:rsidRPr="00540D4A" w14:paraId="5EB32983"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98FC9" w14:textId="6E1B5A48" w:rsidR="00E04A63" w:rsidRPr="00540D4A" w:rsidRDefault="00E04A63" w:rsidP="00E04A63">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設備備品費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E2088" w14:textId="77777777" w:rsidR="00E04A63" w:rsidRPr="00540D4A" w:rsidRDefault="00E04A63"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2EDD4" w14:textId="77777777" w:rsidR="00E04A63" w:rsidRPr="00540D4A" w:rsidRDefault="00E04A63"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AB17B" w14:textId="77777777" w:rsidR="00E04A63" w:rsidRPr="00540D4A" w:rsidRDefault="00E04A63"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7C939" w14:textId="77777777" w:rsidR="00E04A63" w:rsidRPr="00540D4A" w:rsidRDefault="00E04A63"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F6E32" w14:textId="77777777" w:rsidR="00E04A63" w:rsidRPr="00540D4A" w:rsidRDefault="00E04A63"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71622313"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02419" w14:textId="61239DA4"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消費税相当額</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5B8FC"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67695"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02691"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6D01"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6A198"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A91108" w:rsidRPr="00540D4A" w14:paraId="195E138D"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F3093" w14:textId="3DCFD389" w:rsidR="00A91108" w:rsidRPr="00540D4A" w:rsidRDefault="00A91108" w:rsidP="00A91108">
            <w:pPr>
              <w:ind w:firstLineChars="100" w:firstLine="180"/>
              <w:jc w:val="left"/>
              <w:rPr>
                <w:rFonts w:ascii="ＭＳ Ｐゴシック" w:eastAsia="ＭＳ Ｐゴシック" w:hAnsi="ＭＳ Ｐゴシック"/>
                <w:b/>
                <w:color w:val="000000" w:themeColor="text1"/>
                <w:sz w:val="21"/>
                <w:szCs w:val="21"/>
              </w:rPr>
            </w:pPr>
            <w:r w:rsidRPr="00A91108">
              <w:rPr>
                <w:rFonts w:ascii="ＭＳ ゴシック" w:eastAsia="ＭＳ ゴシック" w:hAnsi="ＭＳ ゴシック" w:cs="MS-Gothic"/>
                <w:sz w:val="18"/>
                <w:szCs w:val="18"/>
              </w:rPr>
              <w:t>＜インボイス影響額-経過措置の適用：無＞</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513D"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48933"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01CB3"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A018E"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A6840"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r>
      <w:tr w:rsidR="00A91108" w:rsidRPr="00540D4A" w14:paraId="7DD40566"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B8AD1" w14:textId="68F2F832" w:rsidR="00A91108" w:rsidRPr="00540D4A" w:rsidRDefault="00A91108" w:rsidP="00A91108">
            <w:pPr>
              <w:ind w:firstLineChars="100" w:firstLine="180"/>
              <w:jc w:val="left"/>
              <w:rPr>
                <w:rFonts w:ascii="ＭＳ Ｐゴシック" w:eastAsia="ＭＳ Ｐゴシック" w:hAnsi="ＭＳ Ｐゴシック"/>
                <w:b/>
                <w:color w:val="000000" w:themeColor="text1"/>
                <w:sz w:val="21"/>
                <w:szCs w:val="21"/>
              </w:rPr>
            </w:pPr>
            <w:r w:rsidRPr="00A91108">
              <w:rPr>
                <w:rFonts w:ascii="ＭＳ Ｐゴシック" w:eastAsia="ＭＳ Ｐゴシック" w:hAnsi="ＭＳ Ｐゴシック"/>
                <w:bCs/>
                <w:color w:val="000000" w:themeColor="text1"/>
                <w:sz w:val="18"/>
                <w:szCs w:val="18"/>
              </w:rPr>
              <w:t>＜</w:t>
            </w:r>
            <w:r w:rsidRPr="00A91108">
              <w:rPr>
                <w:rFonts w:ascii="ＭＳ ゴシック" w:eastAsia="ＭＳ ゴシック" w:hAnsi="ＭＳ ゴシック" w:cs="MS-Gothic"/>
                <w:bCs/>
                <w:sz w:val="18"/>
                <w:szCs w:val="18"/>
              </w:rPr>
              <w:t>インボイス影響額-経過措置の適用：有</w:t>
            </w:r>
            <w:r w:rsidRPr="00A91108">
              <w:rPr>
                <w:rFonts w:ascii="ＭＳ Ｐゴシック" w:eastAsia="ＭＳ Ｐゴシック" w:hAnsi="ＭＳ Ｐゴシック"/>
                <w:bCs/>
                <w:color w:val="000000" w:themeColor="text1"/>
                <w:sz w:val="18"/>
                <w:szCs w:val="18"/>
              </w:rPr>
              <w:t>＞</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9690A"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F7ACD"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6DFF8"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AEA3C"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8E207"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r>
      <w:tr w:rsidR="00A91108" w:rsidRPr="00540D4A" w14:paraId="4A43CA64"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8E74"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一般管理費</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DF066"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C675A"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45A990"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69FD4"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right w:val="single" w:sz="4" w:space="0" w:color="auto"/>
            </w:tcBorders>
            <w:tcMar>
              <w:left w:w="49" w:type="dxa"/>
              <w:right w:w="49" w:type="dxa"/>
            </w:tcMar>
          </w:tcPr>
          <w:p w14:paraId="45AE496E"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r>
      <w:tr w:rsidR="00A91108" w:rsidRPr="00540D4A" w14:paraId="671D7510" w14:textId="77777777" w:rsidTr="00F40B28">
        <w:tc>
          <w:tcPr>
            <w:tcW w:w="17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EB481" w14:textId="77777777" w:rsidR="00A91108"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再委託費</w:t>
            </w:r>
          </w:p>
          <w:p w14:paraId="25B83878" w14:textId="0A2E576D"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5B1AC7"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F0D32"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A2D40"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6D447"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BFA9470"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r>
      <w:tr w:rsidR="00A91108" w:rsidRPr="00540D4A" w14:paraId="65DB695E" w14:textId="77777777" w:rsidTr="00F40B28">
        <w:tc>
          <w:tcPr>
            <w:tcW w:w="6319" w:type="dxa"/>
            <w:gridSpan w:val="4"/>
            <w:tcBorders>
              <w:top w:val="single" w:sz="4" w:space="0" w:color="000000"/>
              <w:left w:val="single" w:sz="4" w:space="0" w:color="000000"/>
              <w:bottom w:val="single" w:sz="4" w:space="0" w:color="000000"/>
              <w:right w:val="single" w:sz="4" w:space="0" w:color="000000"/>
            </w:tcBorders>
            <w:vAlign w:val="center"/>
          </w:tcPr>
          <w:p w14:paraId="7020C19F"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合計</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0F6A9"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c>
          <w:tcPr>
            <w:tcW w:w="20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F37BA6" w14:textId="77777777" w:rsidR="00A91108" w:rsidRPr="00540D4A" w:rsidRDefault="00A91108" w:rsidP="00A91108">
            <w:pPr>
              <w:ind w:firstLineChars="100" w:firstLine="211"/>
              <w:jc w:val="left"/>
              <w:rPr>
                <w:rFonts w:ascii="ＭＳ Ｐゴシック" w:eastAsia="ＭＳ Ｐゴシック" w:hAnsi="ＭＳ Ｐゴシック" w:hint="default"/>
                <w:b/>
                <w:color w:val="000000" w:themeColor="text1"/>
                <w:sz w:val="21"/>
                <w:szCs w:val="21"/>
              </w:rPr>
            </w:pPr>
          </w:p>
        </w:tc>
      </w:tr>
    </w:tbl>
    <w:p w14:paraId="2CFF21EF" w14:textId="77777777" w:rsidR="007F41EE" w:rsidRPr="00347A6D" w:rsidRDefault="007F41EE" w:rsidP="007F41EE">
      <w:pPr>
        <w:ind w:firstLineChars="100" w:firstLine="241"/>
        <w:jc w:val="left"/>
        <w:rPr>
          <w:rFonts w:ascii="ＭＳ Ｐゴシック" w:eastAsia="ＭＳ Ｐゴシック" w:hAnsi="ＭＳ Ｐゴシック" w:hint="default"/>
          <w:b/>
          <w:color w:val="000000" w:themeColor="text1"/>
          <w:u w:val="single"/>
        </w:rPr>
      </w:pPr>
    </w:p>
    <w:p w14:paraId="52C58F03" w14:textId="77777777" w:rsidR="007F41EE" w:rsidRPr="00347A6D" w:rsidRDefault="007F41EE" w:rsidP="007F41EE">
      <w:pPr>
        <w:ind w:firstLineChars="100" w:firstLine="241"/>
        <w:jc w:val="left"/>
        <w:rPr>
          <w:rFonts w:ascii="ＭＳ Ｐゴシック" w:eastAsia="ＭＳ Ｐゴシック" w:hAnsi="ＭＳ Ｐゴシック" w:hint="default"/>
          <w:b/>
          <w:color w:val="000000" w:themeColor="text1"/>
          <w:u w:val="single"/>
        </w:rPr>
      </w:pPr>
      <w:r w:rsidRPr="00347A6D">
        <w:rPr>
          <w:rFonts w:ascii="ＭＳ Ｐゴシック" w:eastAsia="ＭＳ Ｐゴシック" w:hAnsi="ＭＳ Ｐゴシック"/>
          <w:b/>
          <w:color w:val="000000" w:themeColor="text1"/>
          <w:u w:val="single"/>
        </w:rPr>
        <w:t>再委託費内訳</w:t>
      </w:r>
    </w:p>
    <w:p w14:paraId="000C40FB" w14:textId="77777777" w:rsidR="007F41EE" w:rsidRDefault="007F41EE" w:rsidP="007F41EE">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 xml:space="preserve">　機関名：</w:t>
      </w:r>
    </w:p>
    <w:p w14:paraId="4F5C0ACF" w14:textId="5A295F3B" w:rsidR="00347A6D" w:rsidRDefault="00347A6D" w:rsidP="007F41EE">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 xml:space="preserve">　再委託の必要性：</w:t>
      </w:r>
    </w:p>
    <w:p w14:paraId="61FF860A" w14:textId="26DBFE1F" w:rsidR="00347A6D" w:rsidRPr="00540D4A" w:rsidRDefault="00347A6D" w:rsidP="007F41EE">
      <w:pPr>
        <w:ind w:firstLineChars="100" w:firstLine="211"/>
        <w:jc w:val="left"/>
        <w:rPr>
          <w:rFonts w:ascii="ＭＳ Ｐゴシック" w:eastAsia="ＭＳ Ｐゴシック" w:hAnsi="ＭＳ Ｐゴシック" w:hint="default"/>
          <w:b/>
          <w:color w:val="000000" w:themeColor="text1"/>
          <w:sz w:val="21"/>
          <w:szCs w:val="21"/>
        </w:rPr>
      </w:pPr>
      <w:r>
        <w:rPr>
          <w:rFonts w:ascii="ＭＳ Ｐゴシック" w:eastAsia="ＭＳ Ｐゴシック" w:hAnsi="ＭＳ Ｐゴシック"/>
          <w:b/>
          <w:color w:val="000000" w:themeColor="text1"/>
          <w:sz w:val="21"/>
          <w:szCs w:val="21"/>
        </w:rPr>
        <w:t xml:space="preserve">　再委託を行う業務内容：</w:t>
      </w:r>
    </w:p>
    <w:p w14:paraId="71259D52" w14:textId="77777777" w:rsidR="007F41EE" w:rsidRPr="00540D4A" w:rsidRDefault="007F41EE" w:rsidP="007F41EE">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5304"/>
        <w:gridCol w:w="2126"/>
      </w:tblGrid>
      <w:tr w:rsidR="007F41EE" w:rsidRPr="00540D4A" w14:paraId="13574706" w14:textId="77777777" w:rsidTr="00F40B28">
        <w:tc>
          <w:tcPr>
            <w:tcW w:w="2459" w:type="dxa"/>
            <w:shd w:val="clear" w:color="auto" w:fill="auto"/>
          </w:tcPr>
          <w:p w14:paraId="4B113F36"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費目</w:t>
            </w:r>
          </w:p>
        </w:tc>
        <w:tc>
          <w:tcPr>
            <w:tcW w:w="5304" w:type="dxa"/>
            <w:shd w:val="clear" w:color="auto" w:fill="auto"/>
          </w:tcPr>
          <w:p w14:paraId="6FB2DBCC"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内訳</w:t>
            </w:r>
          </w:p>
        </w:tc>
        <w:tc>
          <w:tcPr>
            <w:tcW w:w="2126" w:type="dxa"/>
            <w:shd w:val="clear" w:color="auto" w:fill="auto"/>
          </w:tcPr>
          <w:p w14:paraId="3BA71181"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経費予定額</w:t>
            </w:r>
          </w:p>
        </w:tc>
      </w:tr>
      <w:tr w:rsidR="007F41EE" w:rsidRPr="00540D4A" w14:paraId="1BA366D0" w14:textId="77777777" w:rsidTr="00F40B28">
        <w:tc>
          <w:tcPr>
            <w:tcW w:w="2459" w:type="dxa"/>
            <w:shd w:val="clear" w:color="auto" w:fill="auto"/>
          </w:tcPr>
          <w:p w14:paraId="164C7DC2"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5304" w:type="dxa"/>
            <w:shd w:val="clear" w:color="auto" w:fill="auto"/>
          </w:tcPr>
          <w:p w14:paraId="0F814762"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126" w:type="dxa"/>
            <w:shd w:val="clear" w:color="auto" w:fill="auto"/>
          </w:tcPr>
          <w:p w14:paraId="6D9C2E26"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3A13E0B5" w14:textId="77777777" w:rsidTr="00F40B28">
        <w:tc>
          <w:tcPr>
            <w:tcW w:w="2459" w:type="dxa"/>
            <w:tcBorders>
              <w:bottom w:val="double" w:sz="4" w:space="0" w:color="auto"/>
            </w:tcBorders>
            <w:shd w:val="clear" w:color="auto" w:fill="auto"/>
          </w:tcPr>
          <w:p w14:paraId="66ABE88A"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5304" w:type="dxa"/>
            <w:tcBorders>
              <w:bottom w:val="double" w:sz="4" w:space="0" w:color="auto"/>
            </w:tcBorders>
            <w:shd w:val="clear" w:color="auto" w:fill="auto"/>
          </w:tcPr>
          <w:p w14:paraId="6C04F210"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c>
          <w:tcPr>
            <w:tcW w:w="2126" w:type="dxa"/>
            <w:tcBorders>
              <w:bottom w:val="double" w:sz="4" w:space="0" w:color="auto"/>
            </w:tcBorders>
            <w:shd w:val="clear" w:color="auto" w:fill="auto"/>
          </w:tcPr>
          <w:p w14:paraId="14C73A4A"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r w:rsidR="007F41EE" w:rsidRPr="00540D4A" w14:paraId="2BD69529" w14:textId="77777777" w:rsidTr="00F40B28">
        <w:tc>
          <w:tcPr>
            <w:tcW w:w="7763" w:type="dxa"/>
            <w:gridSpan w:val="2"/>
            <w:tcBorders>
              <w:top w:val="double" w:sz="4" w:space="0" w:color="auto"/>
            </w:tcBorders>
            <w:shd w:val="clear" w:color="auto" w:fill="auto"/>
          </w:tcPr>
          <w:p w14:paraId="27A03F98"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r w:rsidRPr="00540D4A">
              <w:rPr>
                <w:rFonts w:ascii="ＭＳ Ｐゴシック" w:eastAsia="ＭＳ Ｐゴシック" w:hAnsi="ＭＳ Ｐゴシック"/>
                <w:b/>
                <w:color w:val="000000" w:themeColor="text1"/>
                <w:sz w:val="21"/>
                <w:szCs w:val="21"/>
              </w:rPr>
              <w:t>合計</w:t>
            </w:r>
          </w:p>
        </w:tc>
        <w:tc>
          <w:tcPr>
            <w:tcW w:w="2126" w:type="dxa"/>
            <w:tcBorders>
              <w:top w:val="double" w:sz="4" w:space="0" w:color="auto"/>
            </w:tcBorders>
            <w:shd w:val="clear" w:color="auto" w:fill="auto"/>
          </w:tcPr>
          <w:p w14:paraId="49B47AC4" w14:textId="77777777" w:rsidR="007F41EE" w:rsidRPr="00540D4A" w:rsidRDefault="007F41EE" w:rsidP="00F40B28">
            <w:pPr>
              <w:ind w:firstLineChars="100" w:firstLine="211"/>
              <w:jc w:val="left"/>
              <w:rPr>
                <w:rFonts w:ascii="ＭＳ Ｐゴシック" w:eastAsia="ＭＳ Ｐゴシック" w:hAnsi="ＭＳ Ｐゴシック" w:hint="default"/>
                <w:b/>
                <w:color w:val="000000" w:themeColor="text1"/>
                <w:sz w:val="21"/>
                <w:szCs w:val="21"/>
              </w:rPr>
            </w:pPr>
          </w:p>
        </w:tc>
      </w:tr>
    </w:tbl>
    <w:p w14:paraId="62250535" w14:textId="77777777" w:rsidR="007F41EE" w:rsidRPr="00540D4A" w:rsidRDefault="007F41EE" w:rsidP="007F41EE">
      <w:pPr>
        <w:ind w:firstLineChars="100" w:firstLine="211"/>
        <w:jc w:val="left"/>
        <w:rPr>
          <w:rFonts w:ascii="ＭＳ Ｐゴシック" w:eastAsia="ＭＳ Ｐゴシック" w:hAnsi="ＭＳ Ｐゴシック" w:hint="default"/>
          <w:b/>
          <w:color w:val="000000" w:themeColor="text1"/>
          <w:sz w:val="21"/>
          <w:szCs w:val="21"/>
        </w:rPr>
      </w:pPr>
    </w:p>
    <w:p w14:paraId="4145AEC0" w14:textId="77777777" w:rsidR="007F41EE" w:rsidRPr="00027B4E" w:rsidRDefault="007F41EE" w:rsidP="007F41EE">
      <w:pPr>
        <w:ind w:firstLineChars="100" w:firstLine="241"/>
        <w:jc w:val="left"/>
        <w:rPr>
          <w:rFonts w:ascii="ＭＳ Ｐゴシック" w:eastAsia="ＭＳ Ｐゴシック" w:hAnsi="ＭＳ Ｐゴシック" w:hint="default"/>
          <w:b/>
          <w:color w:val="000000" w:themeColor="text1"/>
        </w:rPr>
      </w:pPr>
    </w:p>
    <w:p w14:paraId="7DFB3589" w14:textId="0629084D" w:rsidR="0093010B" w:rsidRPr="0008141D" w:rsidRDefault="0093010B" w:rsidP="0008141D">
      <w:pPr>
        <w:widowControl/>
        <w:jc w:val="left"/>
        <w:rPr>
          <w:rFonts w:ascii="ＭＳ Ｐゴシック" w:eastAsia="ＭＳ Ｐゴシック" w:hAnsi="ＭＳ Ｐゴシック" w:hint="default"/>
          <w:b/>
          <w:color w:val="000000" w:themeColor="text1"/>
        </w:rPr>
      </w:pPr>
    </w:p>
    <w:sectPr w:rsidR="0093010B" w:rsidRPr="0008141D" w:rsidSect="00E42052">
      <w:headerReference w:type="first" r:id="rId10"/>
      <w:footerReference w:type="first" r:id="rId11"/>
      <w:endnotePr>
        <w:numFmt w:val="decimal"/>
      </w:endnotePr>
      <w:type w:val="continuous"/>
      <w:pgSz w:w="11906" w:h="16838" w:code="9"/>
      <w:pgMar w:top="1701" w:right="1418" w:bottom="1701" w:left="1418" w:header="720" w:footer="0" w:gutter="0"/>
      <w:pgNumType w:start="1"/>
      <w:cols w:space="720"/>
      <w:titlePg/>
      <w:docGrid w:type="lines" w:linePitch="346"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395E" w14:textId="77777777" w:rsidR="00E42052" w:rsidRDefault="00E42052">
      <w:pPr>
        <w:spacing w:before="44"/>
        <w:rPr>
          <w:rFonts w:hint="default"/>
        </w:rPr>
      </w:pPr>
      <w:r>
        <w:continuationSeparator/>
      </w:r>
    </w:p>
  </w:endnote>
  <w:endnote w:type="continuationSeparator" w:id="0">
    <w:p w14:paraId="70D8B61E" w14:textId="77777777" w:rsidR="00E42052" w:rsidRDefault="00E42052">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游ゴシック"/>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04368"/>
      <w:docPartObj>
        <w:docPartGallery w:val="Page Numbers (Bottom of Page)"/>
        <w:docPartUnique/>
      </w:docPartObj>
    </w:sdtPr>
    <w:sdtContent>
      <w:p w14:paraId="505C3F30" w14:textId="77777777" w:rsidR="00885219" w:rsidRDefault="00000000">
        <w:pPr>
          <w:pStyle w:val="ac"/>
          <w:jc w:val="center"/>
          <w:rPr>
            <w:rFonts w:hint="default"/>
          </w:rPr>
        </w:pPr>
      </w:p>
    </w:sdtContent>
  </w:sdt>
  <w:p w14:paraId="7DF10547" w14:textId="77777777" w:rsidR="00885219" w:rsidRDefault="00885219">
    <w:pPr>
      <w:pStyle w:val="ac"/>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C0F" w14:textId="29DB0E14" w:rsidR="00885219" w:rsidRDefault="00885219" w:rsidP="001F6129">
    <w:pPr>
      <w:pStyle w:val="ac"/>
      <w:jc w:val="center"/>
      <w:rPr>
        <w:rFonts w:hint="default"/>
      </w:rPr>
    </w:pPr>
  </w:p>
  <w:p w14:paraId="1028445A" w14:textId="77777777" w:rsidR="00885219" w:rsidRDefault="00885219">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CA50" w14:textId="77777777" w:rsidR="00E42052" w:rsidRDefault="00E42052">
      <w:pPr>
        <w:spacing w:before="44"/>
        <w:rPr>
          <w:rFonts w:hint="default"/>
        </w:rPr>
      </w:pPr>
      <w:r>
        <w:continuationSeparator/>
      </w:r>
    </w:p>
  </w:footnote>
  <w:footnote w:type="continuationSeparator" w:id="0">
    <w:p w14:paraId="5932AA82" w14:textId="77777777" w:rsidR="00E42052" w:rsidRDefault="00E42052">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4CE2" w14:textId="77777777" w:rsidR="00885219" w:rsidRDefault="00885219">
    <w:pPr>
      <w:pStyle w:val="aa"/>
      <w:rPr>
        <w:rFonts w:hint="default"/>
      </w:rPr>
    </w:pPr>
  </w:p>
  <w:p w14:paraId="524E5331" w14:textId="77777777" w:rsidR="00885219" w:rsidRDefault="00885219">
    <w:pPr>
      <w:pStyle w:val="aa"/>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49C3" w14:textId="1C523C2F" w:rsidR="00885219" w:rsidRPr="00C3185D" w:rsidRDefault="00885219" w:rsidP="00C3185D">
    <w:pPr>
      <w:pStyle w:val="Word"/>
      <w:ind w:left="488" w:hanging="488"/>
      <w:jc w:val="left"/>
      <w:textAlignment w:val="center"/>
      <w:rPr>
        <w:rFonts w:ascii="ＭＳ 明朝" w:eastAsia="PMingLiU" w:hAnsi="ＭＳ 明朝" w:hint="default"/>
        <w:sz w:val="22"/>
        <w:lang w:eastAsia="zh-TW"/>
      </w:rPr>
    </w:pPr>
    <w:r>
      <w:rPr>
        <w:rFonts w:ascii="ＭＳ 明朝" w:hAnsi="ＭＳ 明朝"/>
        <w:sz w:val="22"/>
        <w:lang w:eastAsia="zh-TW"/>
      </w:rPr>
      <w:t>（別紙様式</w:t>
    </w:r>
    <w:r w:rsidR="00FF5C6E">
      <w:rPr>
        <w:rFonts w:ascii="ＭＳ 明朝" w:hAnsi="ＭＳ 明朝"/>
        <w:sz w:val="22"/>
      </w:rPr>
      <w:t>３</w:t>
    </w:r>
    <w:r>
      <w:rPr>
        <w:rFonts w:ascii="ＭＳ 明朝" w:hAnsi="ＭＳ 明朝"/>
        <w:sz w:val="22"/>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 w15:restartNumberingAfterBreak="0">
    <w:nsid w:val="07A442B2"/>
    <w:multiLevelType w:val="hybridMultilevel"/>
    <w:tmpl w:val="7AE04C80"/>
    <w:lvl w:ilvl="0" w:tplc="CBDC6A9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39B4771"/>
    <w:multiLevelType w:val="hybridMultilevel"/>
    <w:tmpl w:val="AD32FC62"/>
    <w:lvl w:ilvl="0" w:tplc="F54E6218">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1D17438B"/>
    <w:multiLevelType w:val="hybridMultilevel"/>
    <w:tmpl w:val="62C8121E"/>
    <w:lvl w:ilvl="0" w:tplc="520023B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DBE4556"/>
    <w:multiLevelType w:val="hybridMultilevel"/>
    <w:tmpl w:val="E18C3BBE"/>
    <w:lvl w:ilvl="0" w:tplc="FDB2485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1FD02D4"/>
    <w:multiLevelType w:val="hybridMultilevel"/>
    <w:tmpl w:val="480ED754"/>
    <w:lvl w:ilvl="0" w:tplc="EE0A9F5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15747354">
    <w:abstractNumId w:val="0"/>
  </w:num>
  <w:num w:numId="2" w16cid:durableId="207112925">
    <w:abstractNumId w:val="1"/>
  </w:num>
  <w:num w:numId="3" w16cid:durableId="88505474">
    <w:abstractNumId w:val="2"/>
  </w:num>
  <w:num w:numId="4" w16cid:durableId="1058016463">
    <w:abstractNumId w:val="3"/>
  </w:num>
  <w:num w:numId="5" w16cid:durableId="478619609">
    <w:abstractNumId w:val="8"/>
  </w:num>
  <w:num w:numId="6" w16cid:durableId="1783256329">
    <w:abstractNumId w:val="5"/>
  </w:num>
  <w:num w:numId="7" w16cid:durableId="1003631011">
    <w:abstractNumId w:val="4"/>
  </w:num>
  <w:num w:numId="8" w16cid:durableId="1660303601">
    <w:abstractNumId w:val="6"/>
  </w:num>
  <w:num w:numId="9" w16cid:durableId="543367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243"/>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AC"/>
    <w:rsid w:val="00031D35"/>
    <w:rsid w:val="000417BE"/>
    <w:rsid w:val="00043FB7"/>
    <w:rsid w:val="00066F22"/>
    <w:rsid w:val="00071C1A"/>
    <w:rsid w:val="00081107"/>
    <w:rsid w:val="0008141D"/>
    <w:rsid w:val="000948EA"/>
    <w:rsid w:val="000B2B68"/>
    <w:rsid w:val="000B5892"/>
    <w:rsid w:val="000B6183"/>
    <w:rsid w:val="000B7B9E"/>
    <w:rsid w:val="000E2E11"/>
    <w:rsid w:val="000F3380"/>
    <w:rsid w:val="00101BC5"/>
    <w:rsid w:val="00105816"/>
    <w:rsid w:val="00110743"/>
    <w:rsid w:val="0011353F"/>
    <w:rsid w:val="001136CF"/>
    <w:rsid w:val="00113E95"/>
    <w:rsid w:val="0014104D"/>
    <w:rsid w:val="00141463"/>
    <w:rsid w:val="00143672"/>
    <w:rsid w:val="0016071C"/>
    <w:rsid w:val="00171406"/>
    <w:rsid w:val="00175DC3"/>
    <w:rsid w:val="00185D7D"/>
    <w:rsid w:val="00192AAE"/>
    <w:rsid w:val="001C260E"/>
    <w:rsid w:val="001C4AA7"/>
    <w:rsid w:val="001D03EE"/>
    <w:rsid w:val="001D048F"/>
    <w:rsid w:val="001D5B97"/>
    <w:rsid w:val="001E0AD4"/>
    <w:rsid w:val="001E5C04"/>
    <w:rsid w:val="001F3F3E"/>
    <w:rsid w:val="001F6129"/>
    <w:rsid w:val="0020312F"/>
    <w:rsid w:val="00217704"/>
    <w:rsid w:val="00217ECC"/>
    <w:rsid w:val="00220403"/>
    <w:rsid w:val="00246702"/>
    <w:rsid w:val="00253801"/>
    <w:rsid w:val="002564E4"/>
    <w:rsid w:val="0026509A"/>
    <w:rsid w:val="00274983"/>
    <w:rsid w:val="002842C3"/>
    <w:rsid w:val="00294F4C"/>
    <w:rsid w:val="002977AA"/>
    <w:rsid w:val="002A2DDC"/>
    <w:rsid w:val="002A306D"/>
    <w:rsid w:val="002A5CFA"/>
    <w:rsid w:val="002A6047"/>
    <w:rsid w:val="002B07A9"/>
    <w:rsid w:val="002B4F3B"/>
    <w:rsid w:val="002C4891"/>
    <w:rsid w:val="002C4B3D"/>
    <w:rsid w:val="002D199A"/>
    <w:rsid w:val="002D221B"/>
    <w:rsid w:val="002D527F"/>
    <w:rsid w:val="002D768B"/>
    <w:rsid w:val="002E7936"/>
    <w:rsid w:val="00316445"/>
    <w:rsid w:val="003242EE"/>
    <w:rsid w:val="00330C6D"/>
    <w:rsid w:val="00340ED3"/>
    <w:rsid w:val="00347A6D"/>
    <w:rsid w:val="00354CE1"/>
    <w:rsid w:val="003616B6"/>
    <w:rsid w:val="00370663"/>
    <w:rsid w:val="003756DA"/>
    <w:rsid w:val="003960E7"/>
    <w:rsid w:val="003A0DB9"/>
    <w:rsid w:val="003A5234"/>
    <w:rsid w:val="003B08B9"/>
    <w:rsid w:val="003B5C43"/>
    <w:rsid w:val="003D01DF"/>
    <w:rsid w:val="003D0947"/>
    <w:rsid w:val="003D59C5"/>
    <w:rsid w:val="003F5B2F"/>
    <w:rsid w:val="00401868"/>
    <w:rsid w:val="00403008"/>
    <w:rsid w:val="00413664"/>
    <w:rsid w:val="00427C94"/>
    <w:rsid w:val="00437AAF"/>
    <w:rsid w:val="004978A4"/>
    <w:rsid w:val="004A3FC7"/>
    <w:rsid w:val="004A4375"/>
    <w:rsid w:val="004B337F"/>
    <w:rsid w:val="004B3C26"/>
    <w:rsid w:val="004B6241"/>
    <w:rsid w:val="004B7340"/>
    <w:rsid w:val="004D5293"/>
    <w:rsid w:val="004F1140"/>
    <w:rsid w:val="004F46FA"/>
    <w:rsid w:val="004F633F"/>
    <w:rsid w:val="005251F5"/>
    <w:rsid w:val="005268DC"/>
    <w:rsid w:val="00540D4A"/>
    <w:rsid w:val="00543F7C"/>
    <w:rsid w:val="00544F19"/>
    <w:rsid w:val="00565BA9"/>
    <w:rsid w:val="00572D69"/>
    <w:rsid w:val="005870FA"/>
    <w:rsid w:val="005908F1"/>
    <w:rsid w:val="005C0198"/>
    <w:rsid w:val="005C3879"/>
    <w:rsid w:val="005D544F"/>
    <w:rsid w:val="00603112"/>
    <w:rsid w:val="006140EF"/>
    <w:rsid w:val="00615B13"/>
    <w:rsid w:val="00631D88"/>
    <w:rsid w:val="00635D0A"/>
    <w:rsid w:val="006562FB"/>
    <w:rsid w:val="006578E3"/>
    <w:rsid w:val="00677BD0"/>
    <w:rsid w:val="0069048A"/>
    <w:rsid w:val="006A672B"/>
    <w:rsid w:val="006C6813"/>
    <w:rsid w:val="006F5B11"/>
    <w:rsid w:val="006F73E8"/>
    <w:rsid w:val="007060C0"/>
    <w:rsid w:val="007064AC"/>
    <w:rsid w:val="00707376"/>
    <w:rsid w:val="0071217F"/>
    <w:rsid w:val="0073329B"/>
    <w:rsid w:val="007509ED"/>
    <w:rsid w:val="007533A9"/>
    <w:rsid w:val="00753C74"/>
    <w:rsid w:val="007544F0"/>
    <w:rsid w:val="007624BA"/>
    <w:rsid w:val="00763F76"/>
    <w:rsid w:val="0076443D"/>
    <w:rsid w:val="00764523"/>
    <w:rsid w:val="007649F3"/>
    <w:rsid w:val="00766870"/>
    <w:rsid w:val="00773925"/>
    <w:rsid w:val="0078036F"/>
    <w:rsid w:val="00794250"/>
    <w:rsid w:val="007959EA"/>
    <w:rsid w:val="007B10E0"/>
    <w:rsid w:val="007B3424"/>
    <w:rsid w:val="007D2386"/>
    <w:rsid w:val="007D27DD"/>
    <w:rsid w:val="007F0023"/>
    <w:rsid w:val="007F41EE"/>
    <w:rsid w:val="007F66BD"/>
    <w:rsid w:val="0080054A"/>
    <w:rsid w:val="00803370"/>
    <w:rsid w:val="00836E95"/>
    <w:rsid w:val="00842BAA"/>
    <w:rsid w:val="008432BA"/>
    <w:rsid w:val="00845F76"/>
    <w:rsid w:val="00857EEC"/>
    <w:rsid w:val="00860D7A"/>
    <w:rsid w:val="008618B4"/>
    <w:rsid w:val="00864060"/>
    <w:rsid w:val="00870A72"/>
    <w:rsid w:val="008779A3"/>
    <w:rsid w:val="00884BB1"/>
    <w:rsid w:val="00885219"/>
    <w:rsid w:val="008876E5"/>
    <w:rsid w:val="00890028"/>
    <w:rsid w:val="008A1653"/>
    <w:rsid w:val="008A423D"/>
    <w:rsid w:val="008A5F0D"/>
    <w:rsid w:val="008E623F"/>
    <w:rsid w:val="008F08EC"/>
    <w:rsid w:val="008F690C"/>
    <w:rsid w:val="00906D7A"/>
    <w:rsid w:val="00907879"/>
    <w:rsid w:val="009148D1"/>
    <w:rsid w:val="0093010B"/>
    <w:rsid w:val="009318EF"/>
    <w:rsid w:val="00934D3E"/>
    <w:rsid w:val="00937527"/>
    <w:rsid w:val="00937E29"/>
    <w:rsid w:val="00942323"/>
    <w:rsid w:val="00946F13"/>
    <w:rsid w:val="0095518A"/>
    <w:rsid w:val="009568BE"/>
    <w:rsid w:val="009608BC"/>
    <w:rsid w:val="00963227"/>
    <w:rsid w:val="0096411E"/>
    <w:rsid w:val="00964FEC"/>
    <w:rsid w:val="00966ADA"/>
    <w:rsid w:val="009720B3"/>
    <w:rsid w:val="009A2757"/>
    <w:rsid w:val="009A41C4"/>
    <w:rsid w:val="009B466A"/>
    <w:rsid w:val="009C1DE4"/>
    <w:rsid w:val="009C2A32"/>
    <w:rsid w:val="009C30DE"/>
    <w:rsid w:val="009D62E3"/>
    <w:rsid w:val="009F7E9A"/>
    <w:rsid w:val="00A02551"/>
    <w:rsid w:val="00A12554"/>
    <w:rsid w:val="00A25B3C"/>
    <w:rsid w:val="00A45B7B"/>
    <w:rsid w:val="00A51FC0"/>
    <w:rsid w:val="00A60B57"/>
    <w:rsid w:val="00A63915"/>
    <w:rsid w:val="00A63982"/>
    <w:rsid w:val="00A64B9C"/>
    <w:rsid w:val="00A66F62"/>
    <w:rsid w:val="00A709D8"/>
    <w:rsid w:val="00A71F72"/>
    <w:rsid w:val="00A82440"/>
    <w:rsid w:val="00A8648B"/>
    <w:rsid w:val="00A910B7"/>
    <w:rsid w:val="00A91108"/>
    <w:rsid w:val="00A91495"/>
    <w:rsid w:val="00A91D72"/>
    <w:rsid w:val="00AA0E33"/>
    <w:rsid w:val="00AB611A"/>
    <w:rsid w:val="00AB74EC"/>
    <w:rsid w:val="00AC1160"/>
    <w:rsid w:val="00AC1518"/>
    <w:rsid w:val="00AC1528"/>
    <w:rsid w:val="00AD2C78"/>
    <w:rsid w:val="00AD6F06"/>
    <w:rsid w:val="00AD78B2"/>
    <w:rsid w:val="00AE1867"/>
    <w:rsid w:val="00AE7A07"/>
    <w:rsid w:val="00AF09D3"/>
    <w:rsid w:val="00AF7DA2"/>
    <w:rsid w:val="00B007C3"/>
    <w:rsid w:val="00B06A79"/>
    <w:rsid w:val="00B10A26"/>
    <w:rsid w:val="00B27414"/>
    <w:rsid w:val="00B27D3D"/>
    <w:rsid w:val="00B51D47"/>
    <w:rsid w:val="00B63ED1"/>
    <w:rsid w:val="00B731E7"/>
    <w:rsid w:val="00B84764"/>
    <w:rsid w:val="00B8680B"/>
    <w:rsid w:val="00B9666F"/>
    <w:rsid w:val="00BC1D89"/>
    <w:rsid w:val="00BC3CA3"/>
    <w:rsid w:val="00BD27D0"/>
    <w:rsid w:val="00BF0B38"/>
    <w:rsid w:val="00BF3851"/>
    <w:rsid w:val="00C06520"/>
    <w:rsid w:val="00C14F37"/>
    <w:rsid w:val="00C15CCF"/>
    <w:rsid w:val="00C21DC7"/>
    <w:rsid w:val="00C3185D"/>
    <w:rsid w:val="00C35038"/>
    <w:rsid w:val="00C41F6A"/>
    <w:rsid w:val="00C51699"/>
    <w:rsid w:val="00C518B8"/>
    <w:rsid w:val="00C65FC0"/>
    <w:rsid w:val="00C672B0"/>
    <w:rsid w:val="00C726F5"/>
    <w:rsid w:val="00C72994"/>
    <w:rsid w:val="00C75AD9"/>
    <w:rsid w:val="00C7753A"/>
    <w:rsid w:val="00C81B46"/>
    <w:rsid w:val="00C96984"/>
    <w:rsid w:val="00C97901"/>
    <w:rsid w:val="00CA4247"/>
    <w:rsid w:val="00CA58AD"/>
    <w:rsid w:val="00CB1285"/>
    <w:rsid w:val="00CC3974"/>
    <w:rsid w:val="00CF3E13"/>
    <w:rsid w:val="00CF6BFE"/>
    <w:rsid w:val="00D00690"/>
    <w:rsid w:val="00D05801"/>
    <w:rsid w:val="00D17367"/>
    <w:rsid w:val="00D21B30"/>
    <w:rsid w:val="00D32AA6"/>
    <w:rsid w:val="00D53E1D"/>
    <w:rsid w:val="00D54D71"/>
    <w:rsid w:val="00D650C2"/>
    <w:rsid w:val="00D661D0"/>
    <w:rsid w:val="00D7082E"/>
    <w:rsid w:val="00D71747"/>
    <w:rsid w:val="00D722F0"/>
    <w:rsid w:val="00D76035"/>
    <w:rsid w:val="00D858A1"/>
    <w:rsid w:val="00D86140"/>
    <w:rsid w:val="00D87439"/>
    <w:rsid w:val="00D94CCB"/>
    <w:rsid w:val="00DA2BAC"/>
    <w:rsid w:val="00DA7C94"/>
    <w:rsid w:val="00DB1D43"/>
    <w:rsid w:val="00DB2DB9"/>
    <w:rsid w:val="00DD09B2"/>
    <w:rsid w:val="00DE0D64"/>
    <w:rsid w:val="00DE3F64"/>
    <w:rsid w:val="00DE6096"/>
    <w:rsid w:val="00E04A63"/>
    <w:rsid w:val="00E05647"/>
    <w:rsid w:val="00E36E26"/>
    <w:rsid w:val="00E42052"/>
    <w:rsid w:val="00E4412A"/>
    <w:rsid w:val="00E50E06"/>
    <w:rsid w:val="00E73CC3"/>
    <w:rsid w:val="00E75E5B"/>
    <w:rsid w:val="00E92CDA"/>
    <w:rsid w:val="00E96618"/>
    <w:rsid w:val="00EA0785"/>
    <w:rsid w:val="00EA41BD"/>
    <w:rsid w:val="00EA5E64"/>
    <w:rsid w:val="00EB11CD"/>
    <w:rsid w:val="00EB3542"/>
    <w:rsid w:val="00EB6D98"/>
    <w:rsid w:val="00EC2DC9"/>
    <w:rsid w:val="00ED3899"/>
    <w:rsid w:val="00EE7068"/>
    <w:rsid w:val="00EE79DA"/>
    <w:rsid w:val="00EF7184"/>
    <w:rsid w:val="00F13DEB"/>
    <w:rsid w:val="00F3774F"/>
    <w:rsid w:val="00F40C47"/>
    <w:rsid w:val="00F43CBF"/>
    <w:rsid w:val="00F506E9"/>
    <w:rsid w:val="00F53489"/>
    <w:rsid w:val="00F75B8C"/>
    <w:rsid w:val="00F84859"/>
    <w:rsid w:val="00F87337"/>
    <w:rsid w:val="00FA28E3"/>
    <w:rsid w:val="00FA6326"/>
    <w:rsid w:val="00FC1CC0"/>
    <w:rsid w:val="00FF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FA7E4"/>
  <w15:docId w15:val="{4BA7E271-EB31-4D29-8FF9-D13A4A7B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ページ番号1"/>
    <w:rPr>
      <w:rFonts w:ascii="Century" w:eastAsia="ＭＳ 明朝" w:hAnsi="Century"/>
    </w:rPr>
  </w:style>
  <w:style w:type="paragraph" w:styleId="a3">
    <w:name w:val="Balloon Text"/>
    <w:basedOn w:val="a"/>
    <w:rPr>
      <w:rFonts w:ascii="Arial" w:eastAsia="ＭＳ ゴシック" w:hAnsi="Arial"/>
      <w:sz w:val="18"/>
    </w:rPr>
  </w:style>
  <w:style w:type="paragraph" w:customStyle="1" w:styleId="a4">
    <w:name w:val="行間調整（小）"/>
    <w:basedOn w:val="a"/>
    <w:rPr>
      <w:sz w:val="18"/>
    </w:rPr>
  </w:style>
  <w:style w:type="paragraph" w:customStyle="1" w:styleId="a5">
    <w:name w:val="狭い"/>
    <w:basedOn w:val="a"/>
    <w:rPr>
      <w:rFonts w:ascii="ＭＳ ゴシック" w:eastAsia="ＭＳ ゴシック" w:hAnsi="ＭＳ ゴシック"/>
    </w:rPr>
  </w:style>
  <w:style w:type="paragraph" w:customStyle="1" w:styleId="10">
    <w:name w:val="フッター1"/>
    <w:basedOn w:val="a"/>
    <w:pPr>
      <w:snapToGrid w:val="0"/>
    </w:pPr>
  </w:style>
  <w:style w:type="paragraph" w:customStyle="1" w:styleId="a6">
    <w:name w:val="行間調整"/>
    <w:basedOn w:val="a"/>
  </w:style>
  <w:style w:type="paragraph" w:customStyle="1" w:styleId="11">
    <w:name w:val="ヘッダー1"/>
    <w:basedOn w:val="a"/>
    <w:pPr>
      <w:snapToGrid w:val="0"/>
    </w:pPr>
  </w:style>
  <w:style w:type="paragraph" w:customStyle="1" w:styleId="a7">
    <w:name w:val="行間調整２"/>
    <w:basedOn w:val="a"/>
  </w:style>
  <w:style w:type="character" w:customStyle="1" w:styleId="a8">
    <w:name w:val="脚注(標準)"/>
    <w:rPr>
      <w:vertAlign w:val="superscript"/>
    </w:rPr>
  </w:style>
  <w:style w:type="character" w:customStyle="1" w:styleId="a9">
    <w:name w:val="脚注ｴﾘｱ(標準)"/>
    <w:basedOn w:val="a0"/>
  </w:style>
  <w:style w:type="paragraph" w:styleId="aa">
    <w:name w:val="header"/>
    <w:basedOn w:val="a"/>
    <w:link w:val="ab"/>
    <w:uiPriority w:val="99"/>
    <w:unhideWhenUsed/>
    <w:rsid w:val="002A2DDC"/>
    <w:pPr>
      <w:tabs>
        <w:tab w:val="center" w:pos="4252"/>
        <w:tab w:val="right" w:pos="8504"/>
      </w:tabs>
      <w:snapToGrid w:val="0"/>
    </w:pPr>
  </w:style>
  <w:style w:type="character" w:customStyle="1" w:styleId="ab">
    <w:name w:val="ヘッダー (文字)"/>
    <w:link w:val="aa"/>
    <w:uiPriority w:val="99"/>
    <w:rsid w:val="002A2DDC"/>
    <w:rPr>
      <w:color w:val="000000"/>
      <w:sz w:val="24"/>
    </w:rPr>
  </w:style>
  <w:style w:type="paragraph" w:styleId="ac">
    <w:name w:val="footer"/>
    <w:basedOn w:val="a"/>
    <w:link w:val="ad"/>
    <w:uiPriority w:val="99"/>
    <w:unhideWhenUsed/>
    <w:rsid w:val="002A2DDC"/>
    <w:pPr>
      <w:tabs>
        <w:tab w:val="center" w:pos="4252"/>
        <w:tab w:val="right" w:pos="8504"/>
      </w:tabs>
      <w:snapToGrid w:val="0"/>
    </w:pPr>
  </w:style>
  <w:style w:type="character" w:customStyle="1" w:styleId="ad">
    <w:name w:val="フッター (文字)"/>
    <w:link w:val="ac"/>
    <w:uiPriority w:val="99"/>
    <w:rsid w:val="002A2DDC"/>
    <w:rPr>
      <w:color w:val="000000"/>
      <w:sz w:val="24"/>
    </w:rPr>
  </w:style>
  <w:style w:type="paragraph" w:customStyle="1" w:styleId="NoteHeading1">
    <w:name w:val="Note Heading1"/>
    <w:basedOn w:val="a"/>
    <w:rsid w:val="006C6813"/>
    <w:pPr>
      <w:jc w:val="center"/>
      <w:textAlignment w:val="center"/>
    </w:pPr>
    <w:rPr>
      <w:rFonts w:ascii="ＭＳ 明朝" w:hAnsi="ＭＳ 明朝"/>
      <w:sz w:val="21"/>
    </w:rPr>
  </w:style>
  <w:style w:type="table" w:styleId="ae">
    <w:name w:val="Table Grid"/>
    <w:basedOn w:val="a1"/>
    <w:rsid w:val="0006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F1140"/>
    <w:rPr>
      <w:sz w:val="18"/>
      <w:szCs w:val="18"/>
    </w:rPr>
  </w:style>
  <w:style w:type="paragraph" w:styleId="af0">
    <w:name w:val="annotation text"/>
    <w:basedOn w:val="a"/>
    <w:link w:val="af1"/>
    <w:uiPriority w:val="99"/>
    <w:unhideWhenUsed/>
    <w:rsid w:val="004F1140"/>
    <w:pPr>
      <w:jc w:val="left"/>
    </w:pPr>
  </w:style>
  <w:style w:type="character" w:customStyle="1" w:styleId="af1">
    <w:name w:val="コメント文字列 (文字)"/>
    <w:basedOn w:val="a0"/>
    <w:link w:val="af0"/>
    <w:uiPriority w:val="99"/>
    <w:rsid w:val="004F1140"/>
    <w:rPr>
      <w:color w:val="000000"/>
      <w:sz w:val="24"/>
    </w:rPr>
  </w:style>
  <w:style w:type="paragraph" w:styleId="af2">
    <w:name w:val="annotation subject"/>
    <w:basedOn w:val="af0"/>
    <w:next w:val="af0"/>
    <w:link w:val="af3"/>
    <w:uiPriority w:val="99"/>
    <w:semiHidden/>
    <w:unhideWhenUsed/>
    <w:rsid w:val="004F1140"/>
    <w:rPr>
      <w:b/>
      <w:bCs/>
    </w:rPr>
  </w:style>
  <w:style w:type="character" w:customStyle="1" w:styleId="af3">
    <w:name w:val="コメント内容 (文字)"/>
    <w:basedOn w:val="af1"/>
    <w:link w:val="af2"/>
    <w:uiPriority w:val="99"/>
    <w:semiHidden/>
    <w:rsid w:val="004F1140"/>
    <w:rPr>
      <w:b/>
      <w:bCs/>
      <w:color w:val="000000"/>
      <w:sz w:val="24"/>
    </w:rPr>
  </w:style>
  <w:style w:type="paragraph" w:styleId="af4">
    <w:name w:val="Revision"/>
    <w:hidden/>
    <w:uiPriority w:val="99"/>
    <w:semiHidden/>
    <w:rsid w:val="006F73E8"/>
    <w:rPr>
      <w:rFonts w:hint="eastAsia"/>
      <w:color w:val="000000"/>
      <w:sz w:val="24"/>
    </w:rPr>
  </w:style>
  <w:style w:type="paragraph" w:customStyle="1" w:styleId="af5">
    <w:name w:val="一太郎"/>
    <w:rsid w:val="0020312F"/>
    <w:pPr>
      <w:widowControl w:val="0"/>
      <w:wordWrap w:val="0"/>
      <w:autoSpaceDE w:val="0"/>
      <w:autoSpaceDN w:val="0"/>
      <w:adjustRightInd w:val="0"/>
      <w:spacing w:line="222" w:lineRule="exact"/>
      <w:jc w:val="both"/>
    </w:pPr>
    <w:rPr>
      <w:rFonts w:cs="ＭＳ 明朝"/>
      <w:spacing w:val="-2"/>
      <w:sz w:val="21"/>
      <w:szCs w:val="21"/>
    </w:rPr>
  </w:style>
  <w:style w:type="paragraph" w:styleId="af6">
    <w:name w:val="List Paragraph"/>
    <w:basedOn w:val="a"/>
    <w:uiPriority w:val="34"/>
    <w:qFormat/>
    <w:rsid w:val="001E5C04"/>
    <w:pPr>
      <w:ind w:leftChars="400" w:left="840"/>
    </w:pPr>
  </w:style>
  <w:style w:type="paragraph" w:customStyle="1" w:styleId="pf0">
    <w:name w:val="pf0"/>
    <w:basedOn w:val="a"/>
    <w:rsid w:val="00864060"/>
    <w:pPr>
      <w:widowControl/>
      <w:suppressAutoHyphens w:val="0"/>
      <w:overflowPunct/>
      <w:spacing w:before="100" w:beforeAutospacing="1" w:after="100" w:afterAutospacing="1"/>
      <w:ind w:left="240"/>
      <w:jc w:val="left"/>
      <w:textAlignment w:val="auto"/>
    </w:pPr>
    <w:rPr>
      <w:rFonts w:ascii="ＭＳ Ｐゴシック" w:eastAsia="ＭＳ Ｐゴシック" w:hAnsi="ＭＳ Ｐゴシック" w:cs="ＭＳ Ｐゴシック" w:hint="default"/>
      <w:color w:val="auto"/>
      <w:szCs w:val="24"/>
    </w:rPr>
  </w:style>
  <w:style w:type="character" w:customStyle="1" w:styleId="cf01">
    <w:name w:val="cf01"/>
    <w:basedOn w:val="a0"/>
    <w:rsid w:val="00864060"/>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3747">
      <w:bodyDiv w:val="1"/>
      <w:marLeft w:val="0"/>
      <w:marRight w:val="0"/>
      <w:marTop w:val="0"/>
      <w:marBottom w:val="0"/>
      <w:divBdr>
        <w:top w:val="none" w:sz="0" w:space="0" w:color="auto"/>
        <w:left w:val="none" w:sz="0" w:space="0" w:color="auto"/>
        <w:bottom w:val="none" w:sz="0" w:space="0" w:color="auto"/>
        <w:right w:val="none" w:sz="0" w:space="0" w:color="auto"/>
      </w:divBdr>
    </w:div>
    <w:div w:id="15962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EB30-50FD-4E62-AD36-999333E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17</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英語教育改善のための調査研究事業公募要領（案）</vt:lpstr>
    </vt:vector>
  </TitlesOfParts>
  <Company>文部科学省</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英語教育改善のための調査研究事業公募要領（案）</dc:title>
  <dc:subject/>
  <dc:creator>KITAOKA Tatsuya</dc:creator>
  <cp:keywords/>
  <cp:lastModifiedBy>大西恵美</cp:lastModifiedBy>
  <cp:revision>142</cp:revision>
  <cp:lastPrinted>2024-01-16T08:15:00Z</cp:lastPrinted>
  <dcterms:created xsi:type="dcterms:W3CDTF">2019-11-28T09:16:00Z</dcterms:created>
  <dcterms:modified xsi:type="dcterms:W3CDTF">2024-01-25T03:10:00Z</dcterms:modified>
</cp:coreProperties>
</file>