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651C" w14:textId="77777777" w:rsidR="00BC3CA3" w:rsidRDefault="00BC3CA3" w:rsidP="00BC3CA3">
      <w:pPr>
        <w:pStyle w:val="Word"/>
        <w:jc w:val="center"/>
        <w:rPr>
          <w:rFonts w:asciiTheme="majorEastAsia" w:eastAsia="PMingLiU" w:hAnsiTheme="majorEastAsia" w:hint="default"/>
          <w:sz w:val="48"/>
          <w:szCs w:val="22"/>
          <w:lang w:eastAsia="zh-TW"/>
        </w:rPr>
      </w:pPr>
    </w:p>
    <w:p w14:paraId="3ADD1C6F" w14:textId="77777777" w:rsidR="00BC3CA3" w:rsidRDefault="00BC3CA3" w:rsidP="00BC3CA3">
      <w:pPr>
        <w:pStyle w:val="Word"/>
        <w:jc w:val="center"/>
        <w:rPr>
          <w:rFonts w:asciiTheme="majorEastAsia" w:eastAsia="PMingLiU" w:hAnsiTheme="majorEastAsia" w:hint="default"/>
          <w:sz w:val="48"/>
          <w:szCs w:val="22"/>
          <w:lang w:eastAsia="zh-TW"/>
        </w:rPr>
      </w:pPr>
    </w:p>
    <w:p w14:paraId="2C223FD5" w14:textId="77777777" w:rsidR="00BC3CA3" w:rsidRDefault="00BC3CA3" w:rsidP="00BC3CA3">
      <w:pPr>
        <w:pStyle w:val="Word"/>
        <w:jc w:val="center"/>
        <w:rPr>
          <w:rFonts w:asciiTheme="majorEastAsia" w:eastAsia="PMingLiU" w:hAnsiTheme="majorEastAsia" w:hint="default"/>
          <w:sz w:val="48"/>
          <w:szCs w:val="22"/>
          <w:lang w:eastAsia="zh-TW"/>
        </w:rPr>
      </w:pPr>
    </w:p>
    <w:p w14:paraId="0C262A40" w14:textId="77777777" w:rsidR="00BC3CA3" w:rsidRDefault="00BC3CA3" w:rsidP="00BC3CA3">
      <w:pPr>
        <w:pStyle w:val="Word"/>
        <w:jc w:val="center"/>
        <w:rPr>
          <w:rFonts w:asciiTheme="majorEastAsia" w:eastAsia="PMingLiU" w:hAnsiTheme="majorEastAsia" w:hint="default"/>
          <w:sz w:val="48"/>
          <w:szCs w:val="22"/>
          <w:lang w:eastAsia="zh-TW"/>
        </w:rPr>
      </w:pPr>
    </w:p>
    <w:p w14:paraId="682FB3B2" w14:textId="38F78E98" w:rsidR="00BC3CA3" w:rsidRPr="00BC3CA3" w:rsidRDefault="00BC3CA3" w:rsidP="00BC3CA3">
      <w:pPr>
        <w:pStyle w:val="Word"/>
        <w:jc w:val="center"/>
        <w:rPr>
          <w:rFonts w:asciiTheme="majorEastAsia" w:eastAsiaTheme="majorEastAsia" w:hAnsiTheme="majorEastAsia" w:hint="default"/>
          <w:sz w:val="48"/>
          <w:szCs w:val="22"/>
          <w:lang w:eastAsia="zh-TW"/>
        </w:rPr>
      </w:pPr>
      <w:r w:rsidRPr="00BC3CA3">
        <w:rPr>
          <w:rFonts w:asciiTheme="majorEastAsia" w:eastAsiaTheme="majorEastAsia" w:hAnsiTheme="majorEastAsia"/>
          <w:sz w:val="48"/>
          <w:szCs w:val="22"/>
          <w:lang w:eastAsia="zh-TW"/>
        </w:rPr>
        <w:t>委託要項</w:t>
      </w:r>
    </w:p>
    <w:p w14:paraId="42290A89" w14:textId="12C48747" w:rsidR="00BC3CA3" w:rsidRPr="00BC3CA3" w:rsidRDefault="00BC3CA3" w:rsidP="00BC3CA3">
      <w:pPr>
        <w:pStyle w:val="Word"/>
        <w:jc w:val="center"/>
        <w:rPr>
          <w:rFonts w:asciiTheme="majorEastAsia" w:eastAsiaTheme="majorEastAsia" w:hAnsiTheme="majorEastAsia" w:hint="default"/>
          <w:sz w:val="48"/>
          <w:szCs w:val="22"/>
          <w:lang w:eastAsia="zh-TW"/>
        </w:rPr>
      </w:pPr>
      <w:r w:rsidRPr="00BC3CA3">
        <w:rPr>
          <w:rFonts w:asciiTheme="majorEastAsia" w:eastAsiaTheme="majorEastAsia" w:hAnsiTheme="majorEastAsia"/>
          <w:sz w:val="48"/>
          <w:szCs w:val="22"/>
          <w:lang w:eastAsia="zh-TW"/>
        </w:rPr>
        <w:t>別紙様式</w:t>
      </w:r>
    </w:p>
    <w:p w14:paraId="1D98FC9E" w14:textId="111FECA7" w:rsidR="00BC3CA3" w:rsidRDefault="00BC3CA3" w:rsidP="00B8680B">
      <w:pPr>
        <w:pStyle w:val="Word"/>
        <w:spacing w:line="243" w:lineRule="exact"/>
        <w:jc w:val="right"/>
        <w:rPr>
          <w:rFonts w:eastAsia="PMingLiU" w:hint="default"/>
          <w:sz w:val="22"/>
          <w:szCs w:val="22"/>
          <w:lang w:eastAsia="zh-TW"/>
        </w:rPr>
      </w:pPr>
    </w:p>
    <w:p w14:paraId="10C67F70" w14:textId="2A13AB14" w:rsidR="00BC3CA3" w:rsidRDefault="00BC3CA3" w:rsidP="00B8680B">
      <w:pPr>
        <w:pStyle w:val="Word"/>
        <w:spacing w:line="243" w:lineRule="exact"/>
        <w:jc w:val="right"/>
        <w:rPr>
          <w:rFonts w:eastAsia="PMingLiU" w:hint="default"/>
          <w:sz w:val="22"/>
          <w:szCs w:val="22"/>
          <w:lang w:eastAsia="zh-TW"/>
        </w:rPr>
      </w:pPr>
    </w:p>
    <w:p w14:paraId="4F96EB5E" w14:textId="77777777" w:rsidR="00BC3CA3" w:rsidRPr="00BC3CA3" w:rsidRDefault="00BC3CA3" w:rsidP="00B8680B">
      <w:pPr>
        <w:pStyle w:val="Word"/>
        <w:spacing w:line="243" w:lineRule="exact"/>
        <w:jc w:val="right"/>
        <w:rPr>
          <w:rFonts w:eastAsia="PMingLiU" w:hint="default"/>
          <w:sz w:val="22"/>
          <w:szCs w:val="22"/>
          <w:lang w:eastAsia="zh-TW"/>
        </w:rPr>
      </w:pPr>
    </w:p>
    <w:p w14:paraId="69E5E96B" w14:textId="77777777" w:rsidR="00BC3CA3" w:rsidRDefault="00BC3CA3">
      <w:pPr>
        <w:widowControl/>
        <w:suppressAutoHyphens w:val="0"/>
        <w:overflowPunct/>
        <w:jc w:val="left"/>
        <w:textAlignment w:val="auto"/>
        <w:rPr>
          <w:rFonts w:hint="default"/>
          <w:sz w:val="22"/>
          <w:szCs w:val="22"/>
          <w:lang w:eastAsia="zh-TW"/>
        </w:rPr>
      </w:pPr>
      <w:r>
        <w:rPr>
          <w:rFonts w:hint="default"/>
          <w:sz w:val="22"/>
          <w:szCs w:val="22"/>
          <w:lang w:eastAsia="zh-TW"/>
        </w:rPr>
        <w:br w:type="page"/>
      </w:r>
    </w:p>
    <w:p w14:paraId="6947542F" w14:textId="77777777" w:rsidR="00BC3CA3" w:rsidRDefault="00BC3CA3" w:rsidP="00B8680B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  <w:sectPr w:rsidR="00BC3CA3" w:rsidSect="004B62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418" w:right="1418" w:bottom="1418" w:left="1418" w:header="851" w:footer="624" w:gutter="0"/>
          <w:cols w:space="720"/>
          <w:titlePg/>
          <w:docGrid w:type="linesAndChars" w:linePitch="326"/>
        </w:sectPr>
      </w:pPr>
    </w:p>
    <w:p w14:paraId="0885D042" w14:textId="3055DE8B" w:rsidR="00B8680B" w:rsidRPr="00C672B0" w:rsidRDefault="00C672B0" w:rsidP="00B8680B">
      <w:pPr>
        <w:pStyle w:val="Word"/>
        <w:spacing w:line="243" w:lineRule="exact"/>
        <w:jc w:val="right"/>
        <w:rPr>
          <w:rFonts w:eastAsia="PMingLiU"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lastRenderedPageBreak/>
        <w:t>年　　月　　日</w:t>
      </w:r>
    </w:p>
    <w:p w14:paraId="109322F6" w14:textId="77777777" w:rsidR="00B8680B" w:rsidRPr="00860D7A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77B0E692" w14:textId="77777777"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588A5983" w14:textId="4A1EAF5A" w:rsidR="00B8680B" w:rsidRPr="007060C0" w:rsidRDefault="00B8680B" w:rsidP="00B8680B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実施計画書</w:t>
      </w:r>
    </w:p>
    <w:p w14:paraId="4E98D4C6" w14:textId="77777777"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58279621" w14:textId="77777777"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01B766E7" w14:textId="77777777"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73F36982" w14:textId="77777777"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14:paraId="5C2385E8" w14:textId="77777777" w:rsidR="00B8680B" w:rsidRPr="007060C0" w:rsidRDefault="00B8680B" w:rsidP="00B8680B">
      <w:pPr>
        <w:pStyle w:val="Word"/>
        <w:spacing w:line="243" w:lineRule="exact"/>
        <w:ind w:left="726"/>
        <w:rPr>
          <w:rFonts w:hint="default"/>
          <w:sz w:val="22"/>
          <w:szCs w:val="22"/>
          <w:lang w:eastAsia="zh-TW"/>
        </w:rPr>
      </w:pPr>
    </w:p>
    <w:p w14:paraId="59D4F26A" w14:textId="77777777"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5964C43E" w14:textId="77777777" w:rsidR="00B8680B" w:rsidRPr="007060C0" w:rsidRDefault="00B8680B" w:rsidP="00141463">
      <w:pPr>
        <w:pStyle w:val="Word"/>
        <w:ind w:left="2861" w:firstLine="1262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住所</w:t>
      </w:r>
    </w:p>
    <w:p w14:paraId="09C96268" w14:textId="0D0FD4F5" w:rsidR="00B8680B" w:rsidRPr="007060C0" w:rsidRDefault="00C72994" w:rsidP="00141463">
      <w:pPr>
        <w:pStyle w:val="Word"/>
        <w:ind w:left="2861" w:firstLine="1269"/>
        <w:rPr>
          <w:rFonts w:hint="default"/>
          <w:sz w:val="22"/>
          <w:szCs w:val="22"/>
        </w:rPr>
      </w:pPr>
      <w:r>
        <w:rPr>
          <w:spacing w:val="2"/>
          <w:sz w:val="22"/>
          <w:szCs w:val="22"/>
        </w:rPr>
        <w:t>管理機関</w:t>
      </w:r>
      <w:r w:rsidR="00AF09D3">
        <w:rPr>
          <w:spacing w:val="2"/>
          <w:sz w:val="22"/>
          <w:szCs w:val="22"/>
        </w:rPr>
        <w:t>（代表の機関）</w:t>
      </w:r>
      <w:r w:rsidR="00B8680B" w:rsidRPr="007060C0">
        <w:rPr>
          <w:spacing w:val="2"/>
          <w:sz w:val="22"/>
          <w:szCs w:val="22"/>
        </w:rPr>
        <w:t>名</w:t>
      </w:r>
    </w:p>
    <w:p w14:paraId="0DD0E821" w14:textId="336970BB" w:rsidR="00B8680B" w:rsidRPr="007060C0" w:rsidRDefault="00B8680B" w:rsidP="00141463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代表者名　　　　　　　　　　　　　　　</w:t>
      </w:r>
    </w:p>
    <w:p w14:paraId="2266043F" w14:textId="77777777" w:rsidR="00B8680B" w:rsidRPr="00B8680B" w:rsidRDefault="00B8680B" w:rsidP="00141463">
      <w:pPr>
        <w:pStyle w:val="Word"/>
        <w:rPr>
          <w:rFonts w:hint="default"/>
          <w:sz w:val="22"/>
          <w:szCs w:val="22"/>
          <w:lang w:eastAsia="zh-TW"/>
        </w:rPr>
      </w:pPr>
    </w:p>
    <w:p w14:paraId="3EBD9896" w14:textId="40229A02" w:rsidR="00C96984" w:rsidRDefault="00D661D0" w:rsidP="00A51FC0">
      <w:pPr>
        <w:pStyle w:val="Word"/>
        <w:spacing w:line="243" w:lineRule="exact"/>
        <w:ind w:left="211"/>
        <w:rPr>
          <w:rFonts w:eastAsia="PMingLiU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１管理機関</w:t>
      </w:r>
    </w:p>
    <w:p w14:paraId="55D4579E" w14:textId="0C4CDDAC" w:rsidR="00D661D0" w:rsidRPr="00D661D0" w:rsidRDefault="00D661D0" w:rsidP="00D661D0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D661D0">
        <w:rPr>
          <w:sz w:val="22"/>
          <w:szCs w:val="22"/>
        </w:rPr>
        <w:t>①管理機関（</w:t>
      </w:r>
      <w:r w:rsidR="00EB11CD">
        <w:rPr>
          <w:sz w:val="22"/>
          <w:szCs w:val="22"/>
        </w:rPr>
        <w:t>市区町村・都道府県</w:t>
      </w:r>
      <w:r w:rsidRPr="00D661D0">
        <w:rPr>
          <w:sz w:val="22"/>
          <w:szCs w:val="22"/>
        </w:rPr>
        <w:t>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340ED3" w:rsidRPr="00D661D0" w14:paraId="282F5286" w14:textId="77777777" w:rsidTr="00340ED3">
        <w:trPr>
          <w:trHeight w:val="293"/>
        </w:trPr>
        <w:tc>
          <w:tcPr>
            <w:tcW w:w="1985" w:type="dxa"/>
            <w:vMerge w:val="restart"/>
          </w:tcPr>
          <w:p w14:paraId="4A2F5877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4E3225D5" w14:textId="1561A24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74E2499F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D661D0" w14:paraId="649634CD" w14:textId="77777777" w:rsidTr="00D661D0">
        <w:trPr>
          <w:trHeight w:val="292"/>
        </w:trPr>
        <w:tc>
          <w:tcPr>
            <w:tcW w:w="1985" w:type="dxa"/>
            <w:vMerge/>
          </w:tcPr>
          <w:p w14:paraId="66201EA8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</w:p>
        </w:tc>
        <w:tc>
          <w:tcPr>
            <w:tcW w:w="5947" w:type="dxa"/>
          </w:tcPr>
          <w:p w14:paraId="7944EF1D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D661D0" w14:paraId="56D368E0" w14:textId="77777777" w:rsidTr="00D661D0">
        <w:tc>
          <w:tcPr>
            <w:tcW w:w="1985" w:type="dxa"/>
          </w:tcPr>
          <w:p w14:paraId="3A7D989A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7F540F14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D661D0" w14:paraId="7AC287E1" w14:textId="77777777" w:rsidTr="00D661D0">
        <w:tc>
          <w:tcPr>
            <w:tcW w:w="1985" w:type="dxa"/>
          </w:tcPr>
          <w:p w14:paraId="076B47E6" w14:textId="283BC4D5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FB3675">
              <w:rPr>
                <w:sz w:val="22"/>
                <w:szCs w:val="22"/>
              </w:rPr>
              <w:t>代表者</w:t>
            </w:r>
            <w:r w:rsidR="002F33AD">
              <w:rPr>
                <w:sz w:val="22"/>
                <w:szCs w:val="22"/>
              </w:rPr>
              <w:t>氏</w:t>
            </w:r>
            <w:r w:rsidRPr="00FB3675">
              <w:rPr>
                <w:sz w:val="22"/>
                <w:szCs w:val="22"/>
              </w:rPr>
              <w:t>名</w:t>
            </w:r>
          </w:p>
        </w:tc>
        <w:tc>
          <w:tcPr>
            <w:tcW w:w="5947" w:type="dxa"/>
          </w:tcPr>
          <w:p w14:paraId="39B1F2F6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13E3ABA4" w14:textId="77777777" w:rsidR="00D661D0" w:rsidRPr="00D661D0" w:rsidRDefault="00D661D0" w:rsidP="00D661D0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</w:p>
    <w:p w14:paraId="203C7172" w14:textId="77777777" w:rsidR="00D661D0" w:rsidRPr="00D661D0" w:rsidRDefault="00D661D0" w:rsidP="00D661D0">
      <w:pPr>
        <w:pStyle w:val="Word"/>
        <w:spacing w:line="290" w:lineRule="exact"/>
        <w:ind w:firstLineChars="100" w:firstLine="220"/>
        <w:jc w:val="left"/>
        <w:rPr>
          <w:rFonts w:hint="default"/>
          <w:sz w:val="20"/>
          <w:szCs w:val="22"/>
        </w:rPr>
      </w:pPr>
      <w:r w:rsidRPr="00D661D0">
        <w:rPr>
          <w:sz w:val="22"/>
          <w:szCs w:val="22"/>
        </w:rPr>
        <w:t>②管理機関（産業界）</w:t>
      </w:r>
      <w:r w:rsidRPr="00D661D0">
        <w:rPr>
          <w:sz w:val="20"/>
          <w:szCs w:val="22"/>
        </w:rPr>
        <w:t>※２団体以上ある場合は、適宜、欄を追加して記入してください。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D661D0" w:rsidRPr="00D661D0" w14:paraId="46F32237" w14:textId="77777777" w:rsidTr="00D661D0">
        <w:tc>
          <w:tcPr>
            <w:tcW w:w="1985" w:type="dxa"/>
            <w:vMerge w:val="restart"/>
          </w:tcPr>
          <w:p w14:paraId="49D8E51A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20D9E340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61EFC8B1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16"/>
              </w:rPr>
            </w:pPr>
          </w:p>
        </w:tc>
      </w:tr>
      <w:tr w:rsidR="00D661D0" w:rsidRPr="00D661D0" w14:paraId="78B18AF0" w14:textId="77777777" w:rsidTr="00D661D0">
        <w:tc>
          <w:tcPr>
            <w:tcW w:w="1985" w:type="dxa"/>
            <w:vMerge/>
          </w:tcPr>
          <w:p w14:paraId="787471BE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7" w:type="dxa"/>
          </w:tcPr>
          <w:p w14:paraId="263C7718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D661D0" w:rsidRPr="00D661D0" w14:paraId="4E6199B7" w14:textId="77777777" w:rsidTr="00D661D0">
        <w:tc>
          <w:tcPr>
            <w:tcW w:w="1985" w:type="dxa"/>
          </w:tcPr>
          <w:p w14:paraId="4E2C145E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0C164BAB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D661D0" w:rsidRPr="00D661D0" w14:paraId="520963DA" w14:textId="77777777" w:rsidTr="00D661D0">
        <w:tc>
          <w:tcPr>
            <w:tcW w:w="1985" w:type="dxa"/>
          </w:tcPr>
          <w:p w14:paraId="1152DCF9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代表者氏名</w:t>
            </w:r>
          </w:p>
        </w:tc>
        <w:tc>
          <w:tcPr>
            <w:tcW w:w="5947" w:type="dxa"/>
          </w:tcPr>
          <w:p w14:paraId="32F3E79E" w14:textId="77777777" w:rsidR="00D661D0" w:rsidRPr="00D661D0" w:rsidRDefault="00D661D0" w:rsidP="00596802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4D4878A9" w14:textId="77777777" w:rsidR="00D661D0" w:rsidRPr="00D661D0" w:rsidRDefault="00D661D0" w:rsidP="00D661D0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</w:p>
    <w:p w14:paraId="7049DCC2" w14:textId="5D7330F1" w:rsidR="00D661D0" w:rsidRPr="00D661D0" w:rsidRDefault="008876E5" w:rsidP="00D661D0">
      <w:pPr>
        <w:pStyle w:val="Word"/>
        <w:spacing w:line="290" w:lineRule="exact"/>
        <w:ind w:firstLineChars="100" w:firstLine="220"/>
        <w:jc w:val="left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③管理機関（学校設置者</w:t>
      </w:r>
      <w:r w:rsidR="00D661D0" w:rsidRPr="00D661D0">
        <w:rPr>
          <w:sz w:val="22"/>
          <w:szCs w:val="22"/>
          <w:lang w:eastAsia="zh-TW"/>
        </w:rPr>
        <w:t>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340ED3" w:rsidRPr="00D661D0" w14:paraId="15C35572" w14:textId="77777777" w:rsidTr="00340ED3">
        <w:trPr>
          <w:trHeight w:val="293"/>
        </w:trPr>
        <w:tc>
          <w:tcPr>
            <w:tcW w:w="1985" w:type="dxa"/>
            <w:vMerge w:val="restart"/>
          </w:tcPr>
          <w:p w14:paraId="3647A80F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5CA6F7DC" w14:textId="760714B3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0C7F96A8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D661D0" w14:paraId="13ABC5D7" w14:textId="77777777" w:rsidTr="00D661D0">
        <w:trPr>
          <w:trHeight w:val="292"/>
        </w:trPr>
        <w:tc>
          <w:tcPr>
            <w:tcW w:w="1985" w:type="dxa"/>
            <w:vMerge/>
          </w:tcPr>
          <w:p w14:paraId="6C54008C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</w:p>
        </w:tc>
        <w:tc>
          <w:tcPr>
            <w:tcW w:w="5947" w:type="dxa"/>
          </w:tcPr>
          <w:p w14:paraId="6DA5FB6F" w14:textId="77777777" w:rsidR="00340ED3" w:rsidRPr="00D661D0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FB3675" w14:paraId="52E7BB9B" w14:textId="77777777" w:rsidTr="00D661D0">
        <w:tc>
          <w:tcPr>
            <w:tcW w:w="1985" w:type="dxa"/>
          </w:tcPr>
          <w:p w14:paraId="01B1A28D" w14:textId="77777777" w:rsidR="00340ED3" w:rsidRPr="00FB3675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FB3675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16B5AE2D" w14:textId="77777777" w:rsidR="00340ED3" w:rsidRPr="00FB3675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340ED3" w:rsidRPr="00FB3675" w14:paraId="4BDD0CAF" w14:textId="77777777" w:rsidTr="00D661D0">
        <w:tc>
          <w:tcPr>
            <w:tcW w:w="1985" w:type="dxa"/>
          </w:tcPr>
          <w:p w14:paraId="1F151030" w14:textId="17FAEC7C" w:rsidR="00340ED3" w:rsidRPr="00FB3675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</w:t>
            </w:r>
            <w:r w:rsidR="002F33AD">
              <w:rPr>
                <w:sz w:val="22"/>
                <w:szCs w:val="22"/>
              </w:rPr>
              <w:t>氏</w:t>
            </w:r>
            <w:r w:rsidRPr="00D661D0">
              <w:rPr>
                <w:sz w:val="22"/>
                <w:szCs w:val="22"/>
              </w:rPr>
              <w:t>名</w:t>
            </w:r>
          </w:p>
        </w:tc>
        <w:tc>
          <w:tcPr>
            <w:tcW w:w="5947" w:type="dxa"/>
          </w:tcPr>
          <w:p w14:paraId="061AC3FA" w14:textId="77777777" w:rsidR="00340ED3" w:rsidRPr="00FB3675" w:rsidRDefault="00340ED3" w:rsidP="00340ED3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7A3C7E9F" w14:textId="77777777" w:rsidR="00D661D0" w:rsidRPr="00C32228" w:rsidRDefault="00D661D0" w:rsidP="00D661D0">
      <w:pPr>
        <w:pStyle w:val="Word"/>
        <w:spacing w:line="290" w:lineRule="exact"/>
        <w:jc w:val="left"/>
        <w:rPr>
          <w:rFonts w:hint="default"/>
          <w:b/>
          <w:sz w:val="22"/>
          <w:szCs w:val="22"/>
        </w:rPr>
      </w:pPr>
    </w:p>
    <w:p w14:paraId="7694496A" w14:textId="788CDB4B" w:rsidR="00D661D0" w:rsidRDefault="00D661D0" w:rsidP="00D661D0">
      <w:pPr>
        <w:pStyle w:val="Word"/>
        <w:spacing w:line="243" w:lineRule="exact"/>
        <w:ind w:left="211"/>
        <w:rPr>
          <w:rFonts w:eastAsia="PMingLiU" w:hint="default"/>
          <w:sz w:val="22"/>
          <w:szCs w:val="22"/>
          <w:lang w:eastAsia="zh-TW"/>
        </w:rPr>
      </w:pPr>
    </w:p>
    <w:p w14:paraId="1472B04F" w14:textId="45DF614B" w:rsidR="00D76035" w:rsidRPr="00D76035" w:rsidRDefault="00D661D0" w:rsidP="00141463">
      <w:pPr>
        <w:pStyle w:val="Word"/>
        <w:ind w:firstLineChars="100" w:firstLine="220"/>
        <w:rPr>
          <w:rFonts w:hint="default"/>
          <w:sz w:val="22"/>
          <w:szCs w:val="22"/>
          <w:lang w:eastAsia="zh-CN"/>
        </w:rPr>
      </w:pPr>
      <w:r>
        <w:rPr>
          <w:sz w:val="22"/>
          <w:szCs w:val="22"/>
        </w:rPr>
        <w:t>２</w:t>
      </w:r>
      <w:r w:rsidR="00B8680B" w:rsidRPr="00D76035">
        <w:rPr>
          <w:sz w:val="22"/>
          <w:szCs w:val="22"/>
          <w:lang w:eastAsia="zh-CN"/>
        </w:rPr>
        <w:t xml:space="preserve">　</w:t>
      </w:r>
      <w:r w:rsidR="00D76035" w:rsidRPr="00D76035">
        <w:rPr>
          <w:sz w:val="22"/>
          <w:szCs w:val="22"/>
          <w:lang w:eastAsia="zh-CN"/>
        </w:rPr>
        <w:t>指定校名</w:t>
      </w:r>
    </w:p>
    <w:p w14:paraId="0EE27B9A" w14:textId="77777777" w:rsidR="00D76035" w:rsidRPr="00D76035" w:rsidRDefault="00D76035" w:rsidP="00141463">
      <w:pPr>
        <w:pStyle w:val="Word"/>
        <w:rPr>
          <w:rFonts w:hint="default"/>
          <w:sz w:val="22"/>
          <w:szCs w:val="22"/>
          <w:lang w:eastAsia="zh-CN"/>
        </w:rPr>
      </w:pPr>
      <w:r w:rsidRPr="00D76035">
        <w:rPr>
          <w:sz w:val="22"/>
          <w:szCs w:val="22"/>
          <w:lang w:eastAsia="zh-CN"/>
        </w:rPr>
        <w:t xml:space="preserve">　　　学校名</w:t>
      </w:r>
    </w:p>
    <w:p w14:paraId="21AC7F91" w14:textId="77777777" w:rsidR="00D76035" w:rsidRPr="00D76035" w:rsidRDefault="00D76035" w:rsidP="00141463">
      <w:pPr>
        <w:pStyle w:val="Word"/>
        <w:rPr>
          <w:rFonts w:hint="default"/>
          <w:sz w:val="22"/>
          <w:szCs w:val="22"/>
          <w:lang w:eastAsia="zh-CN"/>
        </w:rPr>
      </w:pPr>
      <w:r w:rsidRPr="00D76035">
        <w:rPr>
          <w:sz w:val="22"/>
          <w:szCs w:val="22"/>
          <w:lang w:eastAsia="zh-CN"/>
        </w:rPr>
        <w:t xml:space="preserve">　　　学校長名</w:t>
      </w:r>
    </w:p>
    <w:p w14:paraId="5B641490" w14:textId="5BACC227" w:rsidR="00B8680B" w:rsidRPr="00B8680B" w:rsidRDefault="00D76035" w:rsidP="007D2386">
      <w:pPr>
        <w:pStyle w:val="Word"/>
        <w:rPr>
          <w:rFonts w:hint="default"/>
          <w:sz w:val="22"/>
          <w:szCs w:val="22"/>
          <w:lang w:eastAsia="zh-CN"/>
        </w:rPr>
      </w:pPr>
      <w:r w:rsidRPr="00D76035">
        <w:rPr>
          <w:sz w:val="22"/>
          <w:szCs w:val="22"/>
          <w:lang w:eastAsia="zh-CN"/>
        </w:rPr>
        <w:t xml:space="preserve">　　　</w:t>
      </w:r>
      <w:r w:rsidR="00860D7A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　　　</w:t>
      </w:r>
    </w:p>
    <w:p w14:paraId="2975CE07" w14:textId="3C8640C3" w:rsidR="00B8680B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３</w:t>
      </w:r>
      <w:r w:rsidR="00B8680B" w:rsidRPr="00B8680B">
        <w:rPr>
          <w:sz w:val="22"/>
          <w:szCs w:val="22"/>
        </w:rPr>
        <w:t xml:space="preserve">　</w:t>
      </w:r>
      <w:r w:rsidR="008876E5">
        <w:rPr>
          <w:sz w:val="22"/>
          <w:szCs w:val="22"/>
        </w:rPr>
        <w:t>事業</w:t>
      </w:r>
      <w:r w:rsidR="00A51FC0">
        <w:rPr>
          <w:sz w:val="22"/>
          <w:szCs w:val="22"/>
        </w:rPr>
        <w:t>名</w:t>
      </w:r>
    </w:p>
    <w:p w14:paraId="276DA3BB" w14:textId="77777777" w:rsidR="00A51FC0" w:rsidRDefault="00A51FC0" w:rsidP="00141463">
      <w:pPr>
        <w:pStyle w:val="Word"/>
        <w:ind w:left="211"/>
        <w:rPr>
          <w:rFonts w:hint="default"/>
          <w:sz w:val="22"/>
          <w:szCs w:val="22"/>
        </w:rPr>
      </w:pPr>
    </w:p>
    <w:p w14:paraId="342F17D3" w14:textId="7DE5600E" w:rsidR="00A51FC0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４</w:t>
      </w:r>
      <w:r w:rsidR="008876E5">
        <w:rPr>
          <w:sz w:val="22"/>
          <w:szCs w:val="22"/>
        </w:rPr>
        <w:t xml:space="preserve">　事業</w:t>
      </w:r>
      <w:r w:rsidR="00A51FC0">
        <w:rPr>
          <w:sz w:val="22"/>
          <w:szCs w:val="22"/>
        </w:rPr>
        <w:t>概要</w:t>
      </w:r>
    </w:p>
    <w:p w14:paraId="0A88D3B1" w14:textId="3E2DE978" w:rsidR="008A423D" w:rsidRDefault="008A423D" w:rsidP="00141463">
      <w:pPr>
        <w:pStyle w:val="Word"/>
        <w:ind w:left="211"/>
        <w:rPr>
          <w:rFonts w:hint="default"/>
          <w:sz w:val="22"/>
          <w:szCs w:val="22"/>
        </w:rPr>
      </w:pPr>
    </w:p>
    <w:p w14:paraId="026274F8" w14:textId="1919775C" w:rsidR="008A423D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５</w:t>
      </w:r>
      <w:r w:rsidR="008A423D" w:rsidRPr="00CF6BFE">
        <w:rPr>
          <w:sz w:val="22"/>
          <w:szCs w:val="22"/>
        </w:rPr>
        <w:t xml:space="preserve">　</w:t>
      </w:r>
      <w:r w:rsidR="002564E4">
        <w:rPr>
          <w:sz w:val="22"/>
          <w:szCs w:val="22"/>
        </w:rPr>
        <w:t>学校設定教科・科目の開設</w:t>
      </w:r>
      <w:r w:rsidR="00CB4E92">
        <w:rPr>
          <w:sz w:val="22"/>
          <w:szCs w:val="22"/>
        </w:rPr>
        <w:t>、</w:t>
      </w:r>
      <w:r w:rsidR="008A423D" w:rsidRPr="00CF6BFE">
        <w:rPr>
          <w:sz w:val="22"/>
          <w:szCs w:val="22"/>
        </w:rPr>
        <w:t>教育課程の特例の活用</w:t>
      </w:r>
      <w:r w:rsidR="004B6241">
        <w:rPr>
          <w:sz w:val="22"/>
          <w:szCs w:val="22"/>
        </w:rPr>
        <w:t>（□で囲むこと）</w:t>
      </w:r>
    </w:p>
    <w:p w14:paraId="0DB1B9CB" w14:textId="2D424C70" w:rsidR="00A51FC0" w:rsidRDefault="002564E4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</w:t>
      </w:r>
      <w:r w:rsidR="004B6241">
        <w:rPr>
          <w:sz w:val="22"/>
          <w:szCs w:val="22"/>
        </w:rPr>
        <w:t xml:space="preserve">ア　</w:t>
      </w:r>
      <w:r>
        <w:rPr>
          <w:sz w:val="22"/>
          <w:szCs w:val="22"/>
        </w:rPr>
        <w:t>学校設定教科・科目</w:t>
      </w:r>
      <w:r w:rsidR="004B6241">
        <w:rPr>
          <w:sz w:val="22"/>
          <w:szCs w:val="22"/>
        </w:rPr>
        <w:t>を</w:t>
      </w:r>
      <w:r>
        <w:rPr>
          <w:sz w:val="22"/>
          <w:szCs w:val="22"/>
        </w:rPr>
        <w:t>開設している</w:t>
      </w:r>
    </w:p>
    <w:p w14:paraId="3088C4E3" w14:textId="61EB0A75" w:rsidR="002564E4" w:rsidRDefault="002564E4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</w:t>
      </w:r>
      <w:r w:rsidR="004B6241">
        <w:rPr>
          <w:sz w:val="22"/>
          <w:szCs w:val="22"/>
        </w:rPr>
        <w:t xml:space="preserve">イ　</w:t>
      </w:r>
      <w:r>
        <w:rPr>
          <w:sz w:val="22"/>
          <w:szCs w:val="22"/>
        </w:rPr>
        <w:t>教育課程の特例の活用している</w:t>
      </w:r>
    </w:p>
    <w:p w14:paraId="5404CD6C" w14:textId="574977E2" w:rsidR="002564E4" w:rsidRDefault="002564E4" w:rsidP="00141463">
      <w:pPr>
        <w:pStyle w:val="Word"/>
        <w:ind w:left="211"/>
        <w:rPr>
          <w:rFonts w:hint="default"/>
          <w:sz w:val="22"/>
          <w:szCs w:val="22"/>
        </w:rPr>
      </w:pPr>
    </w:p>
    <w:p w14:paraId="763166CD" w14:textId="020E7BD7" w:rsidR="00CC3974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６</w:t>
      </w:r>
      <w:r w:rsidR="00CC3974">
        <w:rPr>
          <w:sz w:val="22"/>
          <w:szCs w:val="22"/>
        </w:rPr>
        <w:t xml:space="preserve">　事業の実施期間</w:t>
      </w:r>
    </w:p>
    <w:p w14:paraId="6041C04E" w14:textId="3F00B714" w:rsidR="00CC3974" w:rsidRPr="00B8680B" w:rsidRDefault="00CC3974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lastRenderedPageBreak/>
        <w:t xml:space="preserve">　　　</w:t>
      </w:r>
      <w:r w:rsidR="00217704">
        <w:rPr>
          <w:sz w:val="22"/>
          <w:szCs w:val="22"/>
        </w:rPr>
        <w:t>契約日～</w:t>
      </w:r>
      <w:r w:rsidR="002564E4">
        <w:rPr>
          <w:sz w:val="22"/>
          <w:szCs w:val="22"/>
        </w:rPr>
        <w:t xml:space="preserve">　　　</w:t>
      </w:r>
      <w:r>
        <w:rPr>
          <w:sz w:val="22"/>
          <w:szCs w:val="22"/>
        </w:rPr>
        <w:t>年</w:t>
      </w:r>
      <w:r w:rsidR="002564E4">
        <w:rPr>
          <w:sz w:val="22"/>
          <w:szCs w:val="22"/>
        </w:rPr>
        <w:t xml:space="preserve">　　</w:t>
      </w:r>
      <w:r>
        <w:rPr>
          <w:sz w:val="22"/>
          <w:szCs w:val="22"/>
        </w:rPr>
        <w:t>月</w:t>
      </w:r>
      <w:r w:rsidR="002564E4">
        <w:rPr>
          <w:sz w:val="22"/>
          <w:szCs w:val="22"/>
        </w:rPr>
        <w:t xml:space="preserve">　　</w:t>
      </w:r>
      <w:r>
        <w:rPr>
          <w:sz w:val="22"/>
          <w:szCs w:val="22"/>
        </w:rPr>
        <w:t>日</w:t>
      </w:r>
    </w:p>
    <w:p w14:paraId="557B57A9" w14:textId="77777777" w:rsidR="00A51FC0" w:rsidRPr="002564E4" w:rsidRDefault="00A51FC0" w:rsidP="00141463">
      <w:pPr>
        <w:pStyle w:val="Word"/>
        <w:ind w:left="211"/>
        <w:rPr>
          <w:rFonts w:hint="default"/>
          <w:sz w:val="22"/>
          <w:szCs w:val="22"/>
        </w:rPr>
      </w:pPr>
    </w:p>
    <w:p w14:paraId="77DEDABD" w14:textId="2CDA026B" w:rsidR="00A51FC0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７</w:t>
      </w:r>
      <w:r w:rsidR="00A51FC0">
        <w:rPr>
          <w:sz w:val="22"/>
          <w:szCs w:val="22"/>
        </w:rPr>
        <w:t xml:space="preserve">　</w:t>
      </w:r>
      <w:r w:rsidR="00217704">
        <w:rPr>
          <w:sz w:val="22"/>
          <w:szCs w:val="22"/>
        </w:rPr>
        <w:t xml:space="preserve">　　　　</w:t>
      </w:r>
      <w:r w:rsidR="00A51FC0">
        <w:rPr>
          <w:sz w:val="22"/>
          <w:szCs w:val="22"/>
        </w:rPr>
        <w:t>年度の</w:t>
      </w:r>
      <w:r w:rsidR="00CC3974">
        <w:rPr>
          <w:sz w:val="22"/>
          <w:szCs w:val="22"/>
        </w:rPr>
        <w:t>実施計画</w:t>
      </w:r>
    </w:p>
    <w:p w14:paraId="3B7A7787" w14:textId="77777777" w:rsidR="00A51FC0" w:rsidRPr="00D661D0" w:rsidRDefault="00A51FC0" w:rsidP="00141463">
      <w:pPr>
        <w:pStyle w:val="Word"/>
        <w:ind w:left="211"/>
        <w:rPr>
          <w:rFonts w:hint="default"/>
          <w:sz w:val="22"/>
          <w:szCs w:val="22"/>
        </w:rPr>
      </w:pPr>
    </w:p>
    <w:p w14:paraId="64483B0D" w14:textId="77777777" w:rsidR="00A51FC0" w:rsidRDefault="009608BC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＜添付資料＞</w:t>
      </w:r>
    </w:p>
    <w:p w14:paraId="38BC21B7" w14:textId="77777777" w:rsidR="009608BC" w:rsidRDefault="009608BC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・</w:t>
      </w:r>
      <w:r w:rsidR="00217704">
        <w:rPr>
          <w:sz w:val="22"/>
          <w:szCs w:val="22"/>
        </w:rPr>
        <w:t xml:space="preserve">　　　　</w:t>
      </w:r>
      <w:r>
        <w:rPr>
          <w:sz w:val="22"/>
          <w:szCs w:val="22"/>
        </w:rPr>
        <w:t>年度教育課程表</w:t>
      </w:r>
    </w:p>
    <w:p w14:paraId="246642A6" w14:textId="77777777" w:rsidR="009608BC" w:rsidRDefault="009608BC" w:rsidP="00141463">
      <w:pPr>
        <w:pStyle w:val="Word"/>
        <w:ind w:left="211"/>
        <w:rPr>
          <w:rFonts w:hint="default"/>
          <w:sz w:val="22"/>
          <w:szCs w:val="22"/>
        </w:rPr>
      </w:pPr>
    </w:p>
    <w:p w14:paraId="021793A1" w14:textId="08CE8880" w:rsidR="00066F22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８</w:t>
      </w:r>
      <w:r w:rsidR="00066F22">
        <w:rPr>
          <w:sz w:val="22"/>
          <w:szCs w:val="22"/>
        </w:rPr>
        <w:t xml:space="preserve">　事業実施体制</w:t>
      </w:r>
    </w:p>
    <w:p w14:paraId="5D87393D" w14:textId="77777777" w:rsidR="00066F22" w:rsidRPr="008876E5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454EC42A" w14:textId="0F306844" w:rsidR="00C14F37" w:rsidRDefault="00F53489" w:rsidP="00F53489">
      <w:pPr>
        <w:pStyle w:val="Word"/>
        <w:spacing w:line="243" w:lineRule="exact"/>
        <w:ind w:left="211" w:firstLineChars="100" w:firstLine="220"/>
        <w:rPr>
          <w:rFonts w:hint="default"/>
          <w:sz w:val="22"/>
          <w:szCs w:val="22"/>
        </w:rPr>
      </w:pPr>
      <w:r w:rsidRPr="00F53489">
        <w:rPr>
          <w:sz w:val="22"/>
          <w:szCs w:val="22"/>
        </w:rPr>
        <w:t>意思決定機関の</w:t>
      </w:r>
      <w:r>
        <w:rPr>
          <w:sz w:val="22"/>
          <w:szCs w:val="22"/>
        </w:rPr>
        <w:t>体制</w:t>
      </w:r>
      <w:r w:rsidRPr="00F53489">
        <w:rPr>
          <w:sz w:val="22"/>
          <w:szCs w:val="22"/>
        </w:rPr>
        <w:t>（マイスター・ハイスクール運営委員会）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722"/>
        <w:gridCol w:w="2902"/>
      </w:tblGrid>
      <w:tr w:rsidR="00870A72" w14:paraId="7A294125" w14:textId="77777777" w:rsidTr="002F50C5">
        <w:tc>
          <w:tcPr>
            <w:tcW w:w="2722" w:type="dxa"/>
          </w:tcPr>
          <w:p w14:paraId="79C851E7" w14:textId="638AB576" w:rsidR="00870A72" w:rsidRDefault="00870A72" w:rsidP="00F359C5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氏名</w:t>
            </w:r>
          </w:p>
        </w:tc>
        <w:tc>
          <w:tcPr>
            <w:tcW w:w="2902" w:type="dxa"/>
          </w:tcPr>
          <w:p w14:paraId="41397E8E" w14:textId="77777777" w:rsidR="00870A72" w:rsidRDefault="00870A72" w:rsidP="00F359C5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所属・職</w:t>
            </w:r>
          </w:p>
        </w:tc>
      </w:tr>
      <w:tr w:rsidR="00870A72" w14:paraId="05881648" w14:textId="77777777" w:rsidTr="002F50C5">
        <w:tc>
          <w:tcPr>
            <w:tcW w:w="2722" w:type="dxa"/>
          </w:tcPr>
          <w:p w14:paraId="1BB52D5E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24927523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5282CD83" w14:textId="77777777" w:rsidTr="002F50C5">
        <w:tc>
          <w:tcPr>
            <w:tcW w:w="2722" w:type="dxa"/>
          </w:tcPr>
          <w:p w14:paraId="305F83EC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5B54B71F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60470855" w14:textId="77777777" w:rsidTr="002F50C5">
        <w:tc>
          <w:tcPr>
            <w:tcW w:w="2722" w:type="dxa"/>
          </w:tcPr>
          <w:p w14:paraId="78F873FF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6E86E350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42B8C115" w14:textId="77777777" w:rsidTr="002F50C5">
        <w:tc>
          <w:tcPr>
            <w:tcW w:w="2722" w:type="dxa"/>
          </w:tcPr>
          <w:p w14:paraId="7648E5D6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65A63D53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66A3330B" w14:textId="77777777" w:rsidTr="002F50C5">
        <w:tc>
          <w:tcPr>
            <w:tcW w:w="2722" w:type="dxa"/>
          </w:tcPr>
          <w:p w14:paraId="062ADFE8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5EFCAD4B" w14:textId="77777777" w:rsidR="00870A72" w:rsidRDefault="00870A72" w:rsidP="00F359C5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6073BB8D" w14:textId="536D12A8" w:rsidR="00C14F37" w:rsidRDefault="00C14F37" w:rsidP="00C14F37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74D2E658" w14:textId="52FF447B" w:rsidR="00870A72" w:rsidRPr="00870A72" w:rsidRDefault="008876E5" w:rsidP="00870A72">
      <w:pPr>
        <w:pStyle w:val="Word"/>
        <w:spacing w:line="243" w:lineRule="exact"/>
        <w:ind w:left="211" w:firstLineChars="100" w:firstLine="220"/>
        <w:rPr>
          <w:rFonts w:hint="default"/>
          <w:sz w:val="22"/>
          <w:szCs w:val="22"/>
        </w:rPr>
      </w:pPr>
      <w:r>
        <w:rPr>
          <w:sz w:val="22"/>
          <w:szCs w:val="22"/>
        </w:rPr>
        <w:t>事業実行</w:t>
      </w:r>
      <w:r w:rsidR="00870A72" w:rsidRPr="00870A72">
        <w:rPr>
          <w:sz w:val="22"/>
          <w:szCs w:val="22"/>
        </w:rPr>
        <w:t>機関の構成（マイスター・ハイスクール事業推進委員会）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722"/>
        <w:gridCol w:w="2902"/>
      </w:tblGrid>
      <w:tr w:rsidR="00870A72" w14:paraId="5A20C88E" w14:textId="77777777" w:rsidTr="00780691">
        <w:tc>
          <w:tcPr>
            <w:tcW w:w="2722" w:type="dxa"/>
          </w:tcPr>
          <w:p w14:paraId="1037F22A" w14:textId="77777777" w:rsidR="00870A72" w:rsidRDefault="00870A72" w:rsidP="00780691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氏名</w:t>
            </w:r>
          </w:p>
        </w:tc>
        <w:tc>
          <w:tcPr>
            <w:tcW w:w="2902" w:type="dxa"/>
          </w:tcPr>
          <w:p w14:paraId="4D51E73C" w14:textId="77777777" w:rsidR="00870A72" w:rsidRDefault="00870A72" w:rsidP="00780691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所属・職</w:t>
            </w:r>
          </w:p>
        </w:tc>
      </w:tr>
      <w:tr w:rsidR="00870A72" w14:paraId="45C620CD" w14:textId="77777777" w:rsidTr="00780691">
        <w:tc>
          <w:tcPr>
            <w:tcW w:w="2722" w:type="dxa"/>
          </w:tcPr>
          <w:p w14:paraId="36BACEAC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37976338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1540C65E" w14:textId="77777777" w:rsidTr="00780691">
        <w:tc>
          <w:tcPr>
            <w:tcW w:w="2722" w:type="dxa"/>
          </w:tcPr>
          <w:p w14:paraId="5CE540EC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61F87F84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56C33FF9" w14:textId="77777777" w:rsidTr="00780691">
        <w:tc>
          <w:tcPr>
            <w:tcW w:w="2722" w:type="dxa"/>
          </w:tcPr>
          <w:p w14:paraId="7106CEB3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2D349EF7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7FCE93B7" w14:textId="77777777" w:rsidTr="00780691">
        <w:tc>
          <w:tcPr>
            <w:tcW w:w="2722" w:type="dxa"/>
          </w:tcPr>
          <w:p w14:paraId="1B7A0FEC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34C189C1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870A72" w14:paraId="2AC419F6" w14:textId="77777777" w:rsidTr="00780691">
        <w:tc>
          <w:tcPr>
            <w:tcW w:w="2722" w:type="dxa"/>
          </w:tcPr>
          <w:p w14:paraId="3305D52F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2902" w:type="dxa"/>
          </w:tcPr>
          <w:p w14:paraId="01D02FBD" w14:textId="77777777" w:rsidR="00870A72" w:rsidRDefault="00870A72" w:rsidP="0078069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5EF3061B" w14:textId="1F43C4DB" w:rsidR="00870A72" w:rsidRPr="00870A72" w:rsidRDefault="00870A72" w:rsidP="00870A72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5E30A924" w14:textId="5F8AF974" w:rsidR="00572D69" w:rsidRDefault="00870A72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 w:rsidRPr="00870A72">
        <w:rPr>
          <w:rFonts w:hint="default"/>
          <w:sz w:val="22"/>
          <w:szCs w:val="22"/>
        </w:rPr>
        <w:tab/>
      </w:r>
    </w:p>
    <w:p w14:paraId="2018D578" w14:textId="17B1C7F4" w:rsidR="00066F22" w:rsidRDefault="00D661D0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</w:rPr>
        <w:t>９</w:t>
      </w:r>
      <w:r w:rsidR="00066F22">
        <w:rPr>
          <w:sz w:val="22"/>
          <w:szCs w:val="22"/>
          <w:lang w:eastAsia="zh-TW"/>
        </w:rPr>
        <w:t xml:space="preserve">　課題項目別実施期間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572"/>
        <w:gridCol w:w="551"/>
        <w:gridCol w:w="582"/>
        <w:gridCol w:w="583"/>
        <w:gridCol w:w="583"/>
        <w:gridCol w:w="582"/>
        <w:gridCol w:w="583"/>
        <w:gridCol w:w="583"/>
        <w:gridCol w:w="590"/>
        <w:gridCol w:w="590"/>
        <w:gridCol w:w="590"/>
        <w:gridCol w:w="555"/>
        <w:gridCol w:w="582"/>
      </w:tblGrid>
      <w:tr w:rsidR="0016071C" w:rsidRPr="00066F22" w14:paraId="466D88D2" w14:textId="77777777" w:rsidTr="00631D88">
        <w:tc>
          <w:tcPr>
            <w:tcW w:w="1659" w:type="dxa"/>
            <w:vAlign w:val="center"/>
          </w:tcPr>
          <w:p w14:paraId="73C21C94" w14:textId="77777777" w:rsidR="0016071C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14:paraId="78CF5E9C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  <w:lang w:eastAsia="zh-TW"/>
              </w:rPr>
            </w:pPr>
            <w:r>
              <w:rPr>
                <w:sz w:val="21"/>
                <w:szCs w:val="22"/>
                <w:lang w:eastAsia="zh-TW"/>
              </w:rPr>
              <w:t>実施期間（　年　月　日　～　年　月　日）</w:t>
            </w:r>
          </w:p>
        </w:tc>
      </w:tr>
      <w:tr w:rsidR="0016071C" w:rsidRPr="00066F22" w14:paraId="785A4B40" w14:textId="77777777" w:rsidTr="0016071C">
        <w:tc>
          <w:tcPr>
            <w:tcW w:w="1659" w:type="dxa"/>
            <w:vMerge w:val="restart"/>
            <w:vAlign w:val="center"/>
          </w:tcPr>
          <w:p w14:paraId="7326CDC2" w14:textId="77777777" w:rsidR="0016071C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32B073C7" w14:textId="77777777" w:rsidR="0016071C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36566D23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2CA5BB5F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6D11F550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64FCFB0A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5837ADEF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6B189AF7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29FDDA36" w14:textId="77777777" w:rsidR="0016071C" w:rsidRPr="00066F22" w:rsidRDefault="0016071C" w:rsidP="00141463">
            <w:pPr>
              <w:pStyle w:val="Word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0AA9136D" w14:textId="77777777" w:rsidR="0016071C" w:rsidRPr="00066F22" w:rsidRDefault="0016071C" w:rsidP="00141463">
            <w:pPr>
              <w:pStyle w:val="Word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135AECDB" w14:textId="77777777" w:rsidR="0016071C" w:rsidRPr="00066F22" w:rsidRDefault="0016071C" w:rsidP="00141463">
            <w:pPr>
              <w:pStyle w:val="Word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14:paraId="223D4023" w14:textId="77777777" w:rsidR="0016071C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22D2497F" w14:textId="77777777" w:rsidR="0016071C" w:rsidRPr="00066F22" w:rsidRDefault="0016071C" w:rsidP="00141463">
            <w:pPr>
              <w:pStyle w:val="Word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16071C" w:rsidRPr="00066F22" w14:paraId="4832E7D6" w14:textId="77777777" w:rsidTr="00631D88">
        <w:trPr>
          <w:trHeight w:val="645"/>
        </w:trPr>
        <w:tc>
          <w:tcPr>
            <w:tcW w:w="1659" w:type="dxa"/>
            <w:vMerge/>
            <w:vAlign w:val="center"/>
          </w:tcPr>
          <w:p w14:paraId="3B05C658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14:paraId="6796ED9E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2426A376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7959B045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00CC2F12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34367D83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2979D85E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426E61F5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1FB0C0FF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5AE8AF48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2B994349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14:paraId="31B7111A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5717D428" w14:textId="77777777" w:rsidR="0016071C" w:rsidRPr="00066F22" w:rsidRDefault="0016071C" w:rsidP="00141463">
            <w:pPr>
              <w:pStyle w:val="Word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14:paraId="63F4C665" w14:textId="77777777"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EB029DB" w14:textId="77777777" w:rsidR="00141463" w:rsidRDefault="00141463" w:rsidP="00C96984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33002451" w14:textId="016B23D1" w:rsidR="00141463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10</w:t>
      </w:r>
      <w:r w:rsidR="00141463">
        <w:rPr>
          <w:sz w:val="22"/>
          <w:szCs w:val="22"/>
        </w:rPr>
        <w:t xml:space="preserve">　知的財産権の帰属</w:t>
      </w:r>
    </w:p>
    <w:p w14:paraId="39FE430F" w14:textId="0265EFDA" w:rsidR="00141463" w:rsidRDefault="00141463" w:rsidP="00141463">
      <w:pPr>
        <w:pStyle w:val="Word"/>
        <w:ind w:leftChars="274" w:left="849" w:hangingChars="87" w:hanging="191"/>
        <w:rPr>
          <w:rFonts w:hint="default"/>
          <w:sz w:val="22"/>
          <w:szCs w:val="22"/>
        </w:rPr>
      </w:pPr>
      <w:r>
        <w:rPr>
          <w:sz w:val="22"/>
          <w:szCs w:val="22"/>
        </w:rPr>
        <w:t>※いずれかに○を付すこと。なお</w:t>
      </w:r>
      <w:r w:rsidR="00CB4E92">
        <w:rPr>
          <w:sz w:val="22"/>
          <w:szCs w:val="22"/>
        </w:rPr>
        <w:t>、</w:t>
      </w:r>
      <w:r>
        <w:rPr>
          <w:sz w:val="22"/>
          <w:szCs w:val="22"/>
        </w:rPr>
        <w:t>１．を選択する場合</w:t>
      </w:r>
      <w:r w:rsidR="00CB4E92">
        <w:rPr>
          <w:sz w:val="22"/>
          <w:szCs w:val="22"/>
        </w:rPr>
        <w:t>、</w:t>
      </w:r>
      <w:r>
        <w:rPr>
          <w:sz w:val="22"/>
          <w:szCs w:val="22"/>
        </w:rPr>
        <w:t>契約締結時に所定様式の提出が必要となるので留意すること。</w:t>
      </w:r>
    </w:p>
    <w:p w14:paraId="293E3FE5" w14:textId="5CAFF5FD" w:rsidR="00141463" w:rsidRDefault="00141463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（　）１．知的財産権は受託者に帰属することを希望する。</w:t>
      </w:r>
    </w:p>
    <w:p w14:paraId="657CCF2A" w14:textId="2DDD5C8A" w:rsidR="00141463" w:rsidRDefault="00141463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（　）２．知的財産権は全て文部科学省に譲渡する。</w:t>
      </w:r>
    </w:p>
    <w:p w14:paraId="2033D9C0" w14:textId="00355666" w:rsidR="00141463" w:rsidRDefault="00141463" w:rsidP="00141463">
      <w:pPr>
        <w:pStyle w:val="Word"/>
        <w:ind w:left="211"/>
        <w:rPr>
          <w:rFonts w:hint="default"/>
          <w:sz w:val="22"/>
          <w:szCs w:val="22"/>
        </w:rPr>
      </w:pPr>
    </w:p>
    <w:p w14:paraId="07AA7B0B" w14:textId="35CBDBDB" w:rsidR="00141463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1</w:t>
      </w:r>
      <w:r>
        <w:rPr>
          <w:sz w:val="22"/>
          <w:szCs w:val="22"/>
        </w:rPr>
        <w:t>1</w:t>
      </w:r>
      <w:r w:rsidR="00141463">
        <w:rPr>
          <w:sz w:val="22"/>
          <w:szCs w:val="22"/>
        </w:rPr>
        <w:t xml:space="preserve">　再委託の有無</w:t>
      </w:r>
    </w:p>
    <w:p w14:paraId="559F522D" w14:textId="72F10AE0" w:rsidR="00141463" w:rsidRDefault="00141463" w:rsidP="00A5125A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再委託業務の有無　　有　・　無</w:t>
      </w:r>
    </w:p>
    <w:p w14:paraId="243B1E14" w14:textId="77777777" w:rsidR="00A5125A" w:rsidRPr="00141463" w:rsidRDefault="00A5125A" w:rsidP="00A5125A">
      <w:pPr>
        <w:pStyle w:val="Word"/>
        <w:ind w:left="211"/>
        <w:rPr>
          <w:rFonts w:hint="default"/>
          <w:sz w:val="22"/>
          <w:szCs w:val="22"/>
        </w:rPr>
      </w:pPr>
    </w:p>
    <w:p w14:paraId="2B251DF0" w14:textId="77777777" w:rsidR="00141463" w:rsidRDefault="00141463" w:rsidP="00141463">
      <w:pPr>
        <w:pStyle w:val="Word"/>
        <w:ind w:left="211"/>
        <w:rPr>
          <w:rFonts w:hint="default"/>
          <w:sz w:val="22"/>
          <w:szCs w:val="22"/>
        </w:rPr>
      </w:pPr>
    </w:p>
    <w:p w14:paraId="406BFFBC" w14:textId="5D732BAC" w:rsidR="00AE7A07" w:rsidRDefault="00D661D0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12</w:t>
      </w:r>
      <w:r w:rsidR="00AE7A07">
        <w:rPr>
          <w:sz w:val="22"/>
          <w:szCs w:val="22"/>
        </w:rPr>
        <w:t xml:space="preserve">　所要経費</w:t>
      </w:r>
    </w:p>
    <w:p w14:paraId="0A3EB07C" w14:textId="77777777" w:rsidR="00AE7A07" w:rsidRDefault="00AE7A07" w:rsidP="00141463">
      <w:pPr>
        <w:pStyle w:val="Word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別添のとおり</w:t>
      </w:r>
    </w:p>
    <w:p w14:paraId="220528B7" w14:textId="252C8D5B" w:rsid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3937954E" w14:textId="3BE42A1E" w:rsidR="007959EA" w:rsidRDefault="007959EA" w:rsidP="00B8680B">
      <w:pPr>
        <w:pStyle w:val="Word"/>
        <w:spacing w:line="243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※課税・免税事業者：　　課税事業者・免税事業者　（□で囲むこと）</w:t>
      </w:r>
    </w:p>
    <w:p w14:paraId="54004712" w14:textId="77777777" w:rsidR="007959EA" w:rsidRPr="007959EA" w:rsidRDefault="007959EA" w:rsidP="00B8680B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3AF7B9A4" w14:textId="77777777"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  <w:r w:rsidRPr="00B8680B">
        <w:rPr>
          <w:sz w:val="22"/>
          <w:szCs w:val="22"/>
        </w:rPr>
        <w:lastRenderedPageBreak/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8680B" w:rsidRPr="00B8680B" w14:paraId="6FC60CD0" w14:textId="77777777" w:rsidTr="00E75E5B">
        <w:trPr>
          <w:trHeight w:val="298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C999528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AFBEB6F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D83DB3C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67E8BCC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14:paraId="72CBF511" w14:textId="77777777" w:rsidTr="00E75E5B">
        <w:trPr>
          <w:trHeight w:val="266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BE68392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5524330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FE88FC1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7DFE11D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14:paraId="00278E2E" w14:textId="77777777" w:rsidTr="00E75E5B">
        <w:trPr>
          <w:trHeight w:val="278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5857DB9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D34CF17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DF977A1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66F1FE6" w14:textId="77777777" w:rsidR="00B8680B" w:rsidRPr="00B8680B" w:rsidRDefault="00B8680B" w:rsidP="00631D88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504799C3" w14:textId="6C6A2F08" w:rsidR="004B337F" w:rsidRDefault="004B337F" w:rsidP="001D5B97">
      <w:pPr>
        <w:pStyle w:val="Word"/>
        <w:jc w:val="left"/>
        <w:textAlignment w:val="center"/>
        <w:rPr>
          <w:rFonts w:hint="default"/>
          <w:sz w:val="22"/>
          <w:szCs w:val="22"/>
        </w:rPr>
      </w:pPr>
    </w:p>
    <w:p w14:paraId="409B3D1E" w14:textId="77777777" w:rsidR="004B337F" w:rsidRDefault="004B337F">
      <w:pPr>
        <w:widowControl/>
        <w:suppressAutoHyphens w:val="0"/>
        <w:overflowPunct/>
        <w:jc w:val="left"/>
        <w:textAlignment w:val="auto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br w:type="page"/>
      </w:r>
    </w:p>
    <w:p w14:paraId="31798FE9" w14:textId="77777777" w:rsidR="004B337F" w:rsidRDefault="004B337F" w:rsidP="004B337F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  <w:sectPr w:rsidR="004B337F" w:rsidSect="00BC3CA3">
          <w:headerReference w:type="first" r:id="rId14"/>
          <w:endnotePr>
            <w:numFmt w:val="decimal"/>
          </w:endnotePr>
          <w:type w:val="continuous"/>
          <w:pgSz w:w="11906" w:h="16838" w:code="9"/>
          <w:pgMar w:top="1418" w:right="1418" w:bottom="1418" w:left="1418" w:header="851" w:footer="624" w:gutter="0"/>
          <w:cols w:space="720"/>
          <w:titlePg/>
          <w:docGrid w:type="linesAndChars" w:linePitch="326"/>
        </w:sectPr>
      </w:pPr>
    </w:p>
    <w:p w14:paraId="003EDE76" w14:textId="38F53185" w:rsidR="004B337F" w:rsidRPr="007060C0" w:rsidRDefault="004B337F" w:rsidP="004B337F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lastRenderedPageBreak/>
        <w:t xml:space="preserve">年　　月　　日　</w:t>
      </w:r>
    </w:p>
    <w:p w14:paraId="06E9166F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370E5154" w14:textId="77777777" w:rsidR="004B337F" w:rsidRPr="007060C0" w:rsidRDefault="004B337F" w:rsidP="004B337F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実施計画変更</w:t>
      </w:r>
      <w:r>
        <w:rPr>
          <w:spacing w:val="2"/>
          <w:sz w:val="22"/>
          <w:szCs w:val="22"/>
          <w:lang w:eastAsia="zh-TW"/>
        </w:rPr>
        <w:t>申請</w:t>
      </w:r>
      <w:r w:rsidRPr="007060C0">
        <w:rPr>
          <w:spacing w:val="2"/>
          <w:sz w:val="22"/>
          <w:szCs w:val="22"/>
          <w:lang w:eastAsia="zh-TW"/>
        </w:rPr>
        <w:t>書</w:t>
      </w:r>
    </w:p>
    <w:p w14:paraId="3B52E3CA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75F99698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031339BC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139AA629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文部科学省初等中等教育局長　殿</w:t>
      </w:r>
    </w:p>
    <w:p w14:paraId="2EE5239A" w14:textId="77777777" w:rsidR="004B337F" w:rsidRPr="007060C0" w:rsidRDefault="004B337F" w:rsidP="004B337F">
      <w:pPr>
        <w:pStyle w:val="Word"/>
        <w:spacing w:line="243" w:lineRule="exact"/>
        <w:ind w:left="726"/>
        <w:rPr>
          <w:rFonts w:hint="default"/>
          <w:sz w:val="22"/>
          <w:szCs w:val="22"/>
        </w:rPr>
      </w:pPr>
    </w:p>
    <w:p w14:paraId="279397F9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6439FACE" w14:textId="77777777" w:rsidR="004B337F" w:rsidRPr="007060C0" w:rsidRDefault="004B337F" w:rsidP="004B337F">
      <w:pPr>
        <w:pStyle w:val="Word"/>
        <w:ind w:left="2861" w:firstLine="1262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住所</w:t>
      </w:r>
    </w:p>
    <w:p w14:paraId="1F579864" w14:textId="77777777" w:rsidR="004B337F" w:rsidRPr="007060C0" w:rsidRDefault="004B337F" w:rsidP="004B337F">
      <w:pPr>
        <w:pStyle w:val="Word"/>
        <w:ind w:left="2861" w:firstLine="1269"/>
        <w:rPr>
          <w:rFonts w:hint="default"/>
          <w:sz w:val="22"/>
          <w:szCs w:val="22"/>
        </w:rPr>
      </w:pPr>
      <w:r>
        <w:rPr>
          <w:spacing w:val="2"/>
          <w:sz w:val="22"/>
          <w:szCs w:val="22"/>
        </w:rPr>
        <w:t>管理機関（代表の機関）</w:t>
      </w:r>
      <w:r w:rsidRPr="007060C0">
        <w:rPr>
          <w:spacing w:val="2"/>
          <w:sz w:val="22"/>
          <w:szCs w:val="22"/>
        </w:rPr>
        <w:t>名</w:t>
      </w:r>
    </w:p>
    <w:p w14:paraId="7E7DE8D9" w14:textId="77777777" w:rsidR="004B337F" w:rsidRPr="007060C0" w:rsidRDefault="004B337F" w:rsidP="004B337F">
      <w:pPr>
        <w:pStyle w:val="Word"/>
        <w:spacing w:line="243" w:lineRule="exact"/>
        <w:ind w:left="2861" w:firstLine="1269"/>
        <w:rPr>
          <w:rFonts w:hint="default"/>
          <w:sz w:val="22"/>
          <w:szCs w:val="22"/>
        </w:rPr>
      </w:pPr>
      <w:r w:rsidRPr="007060C0">
        <w:rPr>
          <w:sz w:val="22"/>
          <w:szCs w:val="22"/>
          <w:lang w:eastAsia="zh-TW"/>
        </w:rPr>
        <w:t xml:space="preserve">代表者名　</w:t>
      </w:r>
      <w:r w:rsidRPr="007060C0">
        <w:rPr>
          <w:sz w:val="22"/>
          <w:szCs w:val="22"/>
        </w:rPr>
        <w:t xml:space="preserve">　　　　　　　　　　　　　　　</w:t>
      </w:r>
    </w:p>
    <w:p w14:paraId="3F5AD9B3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B5E6E16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0B21577" w14:textId="1CB8392D" w:rsidR="004B337F" w:rsidRPr="007060C0" w:rsidRDefault="004B337F" w:rsidP="004B337F">
      <w:pPr>
        <w:pStyle w:val="Word"/>
        <w:spacing w:line="243" w:lineRule="exact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Pr="007060C0">
        <w:rPr>
          <w:sz w:val="22"/>
          <w:szCs w:val="22"/>
        </w:rPr>
        <w:t>年度</w:t>
      </w:r>
      <w:r>
        <w:rPr>
          <w:sz w:val="22"/>
          <w:szCs w:val="22"/>
        </w:rPr>
        <w:t>マイスター・ハイスクール事業</w:t>
      </w:r>
      <w:r w:rsidRPr="007060C0">
        <w:rPr>
          <w:sz w:val="22"/>
          <w:szCs w:val="22"/>
        </w:rPr>
        <w:t>に係る</w:t>
      </w:r>
      <w:r>
        <w:rPr>
          <w:sz w:val="22"/>
          <w:szCs w:val="22"/>
        </w:rPr>
        <w:t>実施</w:t>
      </w:r>
      <w:r w:rsidRPr="007060C0">
        <w:rPr>
          <w:sz w:val="22"/>
          <w:szCs w:val="22"/>
        </w:rPr>
        <w:t>計画を</w:t>
      </w:r>
      <w:r w:rsidR="00CB4E92">
        <w:rPr>
          <w:sz w:val="22"/>
          <w:szCs w:val="22"/>
        </w:rPr>
        <w:t>、</w:t>
      </w:r>
      <w:r w:rsidRPr="007060C0">
        <w:rPr>
          <w:sz w:val="22"/>
          <w:szCs w:val="22"/>
        </w:rPr>
        <w:t>下記により変更したいので</w:t>
      </w:r>
      <w:r w:rsidR="00CB4E92">
        <w:rPr>
          <w:sz w:val="22"/>
          <w:szCs w:val="22"/>
        </w:rPr>
        <w:t>、</w:t>
      </w:r>
      <w:r w:rsidRPr="007060C0">
        <w:rPr>
          <w:sz w:val="22"/>
          <w:szCs w:val="22"/>
        </w:rPr>
        <w:t>申請いたします。</w:t>
      </w:r>
    </w:p>
    <w:p w14:paraId="1AEE370C" w14:textId="77777777" w:rsidR="004B337F" w:rsidRPr="00217704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3FC27F68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39E8D87" w14:textId="77777777" w:rsidR="004B337F" w:rsidRPr="007060C0" w:rsidRDefault="004B337F" w:rsidP="004B337F">
      <w:pPr>
        <w:pStyle w:val="NoteHeading1"/>
        <w:rPr>
          <w:rFonts w:hint="default"/>
          <w:spacing w:val="1"/>
          <w:sz w:val="22"/>
          <w:szCs w:val="22"/>
          <w:lang w:eastAsia="zh-TW"/>
        </w:rPr>
      </w:pPr>
      <w:r w:rsidRPr="007060C0">
        <w:rPr>
          <w:spacing w:val="1"/>
          <w:sz w:val="22"/>
          <w:szCs w:val="22"/>
          <w:lang w:eastAsia="zh-TW"/>
        </w:rPr>
        <w:t>記</w:t>
      </w:r>
    </w:p>
    <w:p w14:paraId="14A8383B" w14:textId="77777777" w:rsidR="004B337F" w:rsidRPr="007060C0" w:rsidRDefault="004B337F" w:rsidP="004B337F">
      <w:pPr>
        <w:pStyle w:val="Word"/>
        <w:rPr>
          <w:rFonts w:hint="default"/>
          <w:sz w:val="22"/>
          <w:szCs w:val="22"/>
          <w:lang w:eastAsia="zh-TW"/>
        </w:rPr>
      </w:pPr>
    </w:p>
    <w:p w14:paraId="1481EE27" w14:textId="77777777" w:rsidR="004B337F" w:rsidRPr="007060C0" w:rsidRDefault="004B337F" w:rsidP="004B337F">
      <w:pPr>
        <w:pStyle w:val="Word"/>
        <w:rPr>
          <w:rFonts w:hint="default"/>
          <w:sz w:val="22"/>
          <w:szCs w:val="22"/>
          <w:lang w:eastAsia="zh-TW"/>
        </w:rPr>
      </w:pPr>
    </w:p>
    <w:p w14:paraId="579A02EB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4A6EC66A" w14:textId="77777777" w:rsidR="004B337F" w:rsidRPr="007060C0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１　変更事項</w:t>
      </w:r>
    </w:p>
    <w:p w14:paraId="16BEB092" w14:textId="77777777" w:rsidR="004B337F" w:rsidRPr="007060C0" w:rsidRDefault="004B337F" w:rsidP="004B337F">
      <w:pPr>
        <w:pStyle w:val="Word"/>
        <w:spacing w:line="243" w:lineRule="exact"/>
        <w:ind w:left="211" w:firstLine="210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①　変更前</w:t>
      </w:r>
    </w:p>
    <w:p w14:paraId="2C887F45" w14:textId="77777777" w:rsidR="004B337F" w:rsidRPr="007060C0" w:rsidRDefault="004B337F" w:rsidP="004B337F">
      <w:pPr>
        <w:pStyle w:val="Word"/>
        <w:spacing w:line="243" w:lineRule="exact"/>
        <w:ind w:left="211" w:firstLine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②　変更後</w:t>
      </w:r>
    </w:p>
    <w:p w14:paraId="0B8756AE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6215182B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5E4D03FC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B9EB6A2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2D147C2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51BAAE53" w14:textId="77777777" w:rsidR="004B337F" w:rsidRPr="007060C0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２　変更の理由</w:t>
      </w:r>
    </w:p>
    <w:p w14:paraId="01BE7F9F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432A599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6077FDB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8C0B18B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6367E68A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40437CE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３　変更が事業計画に及ぼす影響及び効果</w:t>
      </w:r>
    </w:p>
    <w:p w14:paraId="50DD98C6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603AD3F2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BE1D9F5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32736D30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1309478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FBC84C1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E3DACB1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F16CE34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8F17ACF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301097B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4B337F" w:rsidRPr="007060C0" w14:paraId="4FCCB118" w14:textId="77777777" w:rsidTr="0065638F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9D56296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A340975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95BACBC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CFEA353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4B337F" w:rsidRPr="007060C0" w14:paraId="2E228975" w14:textId="77777777" w:rsidTr="0065638F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AB2CEFD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8BBC7FB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6F3BCA1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F983B2A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4B337F" w:rsidRPr="007060C0" w14:paraId="3FACB953" w14:textId="77777777" w:rsidTr="0065638F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E00271D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6E98D07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8D42B5F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E90AF94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604E8908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3FEBD69E" w14:textId="77777777" w:rsidR="004B337F" w:rsidRDefault="004B337F" w:rsidP="004B337F">
      <w:pPr>
        <w:pStyle w:val="Word"/>
        <w:jc w:val="left"/>
        <w:textAlignment w:val="center"/>
        <w:rPr>
          <w:rFonts w:hint="default"/>
          <w:sz w:val="22"/>
          <w:szCs w:val="22"/>
        </w:rPr>
      </w:pPr>
    </w:p>
    <w:p w14:paraId="05035896" w14:textId="068F8151" w:rsidR="004B337F" w:rsidRDefault="004B337F">
      <w:pPr>
        <w:widowControl/>
        <w:suppressAutoHyphens w:val="0"/>
        <w:overflowPunct/>
        <w:jc w:val="left"/>
        <w:textAlignment w:val="auto"/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br w:type="page"/>
      </w:r>
    </w:p>
    <w:p w14:paraId="52022C84" w14:textId="77777777" w:rsidR="004B337F" w:rsidRDefault="004B337F" w:rsidP="004B337F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  <w:sectPr w:rsidR="004B337F" w:rsidSect="004B337F">
          <w:headerReference w:type="first" r:id="rId15"/>
          <w:endnotePr>
            <w:numFmt w:val="decimal"/>
          </w:endnotePr>
          <w:type w:val="continuous"/>
          <w:pgSz w:w="11906" w:h="16838" w:code="9"/>
          <w:pgMar w:top="1418" w:right="1418" w:bottom="1418" w:left="1418" w:header="851" w:footer="624" w:gutter="0"/>
          <w:cols w:space="720"/>
          <w:titlePg/>
          <w:docGrid w:type="linesAndChars" w:linePitch="326"/>
        </w:sectPr>
      </w:pPr>
    </w:p>
    <w:p w14:paraId="7A6F7BC2" w14:textId="73D51E8E" w:rsidR="004B337F" w:rsidRPr="007060C0" w:rsidRDefault="004B337F" w:rsidP="004B337F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lastRenderedPageBreak/>
        <w:t xml:space="preserve">年　　月　　日　</w:t>
      </w:r>
    </w:p>
    <w:p w14:paraId="21EBCC9F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6E15AF13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50EA5866" w14:textId="77777777" w:rsidR="004B337F" w:rsidRPr="007060C0" w:rsidRDefault="004B337F" w:rsidP="004B337F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完了報告書</w:t>
      </w:r>
    </w:p>
    <w:p w14:paraId="494E1B7E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548193D4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14:paraId="0A110ACE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文部科学省初等中等教育局長　殿</w:t>
      </w:r>
    </w:p>
    <w:p w14:paraId="4AD82BB2" w14:textId="77777777" w:rsidR="004B337F" w:rsidRPr="007060C0" w:rsidRDefault="004B337F" w:rsidP="004B337F">
      <w:pPr>
        <w:pStyle w:val="Word"/>
        <w:spacing w:line="243" w:lineRule="exact"/>
        <w:ind w:left="726"/>
        <w:rPr>
          <w:rFonts w:hint="default"/>
          <w:sz w:val="22"/>
          <w:szCs w:val="22"/>
        </w:rPr>
      </w:pPr>
    </w:p>
    <w:p w14:paraId="6211219B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6431E43" w14:textId="77777777" w:rsidR="004B337F" w:rsidRPr="007060C0" w:rsidRDefault="004B337F" w:rsidP="004B337F">
      <w:pPr>
        <w:pStyle w:val="Word"/>
        <w:ind w:left="2861" w:firstLine="1262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住所</w:t>
      </w:r>
    </w:p>
    <w:p w14:paraId="17ECB9D9" w14:textId="77777777" w:rsidR="004B337F" w:rsidRPr="007060C0" w:rsidRDefault="004B337F" w:rsidP="004B337F">
      <w:pPr>
        <w:pStyle w:val="Word"/>
        <w:ind w:left="2861" w:firstLine="1269"/>
        <w:rPr>
          <w:rFonts w:hint="default"/>
          <w:sz w:val="22"/>
          <w:szCs w:val="22"/>
        </w:rPr>
      </w:pPr>
      <w:r>
        <w:rPr>
          <w:spacing w:val="2"/>
          <w:sz w:val="22"/>
          <w:szCs w:val="22"/>
        </w:rPr>
        <w:t>管理機関（代表の機関）</w:t>
      </w:r>
      <w:r w:rsidRPr="007060C0">
        <w:rPr>
          <w:spacing w:val="2"/>
          <w:sz w:val="22"/>
          <w:szCs w:val="22"/>
        </w:rPr>
        <w:t>名</w:t>
      </w:r>
    </w:p>
    <w:p w14:paraId="6FA27493" w14:textId="77777777" w:rsidR="004B337F" w:rsidRPr="007060C0" w:rsidRDefault="004B337F" w:rsidP="004B337F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代表者名　　　　　　　　　　　　　　　</w:t>
      </w:r>
    </w:p>
    <w:p w14:paraId="465F14D4" w14:textId="77777777" w:rsidR="004B337F" w:rsidRDefault="004B337F" w:rsidP="004B337F">
      <w:pPr>
        <w:pStyle w:val="Word"/>
        <w:spacing w:line="243" w:lineRule="exact"/>
        <w:rPr>
          <w:rFonts w:eastAsia="PMingLiU" w:hint="default"/>
          <w:sz w:val="22"/>
          <w:szCs w:val="22"/>
          <w:lang w:eastAsia="zh-TW"/>
        </w:rPr>
      </w:pPr>
    </w:p>
    <w:p w14:paraId="48AED25F" w14:textId="77777777" w:rsidR="004B337F" w:rsidRPr="007A0D03" w:rsidRDefault="004B337F" w:rsidP="004B337F">
      <w:pPr>
        <w:pStyle w:val="Word"/>
        <w:spacing w:line="243" w:lineRule="exact"/>
        <w:rPr>
          <w:rFonts w:eastAsia="PMingLiU" w:hint="default"/>
          <w:sz w:val="22"/>
          <w:szCs w:val="22"/>
          <w:lang w:eastAsia="zh-TW"/>
        </w:rPr>
      </w:pPr>
    </w:p>
    <w:p w14:paraId="75C959AE" w14:textId="6BE9F0BC" w:rsidR="004B337F" w:rsidRPr="007060C0" w:rsidRDefault="004B337F" w:rsidP="004B337F">
      <w:pPr>
        <w:pStyle w:val="Word"/>
        <w:spacing w:line="243" w:lineRule="exact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Pr="007060C0">
        <w:rPr>
          <w:sz w:val="22"/>
          <w:szCs w:val="22"/>
        </w:rPr>
        <w:t>年度</w:t>
      </w:r>
      <w:r>
        <w:rPr>
          <w:sz w:val="22"/>
          <w:szCs w:val="22"/>
        </w:rPr>
        <w:t>マイスター・ハイスクール事業</w:t>
      </w:r>
      <w:r w:rsidRPr="007060C0">
        <w:rPr>
          <w:sz w:val="22"/>
          <w:szCs w:val="22"/>
        </w:rPr>
        <w:t>に係る</w:t>
      </w:r>
      <w:r>
        <w:rPr>
          <w:sz w:val="22"/>
          <w:szCs w:val="22"/>
        </w:rPr>
        <w:t>完了報告書</w:t>
      </w:r>
      <w:r w:rsidRPr="007060C0">
        <w:rPr>
          <w:sz w:val="22"/>
          <w:szCs w:val="22"/>
        </w:rPr>
        <w:t>を</w:t>
      </w:r>
      <w:r w:rsidR="00CB4E92">
        <w:rPr>
          <w:sz w:val="22"/>
          <w:szCs w:val="22"/>
        </w:rPr>
        <w:t>、</w:t>
      </w:r>
      <w:r w:rsidRPr="007060C0">
        <w:rPr>
          <w:sz w:val="22"/>
          <w:szCs w:val="22"/>
        </w:rPr>
        <w:t>下記により</w:t>
      </w:r>
      <w:r>
        <w:rPr>
          <w:sz w:val="22"/>
          <w:szCs w:val="22"/>
        </w:rPr>
        <w:t>提出します</w:t>
      </w:r>
      <w:r w:rsidRPr="007060C0">
        <w:rPr>
          <w:sz w:val="22"/>
          <w:szCs w:val="22"/>
        </w:rPr>
        <w:t>。</w:t>
      </w:r>
    </w:p>
    <w:p w14:paraId="488259E1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BBED558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730B6B2E" w14:textId="77777777" w:rsidR="004B337F" w:rsidRPr="007060C0" w:rsidRDefault="004B337F" w:rsidP="004B337F">
      <w:pPr>
        <w:pStyle w:val="NoteHeading1"/>
        <w:rPr>
          <w:rFonts w:hint="default"/>
          <w:spacing w:val="1"/>
          <w:sz w:val="22"/>
          <w:szCs w:val="22"/>
        </w:rPr>
      </w:pPr>
      <w:r w:rsidRPr="007060C0">
        <w:rPr>
          <w:spacing w:val="1"/>
          <w:sz w:val="22"/>
          <w:szCs w:val="22"/>
        </w:rPr>
        <w:t>記</w:t>
      </w:r>
    </w:p>
    <w:p w14:paraId="181BB83A" w14:textId="77777777" w:rsidR="004B337F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7A774DED" w14:textId="77777777" w:rsidR="004B337F" w:rsidRPr="00AC1518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14:paraId="4DF57A87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１　事業の実施期間</w:t>
      </w:r>
    </w:p>
    <w:p w14:paraId="5D6A6994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　　　　　　　年　　月　　日（契約締結日）～　　　　年　　月　　日</w:t>
      </w:r>
    </w:p>
    <w:p w14:paraId="5661391E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6AD91261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２管理機関</w:t>
      </w:r>
    </w:p>
    <w:p w14:paraId="24A31551" w14:textId="77777777" w:rsidR="004B337F" w:rsidRPr="00D661D0" w:rsidRDefault="004B337F" w:rsidP="004B337F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D661D0">
        <w:rPr>
          <w:sz w:val="22"/>
          <w:szCs w:val="22"/>
        </w:rPr>
        <w:t>①管理機関（</w:t>
      </w:r>
      <w:r>
        <w:rPr>
          <w:sz w:val="22"/>
          <w:szCs w:val="22"/>
        </w:rPr>
        <w:t>市区町村・都道府県</w:t>
      </w:r>
      <w:r w:rsidRPr="00D661D0">
        <w:rPr>
          <w:sz w:val="22"/>
          <w:szCs w:val="22"/>
        </w:rPr>
        <w:t>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4B337F" w:rsidRPr="00D661D0" w14:paraId="0A9EAD41" w14:textId="77777777" w:rsidTr="0065638F">
        <w:trPr>
          <w:trHeight w:val="293"/>
        </w:trPr>
        <w:tc>
          <w:tcPr>
            <w:tcW w:w="1985" w:type="dxa"/>
            <w:vMerge w:val="restart"/>
          </w:tcPr>
          <w:p w14:paraId="1F75847E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7A6894DC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1923B9E1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57A4D7F4" w14:textId="77777777" w:rsidTr="0065638F">
        <w:trPr>
          <w:trHeight w:val="292"/>
        </w:trPr>
        <w:tc>
          <w:tcPr>
            <w:tcW w:w="1985" w:type="dxa"/>
            <w:vMerge/>
          </w:tcPr>
          <w:p w14:paraId="04695927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</w:p>
        </w:tc>
        <w:tc>
          <w:tcPr>
            <w:tcW w:w="5947" w:type="dxa"/>
          </w:tcPr>
          <w:p w14:paraId="588DEC08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502AF87E" w14:textId="77777777" w:rsidTr="0065638F">
        <w:tc>
          <w:tcPr>
            <w:tcW w:w="1985" w:type="dxa"/>
          </w:tcPr>
          <w:p w14:paraId="69FD9ECE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41C225A5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36B53241" w14:textId="77777777" w:rsidTr="0065638F">
        <w:tc>
          <w:tcPr>
            <w:tcW w:w="1985" w:type="dxa"/>
          </w:tcPr>
          <w:p w14:paraId="1B8BD38A" w14:textId="41E6406E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FB3675">
              <w:rPr>
                <w:sz w:val="22"/>
                <w:szCs w:val="22"/>
              </w:rPr>
              <w:t>代表者</w:t>
            </w:r>
            <w:r w:rsidR="002F33AD">
              <w:rPr>
                <w:sz w:val="22"/>
                <w:szCs w:val="22"/>
              </w:rPr>
              <w:t>氏</w:t>
            </w:r>
            <w:r w:rsidRPr="00FB3675">
              <w:rPr>
                <w:sz w:val="22"/>
                <w:szCs w:val="22"/>
              </w:rPr>
              <w:t>名</w:t>
            </w:r>
          </w:p>
        </w:tc>
        <w:tc>
          <w:tcPr>
            <w:tcW w:w="5947" w:type="dxa"/>
          </w:tcPr>
          <w:p w14:paraId="5E3F1FD6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6055B576" w14:textId="77777777" w:rsidR="004B337F" w:rsidRPr="00D661D0" w:rsidRDefault="004B337F" w:rsidP="004B337F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</w:p>
    <w:p w14:paraId="531F6581" w14:textId="77777777" w:rsidR="004B337F" w:rsidRPr="00D661D0" w:rsidRDefault="004B337F" w:rsidP="004B337F">
      <w:pPr>
        <w:pStyle w:val="Word"/>
        <w:spacing w:line="290" w:lineRule="exact"/>
        <w:ind w:firstLineChars="100" w:firstLine="220"/>
        <w:jc w:val="left"/>
        <w:rPr>
          <w:rFonts w:hint="default"/>
          <w:sz w:val="20"/>
          <w:szCs w:val="22"/>
        </w:rPr>
      </w:pPr>
      <w:r w:rsidRPr="00D661D0">
        <w:rPr>
          <w:sz w:val="22"/>
          <w:szCs w:val="22"/>
        </w:rPr>
        <w:t>②管理機関（産業界）</w:t>
      </w:r>
      <w:r w:rsidRPr="00D661D0">
        <w:rPr>
          <w:sz w:val="20"/>
          <w:szCs w:val="22"/>
        </w:rPr>
        <w:t>※２団体以上ある場合は、適宜、欄を追加して記入してください。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4B337F" w:rsidRPr="00D661D0" w14:paraId="37BF6C5E" w14:textId="77777777" w:rsidTr="0065638F">
        <w:tc>
          <w:tcPr>
            <w:tcW w:w="1985" w:type="dxa"/>
            <w:vMerge w:val="restart"/>
          </w:tcPr>
          <w:p w14:paraId="7685E671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09E6826D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6B264F5C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16"/>
              </w:rPr>
            </w:pPr>
          </w:p>
        </w:tc>
      </w:tr>
      <w:tr w:rsidR="004B337F" w:rsidRPr="00D661D0" w14:paraId="4F048281" w14:textId="77777777" w:rsidTr="0065638F">
        <w:tc>
          <w:tcPr>
            <w:tcW w:w="1985" w:type="dxa"/>
            <w:vMerge/>
          </w:tcPr>
          <w:p w14:paraId="45AD1403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5947" w:type="dxa"/>
          </w:tcPr>
          <w:p w14:paraId="1BE583F8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2E1DD83E" w14:textId="77777777" w:rsidTr="0065638F">
        <w:tc>
          <w:tcPr>
            <w:tcW w:w="1985" w:type="dxa"/>
          </w:tcPr>
          <w:p w14:paraId="7B0F7EA7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1C7ACD2C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5A32F76F" w14:textId="77777777" w:rsidTr="0065638F">
        <w:tc>
          <w:tcPr>
            <w:tcW w:w="1985" w:type="dxa"/>
          </w:tcPr>
          <w:p w14:paraId="49FD9266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代表者氏名</w:t>
            </w:r>
          </w:p>
        </w:tc>
        <w:tc>
          <w:tcPr>
            <w:tcW w:w="5947" w:type="dxa"/>
          </w:tcPr>
          <w:p w14:paraId="1FE61EA9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704B4672" w14:textId="77777777" w:rsidR="004B337F" w:rsidRPr="00D661D0" w:rsidRDefault="004B337F" w:rsidP="004B337F">
      <w:pPr>
        <w:pStyle w:val="Word"/>
        <w:spacing w:line="290" w:lineRule="exact"/>
        <w:jc w:val="left"/>
        <w:rPr>
          <w:rFonts w:hint="default"/>
          <w:sz w:val="22"/>
          <w:szCs w:val="22"/>
        </w:rPr>
      </w:pPr>
    </w:p>
    <w:p w14:paraId="12DA7D8D" w14:textId="77777777" w:rsidR="004B337F" w:rsidRPr="00D661D0" w:rsidRDefault="004B337F" w:rsidP="004B337F">
      <w:pPr>
        <w:pStyle w:val="Word"/>
        <w:spacing w:line="290" w:lineRule="exact"/>
        <w:ind w:firstLineChars="100" w:firstLine="220"/>
        <w:jc w:val="left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③管理機関（学校設置者</w:t>
      </w:r>
      <w:r w:rsidRPr="00D661D0">
        <w:rPr>
          <w:sz w:val="22"/>
          <w:szCs w:val="22"/>
          <w:lang w:eastAsia="zh-TW"/>
        </w:rPr>
        <w:t>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4B337F" w:rsidRPr="00D661D0" w14:paraId="7022D034" w14:textId="77777777" w:rsidTr="0065638F">
        <w:trPr>
          <w:trHeight w:val="293"/>
        </w:trPr>
        <w:tc>
          <w:tcPr>
            <w:tcW w:w="1985" w:type="dxa"/>
            <w:vMerge w:val="restart"/>
          </w:tcPr>
          <w:p w14:paraId="630F40B2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  <w:r w:rsidRPr="00D661D0">
              <w:rPr>
                <w:sz w:val="16"/>
                <w:szCs w:val="22"/>
              </w:rPr>
              <w:t>ふりがな</w:t>
            </w:r>
          </w:p>
          <w:p w14:paraId="5B31C886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管理機関名</w:t>
            </w:r>
          </w:p>
        </w:tc>
        <w:tc>
          <w:tcPr>
            <w:tcW w:w="5947" w:type="dxa"/>
          </w:tcPr>
          <w:p w14:paraId="1FE6B10C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D661D0" w14:paraId="27B164C7" w14:textId="77777777" w:rsidTr="0065638F">
        <w:trPr>
          <w:trHeight w:val="292"/>
        </w:trPr>
        <w:tc>
          <w:tcPr>
            <w:tcW w:w="1985" w:type="dxa"/>
            <w:vMerge/>
          </w:tcPr>
          <w:p w14:paraId="029A5999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16"/>
                <w:szCs w:val="22"/>
              </w:rPr>
            </w:pPr>
          </w:p>
        </w:tc>
        <w:tc>
          <w:tcPr>
            <w:tcW w:w="5947" w:type="dxa"/>
          </w:tcPr>
          <w:p w14:paraId="766BFC0D" w14:textId="77777777" w:rsidR="004B337F" w:rsidRPr="00D661D0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FB3675" w14:paraId="2ED2EDCA" w14:textId="77777777" w:rsidTr="0065638F">
        <w:tc>
          <w:tcPr>
            <w:tcW w:w="1985" w:type="dxa"/>
          </w:tcPr>
          <w:p w14:paraId="5B73FFFB" w14:textId="77777777" w:rsidR="004B337F" w:rsidRPr="00FB3675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FB3675">
              <w:rPr>
                <w:sz w:val="22"/>
                <w:szCs w:val="22"/>
              </w:rPr>
              <w:t>代表者職名</w:t>
            </w:r>
          </w:p>
        </w:tc>
        <w:tc>
          <w:tcPr>
            <w:tcW w:w="5947" w:type="dxa"/>
          </w:tcPr>
          <w:p w14:paraId="0C302A49" w14:textId="77777777" w:rsidR="004B337F" w:rsidRPr="00FB3675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B337F" w:rsidRPr="00FB3675" w14:paraId="602886BE" w14:textId="77777777" w:rsidTr="0065638F">
        <w:tc>
          <w:tcPr>
            <w:tcW w:w="1985" w:type="dxa"/>
          </w:tcPr>
          <w:p w14:paraId="6CF92BDB" w14:textId="39429739" w:rsidR="004B337F" w:rsidRPr="00FB3675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  <w:r w:rsidRPr="00D661D0">
              <w:rPr>
                <w:sz w:val="22"/>
                <w:szCs w:val="22"/>
              </w:rPr>
              <w:t>代表者</w:t>
            </w:r>
            <w:r w:rsidR="002F33AD">
              <w:rPr>
                <w:sz w:val="22"/>
                <w:szCs w:val="22"/>
              </w:rPr>
              <w:t>氏</w:t>
            </w:r>
            <w:r w:rsidRPr="00D661D0">
              <w:rPr>
                <w:sz w:val="22"/>
                <w:szCs w:val="22"/>
              </w:rPr>
              <w:t>名</w:t>
            </w:r>
          </w:p>
        </w:tc>
        <w:tc>
          <w:tcPr>
            <w:tcW w:w="5947" w:type="dxa"/>
          </w:tcPr>
          <w:p w14:paraId="2E1469B8" w14:textId="77777777" w:rsidR="004B337F" w:rsidRPr="00FB3675" w:rsidRDefault="004B337F" w:rsidP="0065638F">
            <w:pPr>
              <w:pStyle w:val="Word"/>
              <w:spacing w:line="290" w:lineRule="exact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14:paraId="0DC60B22" w14:textId="77777777" w:rsidR="004B337F" w:rsidRPr="00C32228" w:rsidRDefault="004B337F" w:rsidP="004B337F">
      <w:pPr>
        <w:pStyle w:val="Word"/>
        <w:spacing w:line="290" w:lineRule="exact"/>
        <w:jc w:val="left"/>
        <w:rPr>
          <w:rFonts w:hint="default"/>
          <w:b/>
          <w:sz w:val="22"/>
          <w:szCs w:val="22"/>
        </w:rPr>
      </w:pPr>
    </w:p>
    <w:p w14:paraId="01A5BE3E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３　指定校名</w:t>
      </w:r>
    </w:p>
    <w:p w14:paraId="4E800E6A" w14:textId="77777777" w:rsidR="004B337F" w:rsidRDefault="004B337F" w:rsidP="004B337F">
      <w:pPr>
        <w:pStyle w:val="Word"/>
        <w:ind w:leftChars="300" w:left="720"/>
        <w:rPr>
          <w:rFonts w:hint="default"/>
          <w:sz w:val="21"/>
        </w:rPr>
      </w:pPr>
      <w:r>
        <w:rPr>
          <w:sz w:val="21"/>
        </w:rPr>
        <w:t>学校名</w:t>
      </w:r>
    </w:p>
    <w:p w14:paraId="21B5D3B3" w14:textId="77777777" w:rsidR="004B337F" w:rsidRPr="00AD78FF" w:rsidRDefault="004B337F" w:rsidP="004B337F">
      <w:pPr>
        <w:pStyle w:val="Word"/>
        <w:ind w:leftChars="300" w:left="720"/>
        <w:rPr>
          <w:rFonts w:eastAsia="PMingLiU" w:hint="default"/>
          <w:sz w:val="21"/>
          <w:lang w:eastAsia="zh-TW"/>
        </w:rPr>
      </w:pPr>
      <w:r>
        <w:rPr>
          <w:sz w:val="21"/>
          <w:lang w:eastAsia="zh-TW"/>
        </w:rPr>
        <w:t>学校長名</w:t>
      </w:r>
    </w:p>
    <w:p w14:paraId="57873B24" w14:textId="77777777" w:rsidR="004B337F" w:rsidRPr="00860D7A" w:rsidRDefault="004B337F" w:rsidP="004B337F">
      <w:pPr>
        <w:pStyle w:val="Word"/>
        <w:rPr>
          <w:rFonts w:hint="default"/>
          <w:sz w:val="21"/>
          <w:lang w:eastAsia="zh-TW"/>
        </w:rPr>
      </w:pPr>
    </w:p>
    <w:p w14:paraId="79F4A7FF" w14:textId="77777777" w:rsidR="004B337F" w:rsidRDefault="004B337F" w:rsidP="004B337F">
      <w:pPr>
        <w:pStyle w:val="Word"/>
        <w:rPr>
          <w:rFonts w:hint="default"/>
          <w:sz w:val="21"/>
          <w:lang w:eastAsia="zh-TW"/>
        </w:rPr>
      </w:pPr>
      <w:r>
        <w:rPr>
          <w:sz w:val="21"/>
        </w:rPr>
        <w:t>４</w:t>
      </w:r>
      <w:r>
        <w:rPr>
          <w:sz w:val="21"/>
          <w:lang w:eastAsia="zh-TW"/>
        </w:rPr>
        <w:t xml:space="preserve">　</w:t>
      </w:r>
      <w:r>
        <w:rPr>
          <w:sz w:val="21"/>
        </w:rPr>
        <w:t>事業</w:t>
      </w:r>
      <w:r>
        <w:rPr>
          <w:sz w:val="21"/>
          <w:lang w:eastAsia="zh-TW"/>
        </w:rPr>
        <w:t>名</w:t>
      </w:r>
    </w:p>
    <w:p w14:paraId="39DDCC43" w14:textId="77777777" w:rsidR="004B337F" w:rsidRDefault="004B337F" w:rsidP="004B337F">
      <w:pPr>
        <w:pStyle w:val="Word"/>
        <w:rPr>
          <w:rFonts w:hint="default"/>
          <w:sz w:val="21"/>
          <w:lang w:eastAsia="zh-TW"/>
        </w:rPr>
      </w:pPr>
    </w:p>
    <w:p w14:paraId="0CF1EC1A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lastRenderedPageBreak/>
        <w:t>５　事業概要</w:t>
      </w:r>
    </w:p>
    <w:p w14:paraId="37FB590B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4093CC4B" w14:textId="13C5AB7E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>
        <w:rPr>
          <w:sz w:val="22"/>
          <w:szCs w:val="22"/>
        </w:rPr>
        <w:t>６</w:t>
      </w:r>
      <w:r w:rsidRPr="00CF6BFE">
        <w:rPr>
          <w:sz w:val="22"/>
          <w:szCs w:val="22"/>
        </w:rPr>
        <w:t xml:space="preserve">　</w:t>
      </w:r>
      <w:r>
        <w:rPr>
          <w:sz w:val="22"/>
          <w:szCs w:val="22"/>
        </w:rPr>
        <w:t>学校設定教科・科目の開設</w:t>
      </w:r>
      <w:r w:rsidR="00CB4E92">
        <w:rPr>
          <w:sz w:val="22"/>
          <w:szCs w:val="22"/>
        </w:rPr>
        <w:t>、</w:t>
      </w:r>
      <w:r w:rsidRPr="00CF6BFE">
        <w:rPr>
          <w:sz w:val="22"/>
          <w:szCs w:val="22"/>
        </w:rPr>
        <w:t>教育課程の特例の活用の有無</w:t>
      </w:r>
    </w:p>
    <w:p w14:paraId="01113629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　・学校設定教科・科目　　　開設している　　　・　　　　開設していない</w:t>
      </w:r>
    </w:p>
    <w:p w14:paraId="0C577F5D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　・教育課程の特例の活用　　活用している　　　・　　　　活用していない</w:t>
      </w:r>
    </w:p>
    <w:p w14:paraId="13BDDCAB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75C74ED7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７　</w:t>
      </w:r>
      <w:r w:rsidRPr="00FD19C2">
        <w:rPr>
          <w:sz w:val="21"/>
        </w:rPr>
        <w:t>意思決定機関</w:t>
      </w:r>
      <w:r>
        <w:rPr>
          <w:sz w:val="21"/>
        </w:rPr>
        <w:t>の体制</w:t>
      </w:r>
      <w:r w:rsidRPr="00FD19C2">
        <w:rPr>
          <w:sz w:val="21"/>
        </w:rPr>
        <w:t>（マイスター・ハイスクール運営委員会）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4B337F" w14:paraId="430732DD" w14:textId="77777777" w:rsidTr="0065638F">
        <w:tc>
          <w:tcPr>
            <w:tcW w:w="3020" w:type="dxa"/>
          </w:tcPr>
          <w:p w14:paraId="7A2897EF" w14:textId="77777777" w:rsidR="004B337F" w:rsidRDefault="004B337F" w:rsidP="0065638F">
            <w:pPr>
              <w:pStyle w:val="Word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氏名</w:t>
            </w:r>
          </w:p>
        </w:tc>
        <w:tc>
          <w:tcPr>
            <w:tcW w:w="3020" w:type="dxa"/>
          </w:tcPr>
          <w:p w14:paraId="02599DCB" w14:textId="77777777" w:rsidR="004B337F" w:rsidRDefault="004B337F" w:rsidP="0065638F">
            <w:pPr>
              <w:pStyle w:val="Word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所属・職</w:t>
            </w:r>
          </w:p>
        </w:tc>
      </w:tr>
      <w:tr w:rsidR="004B337F" w14:paraId="677F81CD" w14:textId="77777777" w:rsidTr="0065638F">
        <w:tc>
          <w:tcPr>
            <w:tcW w:w="3020" w:type="dxa"/>
          </w:tcPr>
          <w:p w14:paraId="06371205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09BB0A1C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12362208" w14:textId="77777777" w:rsidTr="0065638F">
        <w:tc>
          <w:tcPr>
            <w:tcW w:w="3020" w:type="dxa"/>
          </w:tcPr>
          <w:p w14:paraId="21A38711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198158BE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26699B69" w14:textId="77777777" w:rsidTr="0065638F">
        <w:tc>
          <w:tcPr>
            <w:tcW w:w="3020" w:type="dxa"/>
          </w:tcPr>
          <w:p w14:paraId="41C43871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1FB60EFC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0997D3A7" w14:textId="77777777" w:rsidTr="0065638F">
        <w:tc>
          <w:tcPr>
            <w:tcW w:w="3020" w:type="dxa"/>
          </w:tcPr>
          <w:p w14:paraId="3C7BD806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761B1F97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0A64CB7E" w14:textId="77777777" w:rsidTr="0065638F">
        <w:tc>
          <w:tcPr>
            <w:tcW w:w="3020" w:type="dxa"/>
          </w:tcPr>
          <w:p w14:paraId="209F6172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1D6A1999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29FF1BE3" w14:textId="77777777" w:rsidTr="0065638F">
        <w:tc>
          <w:tcPr>
            <w:tcW w:w="3020" w:type="dxa"/>
          </w:tcPr>
          <w:p w14:paraId="57DF4A22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2C2BDE62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0E8EABE3" w14:textId="77777777" w:rsidTr="0065638F">
        <w:tc>
          <w:tcPr>
            <w:tcW w:w="3020" w:type="dxa"/>
          </w:tcPr>
          <w:p w14:paraId="3ADD957A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3020" w:type="dxa"/>
          </w:tcPr>
          <w:p w14:paraId="61BC4422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</w:tbl>
    <w:p w14:paraId="1264EDA6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44FDA609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51D791F7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８　</w:t>
      </w:r>
      <w:r w:rsidRPr="00FD19C2">
        <w:rPr>
          <w:sz w:val="21"/>
        </w:rPr>
        <w:t>事業</w:t>
      </w:r>
      <w:r>
        <w:rPr>
          <w:sz w:val="21"/>
        </w:rPr>
        <w:t>推進</w:t>
      </w:r>
      <w:r w:rsidRPr="00FD19C2">
        <w:rPr>
          <w:sz w:val="21"/>
        </w:rPr>
        <w:t>機関</w:t>
      </w:r>
      <w:r>
        <w:rPr>
          <w:sz w:val="21"/>
        </w:rPr>
        <w:t>の体制</w:t>
      </w:r>
      <w:r w:rsidRPr="00FD19C2">
        <w:rPr>
          <w:sz w:val="21"/>
        </w:rPr>
        <w:t>（マイスター・ハイスクール事業推進委員会）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4B337F" w14:paraId="6C671EC4" w14:textId="77777777" w:rsidTr="0065638F">
        <w:tc>
          <w:tcPr>
            <w:tcW w:w="3114" w:type="dxa"/>
          </w:tcPr>
          <w:p w14:paraId="5607A3BF" w14:textId="77777777" w:rsidR="004B337F" w:rsidRDefault="004B337F" w:rsidP="0065638F">
            <w:pPr>
              <w:pStyle w:val="Word"/>
              <w:jc w:val="center"/>
              <w:rPr>
                <w:rFonts w:hint="default"/>
                <w:sz w:val="21"/>
              </w:rPr>
            </w:pPr>
            <w:r w:rsidRPr="00744FD9">
              <w:t>氏名</w:t>
            </w:r>
          </w:p>
        </w:tc>
        <w:tc>
          <w:tcPr>
            <w:tcW w:w="2977" w:type="dxa"/>
          </w:tcPr>
          <w:p w14:paraId="7E21A941" w14:textId="77777777" w:rsidR="004B337F" w:rsidRDefault="004B337F" w:rsidP="0065638F">
            <w:pPr>
              <w:pStyle w:val="Word"/>
              <w:jc w:val="center"/>
              <w:rPr>
                <w:rFonts w:hint="default"/>
                <w:sz w:val="21"/>
              </w:rPr>
            </w:pPr>
            <w:r w:rsidRPr="00744FD9">
              <w:t>所属・職</w:t>
            </w:r>
          </w:p>
        </w:tc>
      </w:tr>
      <w:tr w:rsidR="004B337F" w14:paraId="41D7907F" w14:textId="77777777" w:rsidTr="0065638F">
        <w:tc>
          <w:tcPr>
            <w:tcW w:w="3114" w:type="dxa"/>
          </w:tcPr>
          <w:p w14:paraId="4B1444A8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639AB9D2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096AD098" w14:textId="77777777" w:rsidTr="0065638F">
        <w:tc>
          <w:tcPr>
            <w:tcW w:w="3114" w:type="dxa"/>
          </w:tcPr>
          <w:p w14:paraId="05CF1E80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75D1B71D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3F3747AB" w14:textId="77777777" w:rsidTr="0065638F">
        <w:tc>
          <w:tcPr>
            <w:tcW w:w="3114" w:type="dxa"/>
          </w:tcPr>
          <w:p w14:paraId="61D110D6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2C7FD5BC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177B0220" w14:textId="77777777" w:rsidTr="0065638F">
        <w:tc>
          <w:tcPr>
            <w:tcW w:w="3114" w:type="dxa"/>
          </w:tcPr>
          <w:p w14:paraId="46C531B4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1610A447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672C49CA" w14:textId="77777777" w:rsidTr="0065638F">
        <w:tc>
          <w:tcPr>
            <w:tcW w:w="3114" w:type="dxa"/>
          </w:tcPr>
          <w:p w14:paraId="650D404B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48685FB4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308E0118" w14:textId="77777777" w:rsidTr="0065638F">
        <w:tc>
          <w:tcPr>
            <w:tcW w:w="3114" w:type="dxa"/>
          </w:tcPr>
          <w:p w14:paraId="2917BC93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0EAA265A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  <w:tr w:rsidR="004B337F" w14:paraId="4669CA5E" w14:textId="77777777" w:rsidTr="0065638F">
        <w:tc>
          <w:tcPr>
            <w:tcW w:w="3114" w:type="dxa"/>
          </w:tcPr>
          <w:p w14:paraId="52CCCA9D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  <w:tc>
          <w:tcPr>
            <w:tcW w:w="2977" w:type="dxa"/>
          </w:tcPr>
          <w:p w14:paraId="1585BB29" w14:textId="77777777" w:rsidR="004B337F" w:rsidRDefault="004B337F" w:rsidP="0065638F">
            <w:pPr>
              <w:pStyle w:val="Word"/>
              <w:rPr>
                <w:rFonts w:hint="default"/>
                <w:sz w:val="21"/>
              </w:rPr>
            </w:pPr>
          </w:p>
        </w:tc>
      </w:tr>
    </w:tbl>
    <w:p w14:paraId="63855402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0CF4C518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 xml:space="preserve">９　管理機関の取組・支援実績　</w:t>
      </w:r>
    </w:p>
    <w:p w14:paraId="2539E091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（１）実施日程</w:t>
      </w:r>
    </w:p>
    <w:p w14:paraId="3868F304" w14:textId="77777777" w:rsidR="004B337F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572"/>
        <w:gridCol w:w="551"/>
        <w:gridCol w:w="582"/>
        <w:gridCol w:w="583"/>
        <w:gridCol w:w="583"/>
        <w:gridCol w:w="582"/>
        <w:gridCol w:w="583"/>
        <w:gridCol w:w="583"/>
        <w:gridCol w:w="590"/>
        <w:gridCol w:w="590"/>
        <w:gridCol w:w="590"/>
        <w:gridCol w:w="555"/>
        <w:gridCol w:w="582"/>
      </w:tblGrid>
      <w:tr w:rsidR="004B337F" w:rsidRPr="00066F22" w14:paraId="6616DE1F" w14:textId="77777777" w:rsidTr="0065638F">
        <w:tc>
          <w:tcPr>
            <w:tcW w:w="1659" w:type="dxa"/>
            <w:vAlign w:val="center"/>
          </w:tcPr>
          <w:p w14:paraId="2D3FC037" w14:textId="77777777" w:rsidR="004B337F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14:paraId="01BDB6B5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実施日程</w:t>
            </w:r>
          </w:p>
        </w:tc>
      </w:tr>
      <w:tr w:rsidR="004B337F" w:rsidRPr="00066F22" w14:paraId="366608AB" w14:textId="77777777" w:rsidTr="0065638F">
        <w:tc>
          <w:tcPr>
            <w:tcW w:w="1659" w:type="dxa"/>
            <w:vMerge w:val="restart"/>
            <w:vAlign w:val="center"/>
          </w:tcPr>
          <w:p w14:paraId="16543717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  <w:vAlign w:val="center"/>
          </w:tcPr>
          <w:p w14:paraId="37D22015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13259E59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25387235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018225BD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78EE65E6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6CC82921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55DED70A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60EC84CE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6CAFBB6F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2CB6810B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14:paraId="7081563D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2CD65ACC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4B337F" w:rsidRPr="00066F22" w14:paraId="30BE3D45" w14:textId="77777777" w:rsidTr="0065638F">
        <w:trPr>
          <w:trHeight w:val="645"/>
        </w:trPr>
        <w:tc>
          <w:tcPr>
            <w:tcW w:w="1659" w:type="dxa"/>
            <w:vMerge/>
            <w:vAlign w:val="center"/>
          </w:tcPr>
          <w:p w14:paraId="036769AF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14:paraId="314DFEB8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1831AFC3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45309A4A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749BE98A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1C5B391D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72AAC940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1CF7938A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60E3CF33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1E90CEF7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3460A1BD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14:paraId="7A29987D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28CBE288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14:paraId="0D414CF2" w14:textId="77777777" w:rsidR="004B337F" w:rsidRPr="00B8680B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D31A154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（２）実績の説明</w:t>
      </w:r>
    </w:p>
    <w:p w14:paraId="1406DCF3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66570A0D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１０　事業の実績</w:t>
      </w:r>
    </w:p>
    <w:p w14:paraId="34298245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（１）実施日程</w:t>
      </w:r>
    </w:p>
    <w:p w14:paraId="377759F9" w14:textId="77777777" w:rsidR="004B337F" w:rsidRDefault="004B337F" w:rsidP="004B337F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572"/>
        <w:gridCol w:w="551"/>
        <w:gridCol w:w="582"/>
        <w:gridCol w:w="583"/>
        <w:gridCol w:w="583"/>
        <w:gridCol w:w="582"/>
        <w:gridCol w:w="583"/>
        <w:gridCol w:w="583"/>
        <w:gridCol w:w="590"/>
        <w:gridCol w:w="590"/>
        <w:gridCol w:w="590"/>
        <w:gridCol w:w="555"/>
        <w:gridCol w:w="582"/>
      </w:tblGrid>
      <w:tr w:rsidR="004B337F" w:rsidRPr="00066F22" w14:paraId="4AE0C461" w14:textId="77777777" w:rsidTr="0065638F">
        <w:tc>
          <w:tcPr>
            <w:tcW w:w="1659" w:type="dxa"/>
            <w:vAlign w:val="center"/>
          </w:tcPr>
          <w:p w14:paraId="78C3752D" w14:textId="77777777" w:rsidR="004B337F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14:paraId="7D7349BD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実施日程</w:t>
            </w:r>
          </w:p>
        </w:tc>
      </w:tr>
      <w:tr w:rsidR="004B337F" w:rsidRPr="00066F22" w14:paraId="18FA12C2" w14:textId="77777777" w:rsidTr="0065638F">
        <w:tc>
          <w:tcPr>
            <w:tcW w:w="1659" w:type="dxa"/>
            <w:vMerge w:val="restart"/>
            <w:vAlign w:val="center"/>
          </w:tcPr>
          <w:p w14:paraId="2BDAACA9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  <w:vAlign w:val="center"/>
          </w:tcPr>
          <w:p w14:paraId="7F1E86B0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51221016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22D00977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2207DC2B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22963178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76F485E2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1DC11F46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14:paraId="14D970C3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74C7A262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29AD76A0" w14:textId="77777777" w:rsidR="004B337F" w:rsidRPr="00066F22" w:rsidRDefault="004B337F" w:rsidP="0065638F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14:paraId="7EAC96B0" w14:textId="77777777" w:rsidR="004B337F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14:paraId="3E1DD17A" w14:textId="77777777" w:rsidR="004B337F" w:rsidRPr="00066F22" w:rsidRDefault="004B337F" w:rsidP="0065638F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4B337F" w:rsidRPr="00066F22" w14:paraId="23884463" w14:textId="77777777" w:rsidTr="0065638F">
        <w:trPr>
          <w:trHeight w:val="645"/>
        </w:trPr>
        <w:tc>
          <w:tcPr>
            <w:tcW w:w="1659" w:type="dxa"/>
            <w:vMerge/>
            <w:vAlign w:val="center"/>
          </w:tcPr>
          <w:p w14:paraId="4CAE635C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14:paraId="592693D1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38019922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305C8FE2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6A08A578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68C0DAA9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49917F14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6DC4FB81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14:paraId="38F16A84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20901E1A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53DF7E3F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14:paraId="3FFB1692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14:paraId="1E9DB728" w14:textId="77777777" w:rsidR="004B337F" w:rsidRPr="00066F22" w:rsidRDefault="004B337F" w:rsidP="0065638F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14:paraId="3DB44F0D" w14:textId="77777777" w:rsidR="004B337F" w:rsidRPr="00B8680B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9496B55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（２）実績の説明</w:t>
      </w:r>
    </w:p>
    <w:p w14:paraId="20A76BE8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51E35675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1978A2AB" w14:textId="2FFD49CB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１１　目標の進捗状況</w:t>
      </w:r>
      <w:r w:rsidR="00CB4E92">
        <w:rPr>
          <w:sz w:val="21"/>
        </w:rPr>
        <w:t>、</w:t>
      </w:r>
      <w:r>
        <w:rPr>
          <w:sz w:val="21"/>
        </w:rPr>
        <w:t>成果</w:t>
      </w:r>
      <w:r w:rsidR="00CB4E92">
        <w:rPr>
          <w:sz w:val="21"/>
        </w:rPr>
        <w:t>、</w:t>
      </w:r>
      <w:r>
        <w:rPr>
          <w:sz w:val="21"/>
        </w:rPr>
        <w:t>評価</w:t>
      </w:r>
    </w:p>
    <w:p w14:paraId="44053DA2" w14:textId="77777777" w:rsidR="004B337F" w:rsidRPr="003930D4" w:rsidRDefault="004B337F" w:rsidP="004B337F">
      <w:pPr>
        <w:pStyle w:val="Word"/>
        <w:rPr>
          <w:rFonts w:hint="default"/>
          <w:sz w:val="21"/>
        </w:rPr>
      </w:pPr>
    </w:p>
    <w:p w14:paraId="181A3C95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4192D39B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38CCB2FB" w14:textId="77777777" w:rsidR="004B337F" w:rsidRDefault="004B337F" w:rsidP="004B337F">
      <w:pPr>
        <w:pStyle w:val="Word"/>
        <w:rPr>
          <w:rFonts w:hint="default"/>
          <w:sz w:val="21"/>
        </w:rPr>
      </w:pPr>
    </w:p>
    <w:p w14:paraId="1FFB2093" w14:textId="77777777" w:rsidR="004B337F" w:rsidRDefault="004B337F" w:rsidP="004B337F">
      <w:pPr>
        <w:pStyle w:val="Word"/>
        <w:rPr>
          <w:rFonts w:hint="default"/>
          <w:sz w:val="21"/>
        </w:rPr>
      </w:pPr>
      <w:r>
        <w:rPr>
          <w:sz w:val="21"/>
        </w:rPr>
        <w:t>１２　次年度以降の課題及び改善点</w:t>
      </w:r>
    </w:p>
    <w:p w14:paraId="001D75A2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5366D3F" w14:textId="77777777" w:rsidR="004B337F" w:rsidRPr="003930D4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1409AF81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529EB0C1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2CEFBB50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03F1AA1B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69179091" w14:textId="77777777" w:rsidR="004B337F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</w:p>
    <w:p w14:paraId="481204CF" w14:textId="77777777" w:rsidR="004B337F" w:rsidRPr="007060C0" w:rsidRDefault="004B337F" w:rsidP="004B337F">
      <w:pPr>
        <w:pStyle w:val="Word"/>
        <w:spacing w:line="243" w:lineRule="exact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4B337F" w:rsidRPr="007060C0" w14:paraId="73A017E2" w14:textId="77777777" w:rsidTr="0065638F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64F55E2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C9EB364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F54D992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52B9281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4B337F" w:rsidRPr="007060C0" w14:paraId="71B62A9F" w14:textId="77777777" w:rsidTr="0065638F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FC11BB5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E50CA18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C65BE4E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6428A07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4B337F" w:rsidRPr="007060C0" w14:paraId="15C5DA12" w14:textId="77777777" w:rsidTr="0065638F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48E0E2B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8C283EE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94C0220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7060C0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3FA5619" w14:textId="77777777" w:rsidR="004B337F" w:rsidRPr="007060C0" w:rsidRDefault="004B337F" w:rsidP="0065638F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14:paraId="624BA7F9" w14:textId="77777777" w:rsidR="004B337F" w:rsidRDefault="004B337F" w:rsidP="004B337F">
      <w:pPr>
        <w:pStyle w:val="Word"/>
        <w:jc w:val="left"/>
        <w:textAlignment w:val="center"/>
        <w:rPr>
          <w:rFonts w:hint="default"/>
          <w:sz w:val="22"/>
          <w:szCs w:val="22"/>
        </w:rPr>
      </w:pPr>
    </w:p>
    <w:p w14:paraId="4A60B0E7" w14:textId="63EA3DCF" w:rsidR="00BC3CA3" w:rsidRDefault="00BC3CA3">
      <w:pPr>
        <w:widowControl/>
        <w:suppressAutoHyphens w:val="0"/>
        <w:overflowPunct/>
        <w:jc w:val="left"/>
        <w:textAlignment w:val="auto"/>
        <w:rPr>
          <w:rFonts w:hint="default"/>
          <w:sz w:val="22"/>
          <w:szCs w:val="22"/>
        </w:rPr>
      </w:pPr>
    </w:p>
    <w:sectPr w:rsidR="00BC3CA3" w:rsidSect="004B337F">
      <w:headerReference w:type="first" r:id="rId16"/>
      <w:footerReference w:type="first" r:id="rId17"/>
      <w:endnotePr>
        <w:numFmt w:val="decimal"/>
      </w:endnotePr>
      <w:type w:val="continuous"/>
      <w:pgSz w:w="11906" w:h="16838" w:code="9"/>
      <w:pgMar w:top="1418" w:right="1418" w:bottom="1418" w:left="1418" w:header="851" w:footer="624" w:gutter="0"/>
      <w:cols w:space="720"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2056" w14:textId="77777777" w:rsidR="009E494C" w:rsidRDefault="009E494C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2A12822B" w14:textId="77777777" w:rsidR="009E494C" w:rsidRDefault="009E494C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E341" w14:textId="77777777" w:rsidR="005B4861" w:rsidRDefault="005B4861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C420" w14:textId="77777777" w:rsidR="005B4861" w:rsidRDefault="005B4861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0647" w14:textId="77777777" w:rsidR="005B4861" w:rsidRDefault="005B4861">
    <w:pPr>
      <w:pStyle w:val="ac"/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CC0F" w14:textId="29DB0E14" w:rsidR="00A45B7B" w:rsidRDefault="00A45B7B" w:rsidP="001F6129">
    <w:pPr>
      <w:pStyle w:val="ac"/>
      <w:jc w:val="center"/>
      <w:rPr>
        <w:rFonts w:hint="default"/>
      </w:rPr>
    </w:pPr>
  </w:p>
  <w:p w14:paraId="1028445A" w14:textId="77777777" w:rsidR="00A45B7B" w:rsidRDefault="00A45B7B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687C" w14:textId="77777777" w:rsidR="009E494C" w:rsidRDefault="009E494C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206BE1FA" w14:textId="77777777" w:rsidR="009E494C" w:rsidRDefault="009E494C">
      <w:pPr>
        <w:spacing w:before="4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58FF" w14:textId="77777777" w:rsidR="005B4861" w:rsidRDefault="005B4861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36C2" w14:textId="77777777" w:rsidR="005B4861" w:rsidRDefault="005B4861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ECC9" w14:textId="77777777" w:rsidR="005B4861" w:rsidRDefault="005B4861">
    <w:pPr>
      <w:pStyle w:val="aa"/>
      <w:rPr>
        <w:rFonts w:hint="defaul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1F77" w14:textId="77777777" w:rsidR="00BC3CA3" w:rsidRPr="00C3185D" w:rsidRDefault="00BC3CA3" w:rsidP="00C3185D">
    <w:pPr>
      <w:pStyle w:val="Word"/>
      <w:ind w:left="488" w:hanging="488"/>
      <w:jc w:val="left"/>
      <w:textAlignment w:val="center"/>
      <w:rPr>
        <w:rFonts w:ascii="ＭＳ 明朝" w:eastAsia="PMingLiU" w:hAnsi="ＭＳ 明朝" w:hint="default"/>
        <w:sz w:val="22"/>
        <w:lang w:eastAsia="zh-TW"/>
      </w:rPr>
    </w:pPr>
    <w:r>
      <w:rPr>
        <w:rFonts w:ascii="ＭＳ 明朝" w:hAnsi="ＭＳ 明朝"/>
        <w:sz w:val="22"/>
        <w:lang w:eastAsia="zh-TW"/>
      </w:rPr>
      <w:t>（</w:t>
    </w:r>
    <w:r>
      <w:rPr>
        <w:rFonts w:ascii="ＭＳ 明朝" w:hAnsi="ＭＳ 明朝"/>
        <w:sz w:val="22"/>
        <w:lang w:eastAsia="zh-TW"/>
      </w:rPr>
      <w:t>別紙様式１）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496C" w14:textId="7F03F0E2" w:rsidR="004B337F" w:rsidRPr="00C3185D" w:rsidRDefault="004B337F" w:rsidP="00C3185D">
    <w:pPr>
      <w:pStyle w:val="Word"/>
      <w:ind w:left="488" w:hanging="488"/>
      <w:jc w:val="left"/>
      <w:textAlignment w:val="center"/>
      <w:rPr>
        <w:rFonts w:ascii="ＭＳ 明朝" w:eastAsia="PMingLiU" w:hAnsi="ＭＳ 明朝" w:hint="default"/>
        <w:sz w:val="22"/>
        <w:lang w:eastAsia="zh-TW"/>
      </w:rPr>
    </w:pPr>
    <w:r>
      <w:rPr>
        <w:rFonts w:ascii="ＭＳ 明朝" w:hAnsi="ＭＳ 明朝"/>
        <w:sz w:val="22"/>
        <w:lang w:eastAsia="zh-TW"/>
      </w:rPr>
      <w:t>（別紙様式</w:t>
    </w:r>
    <w:r w:rsidR="005B4861">
      <w:rPr>
        <w:rFonts w:ascii="ＭＳ 明朝" w:hAnsi="ＭＳ 明朝"/>
        <w:sz w:val="22"/>
      </w:rPr>
      <w:t>２</w:t>
    </w:r>
    <w:r>
      <w:rPr>
        <w:rFonts w:ascii="ＭＳ 明朝" w:hAnsi="ＭＳ 明朝"/>
        <w:sz w:val="22"/>
        <w:lang w:eastAsia="zh-TW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49C3" w14:textId="40E7525D" w:rsidR="004B337F" w:rsidRPr="00C3185D" w:rsidRDefault="004B337F" w:rsidP="00C3185D">
    <w:pPr>
      <w:pStyle w:val="Word"/>
      <w:ind w:left="488" w:hanging="488"/>
      <w:jc w:val="left"/>
      <w:textAlignment w:val="center"/>
      <w:rPr>
        <w:rFonts w:ascii="ＭＳ 明朝" w:eastAsia="PMingLiU" w:hAnsi="ＭＳ 明朝" w:hint="default"/>
        <w:sz w:val="22"/>
        <w:lang w:eastAsia="zh-TW"/>
      </w:rPr>
    </w:pPr>
    <w:r>
      <w:rPr>
        <w:rFonts w:ascii="ＭＳ 明朝" w:hAnsi="ＭＳ 明朝"/>
        <w:sz w:val="22"/>
        <w:lang w:eastAsia="zh-TW"/>
      </w:rPr>
      <w:t>（</w:t>
    </w:r>
    <w:r>
      <w:rPr>
        <w:rFonts w:ascii="ＭＳ 明朝" w:hAnsi="ＭＳ 明朝"/>
        <w:sz w:val="22"/>
        <w:lang w:eastAsia="zh-TW"/>
      </w:rPr>
      <w:t>別紙様式</w:t>
    </w:r>
    <w:r>
      <w:rPr>
        <w:rFonts w:ascii="ＭＳ 明朝" w:hAnsi="ＭＳ 明朝"/>
        <w:sz w:val="22"/>
      </w:rPr>
      <w:t>３</w:t>
    </w:r>
    <w:r>
      <w:rPr>
        <w:rFonts w:ascii="ＭＳ 明朝" w:hAnsi="ＭＳ 明朝"/>
        <w:sz w:val="22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 w16cid:durableId="2076662370">
    <w:abstractNumId w:val="0"/>
  </w:num>
  <w:num w:numId="2" w16cid:durableId="1392582758">
    <w:abstractNumId w:val="1"/>
  </w:num>
  <w:num w:numId="3" w16cid:durableId="1923173106">
    <w:abstractNumId w:val="2"/>
  </w:num>
  <w:num w:numId="4" w16cid:durableId="717047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4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AC"/>
    <w:rsid w:val="000417BE"/>
    <w:rsid w:val="00066F22"/>
    <w:rsid w:val="00071C1A"/>
    <w:rsid w:val="00081107"/>
    <w:rsid w:val="000948EA"/>
    <w:rsid w:val="000B5892"/>
    <w:rsid w:val="000B6183"/>
    <w:rsid w:val="000E2E11"/>
    <w:rsid w:val="00101BC5"/>
    <w:rsid w:val="001136CF"/>
    <w:rsid w:val="0014104D"/>
    <w:rsid w:val="00141463"/>
    <w:rsid w:val="00143672"/>
    <w:rsid w:val="0016071C"/>
    <w:rsid w:val="001C4AA7"/>
    <w:rsid w:val="001D5B97"/>
    <w:rsid w:val="001F3F3E"/>
    <w:rsid w:val="001F6129"/>
    <w:rsid w:val="00217704"/>
    <w:rsid w:val="00217ECC"/>
    <w:rsid w:val="00246702"/>
    <w:rsid w:val="002564E4"/>
    <w:rsid w:val="00274983"/>
    <w:rsid w:val="002A2DDC"/>
    <w:rsid w:val="002A6047"/>
    <w:rsid w:val="002B4F3B"/>
    <w:rsid w:val="002C4891"/>
    <w:rsid w:val="002D199A"/>
    <w:rsid w:val="002D527F"/>
    <w:rsid w:val="002D768B"/>
    <w:rsid w:val="002F33AD"/>
    <w:rsid w:val="003242EE"/>
    <w:rsid w:val="00340ED3"/>
    <w:rsid w:val="003616B6"/>
    <w:rsid w:val="003960E7"/>
    <w:rsid w:val="003A5234"/>
    <w:rsid w:val="003B5C43"/>
    <w:rsid w:val="003D59C5"/>
    <w:rsid w:val="003F5B2F"/>
    <w:rsid w:val="004A3FC7"/>
    <w:rsid w:val="004A4375"/>
    <w:rsid w:val="004B337F"/>
    <w:rsid w:val="004B6241"/>
    <w:rsid w:val="004F1140"/>
    <w:rsid w:val="005268DC"/>
    <w:rsid w:val="00572D69"/>
    <w:rsid w:val="005B4861"/>
    <w:rsid w:val="00603112"/>
    <w:rsid w:val="006140EF"/>
    <w:rsid w:val="00615B13"/>
    <w:rsid w:val="00631D88"/>
    <w:rsid w:val="006578E3"/>
    <w:rsid w:val="00697C49"/>
    <w:rsid w:val="006A672B"/>
    <w:rsid w:val="006C6813"/>
    <w:rsid w:val="007060C0"/>
    <w:rsid w:val="007064AC"/>
    <w:rsid w:val="007544F0"/>
    <w:rsid w:val="007624BA"/>
    <w:rsid w:val="00763F76"/>
    <w:rsid w:val="0076443D"/>
    <w:rsid w:val="00764523"/>
    <w:rsid w:val="00794250"/>
    <w:rsid w:val="007959EA"/>
    <w:rsid w:val="007B10E0"/>
    <w:rsid w:val="007D2386"/>
    <w:rsid w:val="007D27DD"/>
    <w:rsid w:val="007F0023"/>
    <w:rsid w:val="007F66BD"/>
    <w:rsid w:val="00836E95"/>
    <w:rsid w:val="00857EEC"/>
    <w:rsid w:val="00860D7A"/>
    <w:rsid w:val="00870A72"/>
    <w:rsid w:val="00877756"/>
    <w:rsid w:val="008779A3"/>
    <w:rsid w:val="008876E5"/>
    <w:rsid w:val="00890028"/>
    <w:rsid w:val="00891449"/>
    <w:rsid w:val="008A423D"/>
    <w:rsid w:val="008A5F0D"/>
    <w:rsid w:val="008E623F"/>
    <w:rsid w:val="00906D7A"/>
    <w:rsid w:val="00942323"/>
    <w:rsid w:val="00946F13"/>
    <w:rsid w:val="0095518A"/>
    <w:rsid w:val="009608BC"/>
    <w:rsid w:val="00963227"/>
    <w:rsid w:val="00966ADA"/>
    <w:rsid w:val="009720B3"/>
    <w:rsid w:val="009E494C"/>
    <w:rsid w:val="009F7E9A"/>
    <w:rsid w:val="00A45B7B"/>
    <w:rsid w:val="00A5125A"/>
    <w:rsid w:val="00A51FC0"/>
    <w:rsid w:val="00A63915"/>
    <w:rsid w:val="00A64B9C"/>
    <w:rsid w:val="00A66F62"/>
    <w:rsid w:val="00A709D8"/>
    <w:rsid w:val="00A82440"/>
    <w:rsid w:val="00A8648B"/>
    <w:rsid w:val="00A910B7"/>
    <w:rsid w:val="00AC1160"/>
    <w:rsid w:val="00AC1518"/>
    <w:rsid w:val="00AD6F06"/>
    <w:rsid w:val="00AD78B2"/>
    <w:rsid w:val="00AE7A07"/>
    <w:rsid w:val="00AF09D3"/>
    <w:rsid w:val="00B007C3"/>
    <w:rsid w:val="00B06A79"/>
    <w:rsid w:val="00B10A26"/>
    <w:rsid w:val="00B27D3D"/>
    <w:rsid w:val="00B51D47"/>
    <w:rsid w:val="00B84764"/>
    <w:rsid w:val="00B8680B"/>
    <w:rsid w:val="00B9666F"/>
    <w:rsid w:val="00BC3CA3"/>
    <w:rsid w:val="00BF3851"/>
    <w:rsid w:val="00C06520"/>
    <w:rsid w:val="00C14F37"/>
    <w:rsid w:val="00C3185D"/>
    <w:rsid w:val="00C41F6A"/>
    <w:rsid w:val="00C51699"/>
    <w:rsid w:val="00C672B0"/>
    <w:rsid w:val="00C726F5"/>
    <w:rsid w:val="00C72994"/>
    <w:rsid w:val="00C75AD9"/>
    <w:rsid w:val="00C7753A"/>
    <w:rsid w:val="00C81B46"/>
    <w:rsid w:val="00C96984"/>
    <w:rsid w:val="00CA4247"/>
    <w:rsid w:val="00CA58AD"/>
    <w:rsid w:val="00CB1285"/>
    <w:rsid w:val="00CB4E92"/>
    <w:rsid w:val="00CC3974"/>
    <w:rsid w:val="00CF6BFE"/>
    <w:rsid w:val="00D00690"/>
    <w:rsid w:val="00D17367"/>
    <w:rsid w:val="00D32AA6"/>
    <w:rsid w:val="00D53E1D"/>
    <w:rsid w:val="00D650C2"/>
    <w:rsid w:val="00D661D0"/>
    <w:rsid w:val="00D7082E"/>
    <w:rsid w:val="00D71747"/>
    <w:rsid w:val="00D76035"/>
    <w:rsid w:val="00D86140"/>
    <w:rsid w:val="00DB1D43"/>
    <w:rsid w:val="00DE0D64"/>
    <w:rsid w:val="00DE3F64"/>
    <w:rsid w:val="00DE6096"/>
    <w:rsid w:val="00E4412A"/>
    <w:rsid w:val="00E50E06"/>
    <w:rsid w:val="00E73CC3"/>
    <w:rsid w:val="00E75E5B"/>
    <w:rsid w:val="00E83BC1"/>
    <w:rsid w:val="00E92CDA"/>
    <w:rsid w:val="00EA41BD"/>
    <w:rsid w:val="00EB11CD"/>
    <w:rsid w:val="00EB3542"/>
    <w:rsid w:val="00EB6D98"/>
    <w:rsid w:val="00EE7068"/>
    <w:rsid w:val="00EE79DA"/>
    <w:rsid w:val="00EF7184"/>
    <w:rsid w:val="00F13DEB"/>
    <w:rsid w:val="00F43CBF"/>
    <w:rsid w:val="00F506E9"/>
    <w:rsid w:val="00F53489"/>
    <w:rsid w:val="00F97592"/>
    <w:rsid w:val="00FA28E3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FA7E4"/>
  <w15:docId w15:val="{4BA7E271-EB31-4D29-8FF9-D13A4A7B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F11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F114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F1140"/>
    <w:rPr>
      <w:color w:val="00000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114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F1140"/>
    <w:rPr>
      <w:b/>
      <w:bCs/>
      <w:color w:val="000000"/>
      <w:sz w:val="24"/>
    </w:rPr>
  </w:style>
  <w:style w:type="paragraph" w:styleId="af4">
    <w:name w:val="Revision"/>
    <w:hidden/>
    <w:uiPriority w:val="99"/>
    <w:semiHidden/>
    <w:rsid w:val="002F33AD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ADD6-D95C-4A83-B3AD-71C929DF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英語教育改善のための調査研究事業公募要領（案）</dc:title>
  <dc:subject/>
  <dc:creator>KITAOKA Tatsuya</dc:creator>
  <cp:keywords/>
  <cp:lastModifiedBy>上田明子</cp:lastModifiedBy>
  <cp:revision>2</cp:revision>
  <cp:lastPrinted>2021-12-22T02:58:00Z</cp:lastPrinted>
  <dcterms:created xsi:type="dcterms:W3CDTF">2022-12-14T07:23:00Z</dcterms:created>
  <dcterms:modified xsi:type="dcterms:W3CDTF">2022-12-14T07:23:00Z</dcterms:modified>
</cp:coreProperties>
</file>