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2" w:rsidRDefault="00603112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AD58DE">
      <w:pPr>
        <w:pStyle w:val="Word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F70934" w:rsidRDefault="00B8680B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　　年　　月　　日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F794F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B8680B" w:rsidRPr="007060C0">
        <w:rPr>
          <w:spacing w:val="2"/>
          <w:sz w:val="22"/>
          <w:szCs w:val="22"/>
          <w:lang w:eastAsia="zh-TW"/>
        </w:rPr>
        <w:t>実施計画書</w:t>
      </w: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F70934" w:rsidRDefault="00B8680B" w:rsidP="00F7093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ED6869" w:rsidRDefault="00B8680B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51FC0" w:rsidRPr="00021271" w:rsidRDefault="00A51FC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１　事業の実施期間</w:t>
      </w:r>
    </w:p>
    <w:p w:rsidR="00021271" w:rsidRPr="00021271" w:rsidRDefault="00021271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 xml:space="preserve">　　　　年　　月　　日（契約締結日）～　　年　　月　　日</w:t>
      </w: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２　事業拠点校名</w:t>
      </w:r>
    </w:p>
    <w:p w:rsidR="00021271" w:rsidRPr="00021271" w:rsidRDefault="00F70934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学</w:t>
      </w:r>
      <w:r w:rsidR="00021271" w:rsidRPr="00021271">
        <w:rPr>
          <w:sz w:val="22"/>
          <w:szCs w:val="22"/>
          <w:lang w:eastAsia="zh-CN"/>
        </w:rPr>
        <w:t>校名</w:t>
      </w:r>
    </w:p>
    <w:p w:rsidR="00021271" w:rsidRPr="00021271" w:rsidRDefault="00021271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学校長名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  <w:lang w:eastAsia="zh-CN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３　構想名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４　構想</w:t>
      </w:r>
      <w:r w:rsidR="00F70934">
        <w:rPr>
          <w:sz w:val="22"/>
          <w:szCs w:val="22"/>
        </w:rPr>
        <w:t>の</w:t>
      </w:r>
      <w:r w:rsidRPr="00021271">
        <w:rPr>
          <w:sz w:val="22"/>
          <w:szCs w:val="22"/>
        </w:rPr>
        <w:t>概要</w:t>
      </w:r>
    </w:p>
    <w:p w:rsidR="00493F74" w:rsidRDefault="00493F74" w:rsidP="00493F74">
      <w:pPr>
        <w:pStyle w:val="Word"/>
        <w:rPr>
          <w:rFonts w:hint="default"/>
          <w:sz w:val="22"/>
          <w:szCs w:val="22"/>
        </w:rPr>
      </w:pPr>
    </w:p>
    <w:p w:rsidR="00D64CA0" w:rsidRDefault="00D64CA0" w:rsidP="00AD58DE">
      <w:pPr>
        <w:pStyle w:val="Word"/>
        <w:rPr>
          <w:rFonts w:hint="default"/>
          <w:sz w:val="22"/>
          <w:szCs w:val="22"/>
        </w:rPr>
      </w:pPr>
    </w:p>
    <w:p w:rsidR="00F70934" w:rsidRDefault="00F70934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５　　　　　年度の構想計画</w:t>
      </w:r>
      <w:r w:rsidR="007C3287">
        <w:rPr>
          <w:sz w:val="22"/>
          <w:szCs w:val="22"/>
        </w:rPr>
        <w:t>（</w:t>
      </w:r>
      <w:r w:rsidR="00AC58D2">
        <w:rPr>
          <w:sz w:val="22"/>
          <w:szCs w:val="22"/>
        </w:rPr>
        <w:t>本</w:t>
      </w:r>
      <w:bookmarkStart w:id="0" w:name="_GoBack"/>
      <w:bookmarkEnd w:id="0"/>
      <w:r w:rsidR="007C3287">
        <w:rPr>
          <w:sz w:val="22"/>
          <w:szCs w:val="22"/>
        </w:rPr>
        <w:t>事業における教育課程の特例の活用：有・無）</w:t>
      </w:r>
    </w:p>
    <w:p w:rsidR="00F70934" w:rsidRDefault="00F70934" w:rsidP="00F70934">
      <w:pPr>
        <w:pStyle w:val="Word"/>
        <w:rPr>
          <w:rFonts w:hint="default"/>
          <w:sz w:val="22"/>
          <w:szCs w:val="22"/>
        </w:rPr>
      </w:pP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＜添付資料＞</w:t>
      </w: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・　　　　年度教育課程表</w:t>
      </w:r>
    </w:p>
    <w:p w:rsidR="005B31D9" w:rsidRPr="00F03A5B" w:rsidRDefault="005B31D9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5B31D9" w:rsidRPr="00F03A5B" w:rsidRDefault="00790121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６　事業実施体制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F03A5B" w:rsidRPr="00F03A5B" w:rsidTr="00BE4305"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課題項目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事業担当責任者</w:t>
            </w:r>
          </w:p>
        </w:tc>
      </w:tr>
      <w:tr w:rsidR="00BE4305" w:rsidRPr="00F03A5B" w:rsidTr="00BE4305"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７　課題項目別実施期間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275F89">
        <w:tc>
          <w:tcPr>
            <w:tcW w:w="1628" w:type="dxa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5B31D9">
        <w:tc>
          <w:tcPr>
            <w:tcW w:w="1628" w:type="dxa"/>
            <w:vMerge w:val="restart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5B31D9" w:rsidRPr="00F03A5B" w:rsidTr="005B31D9">
        <w:tc>
          <w:tcPr>
            <w:tcW w:w="1628" w:type="dxa"/>
            <w:vMerge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８　再委託先の有無</w:t>
      </w:r>
    </w:p>
    <w:p w:rsidR="00790121" w:rsidRPr="00F03A5B" w:rsidRDefault="00790121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AE7A07" w:rsidRDefault="00F03A5B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９</w:t>
      </w:r>
      <w:r w:rsidR="00AE7A07">
        <w:rPr>
          <w:sz w:val="22"/>
          <w:szCs w:val="22"/>
        </w:rPr>
        <w:t xml:space="preserve">　所要経費</w:t>
      </w:r>
    </w:p>
    <w:p w:rsidR="00AE7A07" w:rsidRDefault="00AE7A07" w:rsidP="00493F74">
      <w:pPr>
        <w:pStyle w:val="Word"/>
        <w:ind w:firstLineChars="300" w:firstLine="660"/>
        <w:rPr>
          <w:rFonts w:hint="default"/>
          <w:sz w:val="22"/>
          <w:szCs w:val="22"/>
        </w:rPr>
      </w:pPr>
      <w:r>
        <w:rPr>
          <w:sz w:val="22"/>
          <w:szCs w:val="22"/>
        </w:rPr>
        <w:t>別添のとおり</w:t>
      </w: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Pr="00B8680B" w:rsidRDefault="00021271" w:rsidP="00AD58DE">
      <w:pPr>
        <w:pStyle w:val="Word"/>
        <w:rPr>
          <w:rFonts w:hint="default"/>
          <w:sz w:val="22"/>
          <w:szCs w:val="22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8680B" w:rsidRPr="00B8680B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6C6813" w:rsidRDefault="00B8680B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6C6813">
        <w:rPr>
          <w:rFonts w:ascii="ＭＳ 明朝" w:hAnsi="ＭＳ 明朝"/>
          <w:sz w:val="22"/>
          <w:lang w:eastAsia="zh-TW"/>
        </w:rPr>
        <w:lastRenderedPageBreak/>
        <w:t>（別紙様式２）</w:t>
      </w:r>
    </w:p>
    <w:p w:rsidR="006C6813" w:rsidRPr="007060C0" w:rsidRDefault="006C6813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493F74" w:rsidRDefault="006C6813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6C6813" w:rsidRPr="007060C0">
        <w:rPr>
          <w:spacing w:val="2"/>
          <w:sz w:val="22"/>
          <w:szCs w:val="22"/>
          <w:lang w:eastAsia="zh-TW"/>
        </w:rPr>
        <w:t>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="006C6813"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493F74" w:rsidRDefault="006C6813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代表者名　　　　　　　　　　　　　　　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6C6813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6C6813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3242EE">
        <w:rPr>
          <w:sz w:val="22"/>
          <w:szCs w:val="22"/>
        </w:rPr>
        <w:t>実施</w:t>
      </w:r>
      <w:r w:rsidR="006C6813"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D00690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３　変更が事業に及ぼす影響及び効果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6C6813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A82440" w:rsidRDefault="00836E95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A82440">
        <w:rPr>
          <w:rFonts w:ascii="ＭＳ 明朝" w:hAnsi="ＭＳ 明朝"/>
          <w:sz w:val="22"/>
          <w:lang w:eastAsia="zh-TW"/>
        </w:rPr>
        <w:t>（別紙様式３）</w:t>
      </w:r>
    </w:p>
    <w:p w:rsidR="00A82440" w:rsidRPr="007060C0" w:rsidRDefault="00A82440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A82440" w:rsidRPr="00493F74" w:rsidRDefault="00A82440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A82440">
        <w:rPr>
          <w:spacing w:val="2"/>
          <w:sz w:val="22"/>
          <w:szCs w:val="22"/>
          <w:lang w:eastAsia="zh-TW"/>
        </w:rPr>
        <w:t>完了報告書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493F74" w:rsidRDefault="00A82440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157E27" w:rsidRDefault="00A82440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A82440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A82440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890028">
        <w:rPr>
          <w:sz w:val="22"/>
          <w:szCs w:val="22"/>
        </w:rPr>
        <w:t>完了報告書</w:t>
      </w:r>
      <w:r w:rsidR="00A82440"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="00A82440" w:rsidRPr="007060C0">
        <w:rPr>
          <w:sz w:val="22"/>
          <w:szCs w:val="22"/>
        </w:rPr>
        <w:t>。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</w:rPr>
      </w:pPr>
    </w:p>
    <w:p w:rsidR="00A82440" w:rsidRPr="007060C0" w:rsidRDefault="00A82440" w:rsidP="00AD58DE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 w:rsidP="00AD58DE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A64B9C" w:rsidRDefault="007F0023" w:rsidP="00493F74">
      <w:pPr>
        <w:pStyle w:val="Word"/>
        <w:ind w:firstLineChars="100" w:firstLine="210"/>
        <w:rPr>
          <w:rFonts w:eastAsia="PMingLiU" w:hint="default"/>
          <w:sz w:val="21"/>
        </w:rPr>
      </w:pPr>
      <w:r>
        <w:rPr>
          <w:sz w:val="21"/>
        </w:rPr>
        <w:t xml:space="preserve">　　</w:t>
      </w:r>
      <w:r w:rsidR="00D64CA0">
        <w:rPr>
          <w:sz w:val="21"/>
        </w:rPr>
        <w:t xml:space="preserve">　　年　　月　　日（契約締結日）～</w:t>
      </w:r>
      <w:r>
        <w:rPr>
          <w:sz w:val="21"/>
        </w:rPr>
        <w:t xml:space="preserve">　　年　　月　　日</w:t>
      </w:r>
    </w:p>
    <w:p w:rsidR="00021271" w:rsidRPr="00021271" w:rsidRDefault="00021271" w:rsidP="00AD58DE">
      <w:pPr>
        <w:pStyle w:val="Word"/>
        <w:rPr>
          <w:rFonts w:eastAsia="PMingLiU" w:hint="default"/>
          <w:sz w:val="21"/>
        </w:rPr>
      </w:pPr>
    </w:p>
    <w:p w:rsidR="007F0023" w:rsidRDefault="00D64CA0" w:rsidP="00AD58DE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事業拠点校</w:t>
      </w:r>
      <w:r w:rsidR="007F0023">
        <w:rPr>
          <w:sz w:val="21"/>
          <w:lang w:eastAsia="zh-CN"/>
        </w:rPr>
        <w:t>名</w:t>
      </w:r>
    </w:p>
    <w:p w:rsidR="007F0023" w:rsidRDefault="00493F74" w:rsidP="00493F74">
      <w:pPr>
        <w:pStyle w:val="Word"/>
        <w:ind w:firstLineChars="300" w:firstLine="630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学</w:t>
      </w:r>
      <w:r w:rsidR="00D64CA0">
        <w:rPr>
          <w:sz w:val="21"/>
          <w:lang w:eastAsia="zh-CN"/>
        </w:rPr>
        <w:t>校</w:t>
      </w:r>
      <w:r w:rsidR="007F0023">
        <w:rPr>
          <w:sz w:val="21"/>
          <w:lang w:eastAsia="zh-CN"/>
        </w:rPr>
        <w:t>名</w:t>
      </w:r>
    </w:p>
    <w:p w:rsidR="00A64B9C" w:rsidRPr="00021271" w:rsidRDefault="007F0023" w:rsidP="00493F74">
      <w:pPr>
        <w:pStyle w:val="Word"/>
        <w:ind w:firstLineChars="300" w:firstLine="630"/>
        <w:rPr>
          <w:rFonts w:eastAsia="PMingLiU" w:hint="default"/>
          <w:sz w:val="21"/>
          <w:lang w:eastAsia="zh-CN"/>
        </w:rPr>
      </w:pPr>
      <w:r>
        <w:rPr>
          <w:sz w:val="21"/>
          <w:lang w:eastAsia="zh-CN"/>
        </w:rPr>
        <w:t>学校長名</w:t>
      </w:r>
    </w:p>
    <w:p w:rsidR="00021271" w:rsidRDefault="00021271" w:rsidP="00AD58DE">
      <w:pPr>
        <w:pStyle w:val="Word"/>
        <w:rPr>
          <w:rFonts w:eastAsia="PMingLiU" w:hint="default"/>
          <w:sz w:val="21"/>
          <w:lang w:eastAsia="zh-CN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３　構想</w:t>
      </w:r>
      <w:r w:rsidR="007D27DD" w:rsidRPr="00F03A5B">
        <w:rPr>
          <w:color w:val="auto"/>
          <w:sz w:val="21"/>
        </w:rPr>
        <w:t>名</w:t>
      </w:r>
    </w:p>
    <w:p w:rsidR="00021271" w:rsidRPr="00F03A5B" w:rsidRDefault="00021271" w:rsidP="00AD58DE">
      <w:pPr>
        <w:pStyle w:val="Word"/>
        <w:rPr>
          <w:rFonts w:eastAsia="PMingLiU" w:hint="default"/>
          <w:color w:val="auto"/>
          <w:sz w:val="21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４　構想</w:t>
      </w:r>
      <w:r w:rsidR="00493F74" w:rsidRPr="00F03A5B">
        <w:rPr>
          <w:color w:val="auto"/>
          <w:sz w:val="21"/>
        </w:rPr>
        <w:t>の</w:t>
      </w:r>
      <w:r w:rsidR="007D27DD" w:rsidRPr="00F03A5B">
        <w:rPr>
          <w:color w:val="auto"/>
          <w:sz w:val="21"/>
        </w:rPr>
        <w:t>概要</w:t>
      </w:r>
    </w:p>
    <w:p w:rsidR="00021271" w:rsidRPr="00F03A5B" w:rsidRDefault="00021271" w:rsidP="00AD58DE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 xml:space="preserve">５　</w:t>
      </w:r>
      <w:r w:rsidR="00AC58D2">
        <w:rPr>
          <w:color w:val="auto"/>
          <w:sz w:val="21"/>
        </w:rPr>
        <w:t>本</w:t>
      </w:r>
      <w:r w:rsidR="00F9307B">
        <w:rPr>
          <w:color w:val="auto"/>
          <w:sz w:val="21"/>
        </w:rPr>
        <w:t>事業における</w:t>
      </w:r>
      <w:r w:rsidRPr="00F03A5B">
        <w:rPr>
          <w:color w:val="auto"/>
          <w:sz w:val="21"/>
        </w:rPr>
        <w:t>教育課程の特例の活用の有無</w:t>
      </w:r>
    </w:p>
    <w:p w:rsidR="00F03A5B" w:rsidRPr="00F03A5B" w:rsidRDefault="00F03A5B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６　管理機関の取組・支援実績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７　研究開発の実績</w:t>
      </w: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８　目標の進捗状況，成果，評価</w:t>
      </w:r>
    </w:p>
    <w:p w:rsidR="00493F74" w:rsidRPr="00F03A5B" w:rsidRDefault="00493F74" w:rsidP="00AD58DE">
      <w:pPr>
        <w:pStyle w:val="Word"/>
        <w:rPr>
          <w:rFonts w:hint="default"/>
          <w:color w:val="auto"/>
          <w:sz w:val="21"/>
        </w:rPr>
      </w:pPr>
    </w:p>
    <w:p w:rsidR="00B27D3D" w:rsidRPr="00F03A5B" w:rsidRDefault="004A15F1" w:rsidP="00AD58DE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９</w:t>
      </w:r>
      <w:r w:rsidR="007F0023" w:rsidRPr="00F03A5B">
        <w:rPr>
          <w:color w:val="auto"/>
          <w:sz w:val="21"/>
        </w:rPr>
        <w:t xml:space="preserve">　</w:t>
      </w:r>
      <w:r w:rsidR="00A8648B" w:rsidRPr="00F03A5B">
        <w:rPr>
          <w:color w:val="auto"/>
          <w:sz w:val="21"/>
        </w:rPr>
        <w:t>次年度以降の</w:t>
      </w:r>
      <w:r w:rsidR="008E623F" w:rsidRPr="00F03A5B">
        <w:rPr>
          <w:color w:val="auto"/>
          <w:sz w:val="21"/>
        </w:rPr>
        <w:t>課題及び</w:t>
      </w:r>
      <w:r w:rsidR="00A8648B" w:rsidRPr="00F03A5B">
        <w:rPr>
          <w:color w:val="auto"/>
          <w:sz w:val="21"/>
        </w:rPr>
        <w:t>改善点</w:t>
      </w:r>
    </w:p>
    <w:p w:rsidR="002F6987" w:rsidRDefault="002F6987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Pr="00021271" w:rsidRDefault="00F03A5B" w:rsidP="00AD58DE">
      <w:pPr>
        <w:pStyle w:val="Word"/>
        <w:rPr>
          <w:rFonts w:hint="default"/>
          <w:sz w:val="21"/>
        </w:rPr>
      </w:pPr>
    </w:p>
    <w:p w:rsidR="00B27D3D" w:rsidRPr="007060C0" w:rsidRDefault="00B27D3D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CE3A0F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27D3D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AD58DE">
      <w:pPr>
        <w:pStyle w:val="Word"/>
        <w:rPr>
          <w:rFonts w:hint="default"/>
          <w:sz w:val="22"/>
          <w:szCs w:val="22"/>
        </w:rPr>
      </w:pPr>
    </w:p>
    <w:sectPr w:rsidR="00E92CDA" w:rsidRPr="007060C0" w:rsidSect="00D139AB"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21271"/>
    <w:rsid w:val="000417BE"/>
    <w:rsid w:val="00042BB2"/>
    <w:rsid w:val="00066F22"/>
    <w:rsid w:val="00067EDA"/>
    <w:rsid w:val="00071C1A"/>
    <w:rsid w:val="0007297C"/>
    <w:rsid w:val="00081107"/>
    <w:rsid w:val="000B6183"/>
    <w:rsid w:val="000B7B3C"/>
    <w:rsid w:val="000E2E11"/>
    <w:rsid w:val="000E5E31"/>
    <w:rsid w:val="000E5F22"/>
    <w:rsid w:val="00101BC5"/>
    <w:rsid w:val="001136CF"/>
    <w:rsid w:val="0014104D"/>
    <w:rsid w:val="00143672"/>
    <w:rsid w:val="001472DE"/>
    <w:rsid w:val="00157E27"/>
    <w:rsid w:val="0016071C"/>
    <w:rsid w:val="001A3C51"/>
    <w:rsid w:val="001C4AA7"/>
    <w:rsid w:val="00246702"/>
    <w:rsid w:val="00274983"/>
    <w:rsid w:val="00292811"/>
    <w:rsid w:val="002A2DDC"/>
    <w:rsid w:val="002A6047"/>
    <w:rsid w:val="002D527F"/>
    <w:rsid w:val="002D768B"/>
    <w:rsid w:val="002F133D"/>
    <w:rsid w:val="002F6987"/>
    <w:rsid w:val="003242EE"/>
    <w:rsid w:val="00351BD0"/>
    <w:rsid w:val="00386AD5"/>
    <w:rsid w:val="003916D5"/>
    <w:rsid w:val="003A5234"/>
    <w:rsid w:val="003A6C30"/>
    <w:rsid w:val="003D59C5"/>
    <w:rsid w:val="00493F74"/>
    <w:rsid w:val="004A15F1"/>
    <w:rsid w:val="004A3FC7"/>
    <w:rsid w:val="004A4375"/>
    <w:rsid w:val="004F41E7"/>
    <w:rsid w:val="004F790E"/>
    <w:rsid w:val="005268DC"/>
    <w:rsid w:val="00553F39"/>
    <w:rsid w:val="005B31D9"/>
    <w:rsid w:val="00603112"/>
    <w:rsid w:val="006140EF"/>
    <w:rsid w:val="006578E3"/>
    <w:rsid w:val="00667416"/>
    <w:rsid w:val="006A321D"/>
    <w:rsid w:val="006A672B"/>
    <w:rsid w:val="006C6813"/>
    <w:rsid w:val="007060C0"/>
    <w:rsid w:val="007064AC"/>
    <w:rsid w:val="00713362"/>
    <w:rsid w:val="007544F0"/>
    <w:rsid w:val="007624BA"/>
    <w:rsid w:val="0076443D"/>
    <w:rsid w:val="00790121"/>
    <w:rsid w:val="007B10E0"/>
    <w:rsid w:val="007C3287"/>
    <w:rsid w:val="007D27DD"/>
    <w:rsid w:val="007E5B24"/>
    <w:rsid w:val="007F0023"/>
    <w:rsid w:val="007F66BD"/>
    <w:rsid w:val="007F7B57"/>
    <w:rsid w:val="0080480E"/>
    <w:rsid w:val="00805CC2"/>
    <w:rsid w:val="00836E95"/>
    <w:rsid w:val="00857EEC"/>
    <w:rsid w:val="00872261"/>
    <w:rsid w:val="008866E2"/>
    <w:rsid w:val="00890028"/>
    <w:rsid w:val="008A3CEA"/>
    <w:rsid w:val="008D7A1C"/>
    <w:rsid w:val="008E623F"/>
    <w:rsid w:val="00914A77"/>
    <w:rsid w:val="0091792B"/>
    <w:rsid w:val="00942323"/>
    <w:rsid w:val="0095518A"/>
    <w:rsid w:val="0095733D"/>
    <w:rsid w:val="009608BC"/>
    <w:rsid w:val="009720B3"/>
    <w:rsid w:val="009B5F41"/>
    <w:rsid w:val="009E11A7"/>
    <w:rsid w:val="009F7E9A"/>
    <w:rsid w:val="00A51FC0"/>
    <w:rsid w:val="00A64B9C"/>
    <w:rsid w:val="00A66F62"/>
    <w:rsid w:val="00A82440"/>
    <w:rsid w:val="00A8613A"/>
    <w:rsid w:val="00A8648B"/>
    <w:rsid w:val="00A910B7"/>
    <w:rsid w:val="00AA5234"/>
    <w:rsid w:val="00AC1160"/>
    <w:rsid w:val="00AC58D2"/>
    <w:rsid w:val="00AD58DE"/>
    <w:rsid w:val="00AD6F06"/>
    <w:rsid w:val="00AD78B2"/>
    <w:rsid w:val="00AD79D6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C1378"/>
    <w:rsid w:val="00BD458A"/>
    <w:rsid w:val="00BE4305"/>
    <w:rsid w:val="00BF3851"/>
    <w:rsid w:val="00BF794F"/>
    <w:rsid w:val="00C06520"/>
    <w:rsid w:val="00C75AD9"/>
    <w:rsid w:val="00C7753A"/>
    <w:rsid w:val="00C81902"/>
    <w:rsid w:val="00C96984"/>
    <w:rsid w:val="00CA4247"/>
    <w:rsid w:val="00CC3974"/>
    <w:rsid w:val="00CE2913"/>
    <w:rsid w:val="00CE3A0F"/>
    <w:rsid w:val="00CF3078"/>
    <w:rsid w:val="00D00690"/>
    <w:rsid w:val="00D139AB"/>
    <w:rsid w:val="00D17367"/>
    <w:rsid w:val="00D23C1E"/>
    <w:rsid w:val="00D416FF"/>
    <w:rsid w:val="00D53E1D"/>
    <w:rsid w:val="00D64CA0"/>
    <w:rsid w:val="00D650C2"/>
    <w:rsid w:val="00D7082E"/>
    <w:rsid w:val="00D86140"/>
    <w:rsid w:val="00DB1D43"/>
    <w:rsid w:val="00DC10CE"/>
    <w:rsid w:val="00E4412A"/>
    <w:rsid w:val="00E50E06"/>
    <w:rsid w:val="00E710C5"/>
    <w:rsid w:val="00E739F7"/>
    <w:rsid w:val="00E73CC3"/>
    <w:rsid w:val="00E75E5B"/>
    <w:rsid w:val="00E92CDA"/>
    <w:rsid w:val="00E95594"/>
    <w:rsid w:val="00ED6869"/>
    <w:rsid w:val="00EF7184"/>
    <w:rsid w:val="00F03A5B"/>
    <w:rsid w:val="00F13DEB"/>
    <w:rsid w:val="00F70934"/>
    <w:rsid w:val="00F7435A"/>
    <w:rsid w:val="00F9307B"/>
    <w:rsid w:val="00FA632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B5AF9"/>
  <w15:docId w15:val="{63E038C7-B0BE-4C23-AB6E-68A0C21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56F9-A94D-401E-A370-3401E876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722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m</cp:lastModifiedBy>
  <cp:revision>43</cp:revision>
  <cp:lastPrinted>2021-12-20T08:10:00Z</cp:lastPrinted>
  <dcterms:created xsi:type="dcterms:W3CDTF">2018-12-26T04:48:00Z</dcterms:created>
  <dcterms:modified xsi:type="dcterms:W3CDTF">2021-12-20T08:11:00Z</dcterms:modified>
</cp:coreProperties>
</file>