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6B277" w14:textId="77777777" w:rsidR="00BA70B6" w:rsidRPr="00872521" w:rsidRDefault="00BA70B6" w:rsidP="00BA70B6">
      <w:pPr>
        <w:rPr>
          <w:rFonts w:asciiTheme="majorEastAsia" w:eastAsiaTheme="majorEastAsia" w:hAnsiTheme="majorEastAsia" w:hint="default"/>
          <w:lang w:eastAsia="zh-CN"/>
        </w:rPr>
      </w:pPr>
      <w:bookmarkStart w:id="0" w:name="_Toc520412916"/>
      <w:bookmarkStart w:id="1" w:name="_Toc522044015"/>
      <w:r>
        <w:rPr>
          <w:rFonts w:asciiTheme="majorEastAsia" w:eastAsiaTheme="majorEastAsia" w:hAnsiTheme="majorEastAsia"/>
          <w:bdr w:val="single" w:sz="4" w:space="0" w:color="auto"/>
          <w:lang w:eastAsia="zh-CN"/>
        </w:rPr>
        <w:t>様式</w:t>
      </w:r>
      <w:r w:rsidRPr="00872521">
        <w:rPr>
          <w:rFonts w:asciiTheme="majorEastAsia" w:eastAsiaTheme="majorEastAsia" w:hAnsiTheme="majorEastAsia"/>
          <w:bdr w:val="single" w:sz="4" w:space="0" w:color="auto"/>
          <w:lang w:eastAsia="zh-CN"/>
        </w:rPr>
        <w:t>１</w:t>
      </w:r>
    </w:p>
    <w:p w14:paraId="0A4E8343" w14:textId="77777777" w:rsidR="00A83E0F" w:rsidRPr="00A83E0F" w:rsidRDefault="00A83E0F" w:rsidP="00A83E0F">
      <w:pPr>
        <w:ind w:left="7086"/>
        <w:jc w:val="center"/>
        <w:rPr>
          <w:rFonts w:hAnsi="Times New Roman" w:cs="Times New Roman" w:hint="default"/>
          <w:szCs w:val="24"/>
          <w:lang w:eastAsia="zh-CN"/>
        </w:rPr>
      </w:pPr>
      <w:r w:rsidRPr="00A83E0F">
        <w:rPr>
          <w:rFonts w:ascii="Times New Roman" w:hAnsi="Times New Roman"/>
          <w:szCs w:val="24"/>
          <w:lang w:eastAsia="zh-CN"/>
        </w:rPr>
        <w:t xml:space="preserve">年　　月　　日　</w:t>
      </w:r>
    </w:p>
    <w:p w14:paraId="0ED1327C" w14:textId="77777777" w:rsidR="00EA72EC" w:rsidRPr="00EA72EC" w:rsidRDefault="00EA72EC" w:rsidP="00A83E0F">
      <w:pPr>
        <w:rPr>
          <w:rFonts w:eastAsia="SimSun" w:hAnsi="Times New Roman" w:cs="Times New Roman" w:hint="default"/>
          <w:szCs w:val="24"/>
          <w:lang w:eastAsia="zh-CN"/>
        </w:rPr>
      </w:pPr>
    </w:p>
    <w:p w14:paraId="1E686122" w14:textId="75E6676A" w:rsidR="00A83E0F" w:rsidRPr="00A83E0F" w:rsidRDefault="00A83E0F" w:rsidP="00A83E0F">
      <w:pPr>
        <w:ind w:firstLineChars="100" w:firstLine="241"/>
        <w:rPr>
          <w:rFonts w:hAnsi="Times New Roman" w:cs="Times New Roman" w:hint="default"/>
          <w:szCs w:val="24"/>
          <w:lang w:eastAsia="zh-CN"/>
        </w:rPr>
      </w:pPr>
      <w:r>
        <w:rPr>
          <w:rFonts w:ascii="Times New Roman" w:hAnsi="Times New Roman"/>
          <w:szCs w:val="24"/>
          <w:lang w:eastAsia="zh-CN"/>
        </w:rPr>
        <w:t>文部科学大</w:t>
      </w:r>
      <w:r w:rsidRPr="00A83E0F">
        <w:rPr>
          <w:rFonts w:ascii="Times New Roman" w:hAnsi="Times New Roman"/>
          <w:szCs w:val="24"/>
          <w:lang w:eastAsia="zh-CN"/>
        </w:rPr>
        <w:t>臣　殿</w:t>
      </w:r>
    </w:p>
    <w:p w14:paraId="66E2E152" w14:textId="77777777" w:rsidR="00A83E0F" w:rsidRPr="00A83E0F" w:rsidRDefault="00A83E0F" w:rsidP="00A83E0F">
      <w:pPr>
        <w:rPr>
          <w:rFonts w:hAnsi="Times New Roman" w:cs="Times New Roman" w:hint="default"/>
          <w:szCs w:val="24"/>
          <w:lang w:eastAsia="zh-CN"/>
        </w:rPr>
      </w:pPr>
    </w:p>
    <w:p w14:paraId="28EAF0ED" w14:textId="30DD693E" w:rsidR="00A83E0F" w:rsidRDefault="00A83E0F" w:rsidP="00A83E0F">
      <w:pPr>
        <w:rPr>
          <w:rFonts w:ascii="Times New Roman" w:hAnsi="Times New Roman" w:hint="default"/>
          <w:szCs w:val="24"/>
        </w:rPr>
      </w:pPr>
      <w:r w:rsidRPr="00A83E0F">
        <w:rPr>
          <w:rFonts w:ascii="Times New Roman" w:hAnsi="Times New Roman"/>
          <w:szCs w:val="24"/>
          <w:lang w:eastAsia="zh-CN"/>
        </w:rPr>
        <w:t xml:space="preserve">　　　　　　　　　　　　　　　　　　　　　</w:t>
      </w:r>
      <w:r w:rsidRPr="00A83E0F">
        <w:rPr>
          <w:rFonts w:ascii="Times New Roman" w:hAnsi="Times New Roman"/>
          <w:szCs w:val="24"/>
        </w:rPr>
        <w:t>法人の名称</w:t>
      </w:r>
    </w:p>
    <w:p w14:paraId="58298611" w14:textId="43C996EB" w:rsidR="00A83E0F" w:rsidRPr="00A83E0F" w:rsidRDefault="006B6B77" w:rsidP="00A83E0F">
      <w:pPr>
        <w:rPr>
          <w:rFonts w:hAnsi="Times New Roman" w:cs="Times New Roman" w:hint="default"/>
          <w:szCs w:val="24"/>
        </w:rPr>
      </w:pPr>
      <w:r>
        <w:rPr>
          <w:rFonts w:ascii="Times New Roman" w:hAnsi="Times New Roman"/>
          <w:szCs w:val="24"/>
        </w:rPr>
        <w:t xml:space="preserve">　　　　　　　　　　　　　　　　　　　　　代表理事</w:t>
      </w:r>
      <w:r w:rsidR="00A83E0F" w:rsidRPr="00A83E0F">
        <w:rPr>
          <w:rFonts w:ascii="Times New Roman" w:hAnsi="Times New Roman"/>
          <w:szCs w:val="24"/>
        </w:rPr>
        <w:t>名</w:t>
      </w:r>
      <w:r>
        <w:rPr>
          <w:rFonts w:ascii="Times New Roman" w:hAnsi="Times New Roman"/>
          <w:szCs w:val="24"/>
        </w:rPr>
        <w:t xml:space="preserve">　　</w:t>
      </w:r>
      <w:r w:rsidR="00A83E0F" w:rsidRPr="00A83E0F">
        <w:rPr>
          <w:rFonts w:ascii="Times New Roman" w:hAnsi="Times New Roman"/>
          <w:szCs w:val="24"/>
        </w:rPr>
        <w:t xml:space="preserve">　　　　　　　　</w:t>
      </w:r>
      <w:r w:rsidR="00A83E0F">
        <w:rPr>
          <w:rFonts w:ascii="Times New Roman" w:hAnsi="Times New Roman"/>
          <w:szCs w:val="24"/>
        </w:rPr>
        <w:t xml:space="preserve">　</w:t>
      </w:r>
      <w:r w:rsidR="00BC1F8F" w:rsidRPr="00BC1F8F">
        <w:rPr>
          <w:rFonts w:ascii="Times New Roman" w:hAnsi="Times New Roman"/>
          <w:szCs w:val="24"/>
        </w:rPr>
        <w:t xml:space="preserve">　</w:t>
      </w:r>
    </w:p>
    <w:p w14:paraId="4C092F70" w14:textId="77777777" w:rsidR="00A83E0F" w:rsidRPr="00A83E0F" w:rsidRDefault="00A83E0F" w:rsidP="00A83E0F">
      <w:pPr>
        <w:rPr>
          <w:rFonts w:hAnsi="Times New Roman" w:cs="Times New Roman" w:hint="default"/>
          <w:szCs w:val="24"/>
        </w:rPr>
      </w:pPr>
    </w:p>
    <w:p w14:paraId="68639BFF" w14:textId="578246D5" w:rsidR="00A83E0F" w:rsidRPr="00A83E0F" w:rsidRDefault="00A83E0F" w:rsidP="00A83E0F">
      <w:pPr>
        <w:jc w:val="center"/>
        <w:rPr>
          <w:rFonts w:hAnsi="Times New Roman" w:cs="Times New Roman" w:hint="default"/>
          <w:szCs w:val="24"/>
        </w:rPr>
      </w:pPr>
      <w:r w:rsidRPr="00A83E0F">
        <w:rPr>
          <w:rFonts w:ascii="Times New Roman" w:hAnsi="Times New Roman"/>
          <w:szCs w:val="24"/>
        </w:rPr>
        <w:t>大学等連携推進</w:t>
      </w:r>
      <w:r w:rsidR="00830768">
        <w:rPr>
          <w:rFonts w:ascii="Times New Roman" w:hAnsi="Times New Roman"/>
          <w:szCs w:val="24"/>
        </w:rPr>
        <w:t>法人の</w:t>
      </w:r>
      <w:r w:rsidRPr="00A83E0F">
        <w:rPr>
          <w:rFonts w:ascii="Times New Roman" w:hAnsi="Times New Roman"/>
          <w:szCs w:val="24"/>
        </w:rPr>
        <w:t>認定申請書</w:t>
      </w:r>
    </w:p>
    <w:p w14:paraId="40FC29B2" w14:textId="77777777" w:rsidR="00A83E0F" w:rsidRPr="00A83E0F" w:rsidRDefault="00A83E0F" w:rsidP="00A83E0F">
      <w:pPr>
        <w:rPr>
          <w:rFonts w:eastAsia="PMingLiU" w:hAnsi="Times New Roman" w:cs="Times New Roman" w:hint="default"/>
          <w:szCs w:val="24"/>
        </w:rPr>
      </w:pPr>
    </w:p>
    <w:p w14:paraId="373F2B04" w14:textId="2DC327CB" w:rsidR="00A83E0F" w:rsidRPr="00A83E0F" w:rsidRDefault="00A83E0F" w:rsidP="00A83E0F">
      <w:pPr>
        <w:rPr>
          <w:rFonts w:hAnsi="Times New Roman" w:cs="Times New Roman" w:hint="default"/>
          <w:szCs w:val="24"/>
        </w:rPr>
      </w:pPr>
      <w:r w:rsidRPr="00A83E0F">
        <w:rPr>
          <w:rFonts w:ascii="Times New Roman" w:hAnsi="Times New Roman"/>
          <w:szCs w:val="24"/>
        </w:rPr>
        <w:t xml:space="preserve">　</w:t>
      </w:r>
      <w:r w:rsidR="00830768">
        <w:rPr>
          <w:rFonts w:ascii="Times New Roman" w:hAnsi="Times New Roman"/>
          <w:szCs w:val="24"/>
        </w:rPr>
        <w:t>大学等連携推進法人</w:t>
      </w:r>
      <w:r w:rsidRPr="00A83E0F">
        <w:rPr>
          <w:rFonts w:ascii="Times New Roman" w:hAnsi="Times New Roman"/>
          <w:szCs w:val="24"/>
        </w:rPr>
        <w:t>の認定</w:t>
      </w:r>
      <w:r w:rsidR="00830768">
        <w:rPr>
          <w:rFonts w:ascii="Times New Roman" w:hAnsi="Times New Roman"/>
          <w:szCs w:val="24"/>
        </w:rPr>
        <w:t>等</w:t>
      </w:r>
      <w:r w:rsidRPr="00A83E0F">
        <w:rPr>
          <w:rFonts w:ascii="Times New Roman" w:hAnsi="Times New Roman"/>
          <w:szCs w:val="24"/>
        </w:rPr>
        <w:t>に関する</w:t>
      </w:r>
      <w:r>
        <w:rPr>
          <w:rFonts w:ascii="Times New Roman" w:hAnsi="Times New Roman"/>
          <w:szCs w:val="24"/>
        </w:rPr>
        <w:t>規程</w:t>
      </w:r>
      <w:r w:rsidRPr="00B34AEE">
        <w:rPr>
          <w:rFonts w:ascii="Times New Roman" w:hAnsi="Times New Roman"/>
          <w:szCs w:val="24"/>
        </w:rPr>
        <w:t>（</w:t>
      </w:r>
      <w:r w:rsidR="00113908" w:rsidRPr="00B34AEE">
        <w:rPr>
          <w:rFonts w:ascii="Times New Roman" w:hAnsi="Times New Roman"/>
          <w:szCs w:val="24"/>
        </w:rPr>
        <w:t>令和</w:t>
      </w:r>
      <w:r w:rsidR="00830768" w:rsidRPr="00B34AEE">
        <w:rPr>
          <w:rFonts w:ascii="Times New Roman" w:hAnsi="Times New Roman"/>
          <w:szCs w:val="24"/>
        </w:rPr>
        <w:t>３</w:t>
      </w:r>
      <w:r w:rsidR="00113908" w:rsidRPr="00B34AEE">
        <w:rPr>
          <w:rFonts w:ascii="Times New Roman" w:hAnsi="Times New Roman"/>
          <w:szCs w:val="24"/>
        </w:rPr>
        <w:t>年</w:t>
      </w:r>
      <w:r w:rsidRPr="00B34AEE">
        <w:rPr>
          <w:rFonts w:ascii="Times New Roman" w:hAnsi="Times New Roman"/>
          <w:szCs w:val="24"/>
        </w:rPr>
        <w:t>文部科学省告示第</w:t>
      </w:r>
      <w:r w:rsidR="00B34AEE" w:rsidRPr="00B34AEE">
        <w:rPr>
          <w:rFonts w:ascii="Times New Roman" w:hAnsi="Times New Roman"/>
          <w:szCs w:val="24"/>
        </w:rPr>
        <w:t>１７</w:t>
      </w:r>
      <w:r w:rsidRPr="00B34AEE">
        <w:rPr>
          <w:rFonts w:ascii="Times New Roman" w:hAnsi="Times New Roman"/>
          <w:szCs w:val="24"/>
        </w:rPr>
        <w:t>号）</w:t>
      </w:r>
      <w:r w:rsidR="00830768">
        <w:rPr>
          <w:rFonts w:ascii="Times New Roman" w:hAnsi="Times New Roman"/>
          <w:szCs w:val="24"/>
        </w:rPr>
        <w:t>に基づく</w:t>
      </w:r>
      <w:r>
        <w:rPr>
          <w:rFonts w:ascii="Times New Roman" w:hAnsi="Times New Roman"/>
          <w:szCs w:val="24"/>
        </w:rPr>
        <w:t>認定を受けたいので、同規程第４条</w:t>
      </w:r>
      <w:r w:rsidRPr="00A83E0F">
        <w:rPr>
          <w:rFonts w:ascii="Times New Roman" w:hAnsi="Times New Roman"/>
          <w:szCs w:val="24"/>
        </w:rPr>
        <w:t>の規定に基づき申請します。</w:t>
      </w:r>
    </w:p>
    <w:p w14:paraId="0D621478" w14:textId="3DA23DEE" w:rsidR="00A83E0F" w:rsidRDefault="00A83E0F" w:rsidP="00A83E0F">
      <w:pPr>
        <w:rPr>
          <w:rFonts w:hAnsi="Times New Roman" w:cs="Times New Roman" w:hint="default"/>
          <w:szCs w:val="24"/>
        </w:rPr>
      </w:pPr>
    </w:p>
    <w:p w14:paraId="2ED844F2" w14:textId="77777777" w:rsidR="00A83E0F" w:rsidRPr="00A83E0F" w:rsidRDefault="00A83E0F" w:rsidP="00A83E0F">
      <w:pPr>
        <w:rPr>
          <w:rFonts w:hAnsi="Times New Roman" w:cs="Times New Roman" w:hint="default"/>
          <w:szCs w:val="24"/>
        </w:rPr>
      </w:pPr>
    </w:p>
    <w:p w14:paraId="39D9D0A1" w14:textId="77777777" w:rsidR="00A83E0F" w:rsidRPr="00A83E0F" w:rsidRDefault="00A83E0F" w:rsidP="00A83E0F">
      <w:pPr>
        <w:rPr>
          <w:rFonts w:hAnsi="Times New Roman" w:cs="Times New Roman" w:hint="default"/>
          <w:szCs w:val="24"/>
        </w:rPr>
      </w:pPr>
      <w:r w:rsidRPr="00A83E0F">
        <w:rPr>
          <w:rFonts w:ascii="Times New Roman" w:hAnsi="Times New Roman"/>
          <w:szCs w:val="24"/>
        </w:rPr>
        <w:t>１．一般社団法人の名称</w:t>
      </w:r>
    </w:p>
    <w:p w14:paraId="74258CB9" w14:textId="77777777" w:rsidR="00A83E0F" w:rsidRPr="00A83E0F" w:rsidRDefault="00A83E0F" w:rsidP="00A83E0F">
      <w:pPr>
        <w:rPr>
          <w:rFonts w:hAnsi="Times New Roman" w:cs="Times New Roman" w:hint="default"/>
          <w:szCs w:val="24"/>
        </w:rPr>
      </w:pPr>
    </w:p>
    <w:p w14:paraId="5FE7697A" w14:textId="77777777" w:rsidR="00A83E0F" w:rsidRPr="00A83E0F" w:rsidRDefault="00A83E0F" w:rsidP="00A83E0F">
      <w:pPr>
        <w:rPr>
          <w:rFonts w:hAnsi="Times New Roman" w:cs="Times New Roman" w:hint="default"/>
          <w:szCs w:val="24"/>
        </w:rPr>
      </w:pPr>
      <w:r w:rsidRPr="00A83E0F">
        <w:rPr>
          <w:rFonts w:ascii="Times New Roman" w:hAnsi="Times New Roman"/>
          <w:szCs w:val="24"/>
        </w:rPr>
        <w:t>２．代表理事の氏名</w:t>
      </w:r>
    </w:p>
    <w:p w14:paraId="4BC65578" w14:textId="77777777" w:rsidR="00A83E0F" w:rsidRPr="00A83E0F" w:rsidRDefault="00A83E0F" w:rsidP="00A83E0F">
      <w:pPr>
        <w:rPr>
          <w:rFonts w:hAnsi="Times New Roman" w:cs="Times New Roman" w:hint="default"/>
          <w:szCs w:val="24"/>
        </w:rPr>
      </w:pPr>
    </w:p>
    <w:p w14:paraId="622BB22E" w14:textId="77777777" w:rsidR="00A83E0F" w:rsidRPr="00A83E0F" w:rsidRDefault="00A83E0F" w:rsidP="00A83E0F">
      <w:pPr>
        <w:rPr>
          <w:rFonts w:hAnsi="Times New Roman" w:cs="Times New Roman" w:hint="default"/>
          <w:szCs w:val="24"/>
        </w:rPr>
      </w:pPr>
      <w:r w:rsidRPr="00A83E0F">
        <w:rPr>
          <w:rFonts w:ascii="Times New Roman" w:hAnsi="Times New Roman"/>
          <w:szCs w:val="24"/>
        </w:rPr>
        <w:t>３．主たる事務所の所在地</w:t>
      </w:r>
    </w:p>
    <w:p w14:paraId="415F7E21" w14:textId="77777777" w:rsidR="00A83E0F" w:rsidRPr="00A83E0F" w:rsidRDefault="00A83E0F" w:rsidP="00A83E0F">
      <w:pPr>
        <w:rPr>
          <w:rFonts w:hAnsi="Times New Roman" w:cs="Times New Roman" w:hint="default"/>
          <w:szCs w:val="24"/>
        </w:rPr>
      </w:pPr>
    </w:p>
    <w:p w14:paraId="4FFD8E49" w14:textId="07A7DC77" w:rsidR="00830768" w:rsidRDefault="00BA70B6" w:rsidP="00A83E0F">
      <w:pPr>
        <w:rPr>
          <w:rFonts w:hAnsi="Times New Roman" w:cs="Times New Roman" w:hint="default"/>
          <w:szCs w:val="24"/>
        </w:rPr>
      </w:pPr>
      <w:r>
        <w:rPr>
          <w:rFonts w:hAnsi="Times New Roman" w:cs="Times New Roman"/>
          <w:szCs w:val="24"/>
        </w:rPr>
        <w:t>４</w:t>
      </w:r>
      <w:r w:rsidR="00830768">
        <w:rPr>
          <w:rFonts w:hAnsi="Times New Roman" w:cs="Times New Roman"/>
          <w:szCs w:val="24"/>
        </w:rPr>
        <w:t>．一般社団法人のホームページアドレス</w:t>
      </w:r>
    </w:p>
    <w:p w14:paraId="7A01DD43" w14:textId="1381F6AA" w:rsidR="00CB0D31" w:rsidRDefault="00CB0D31" w:rsidP="00A83E0F">
      <w:pPr>
        <w:rPr>
          <w:rFonts w:hAnsi="Times New Roman" w:cs="Times New Roman" w:hint="default"/>
          <w:szCs w:val="24"/>
        </w:rPr>
      </w:pPr>
    </w:p>
    <w:p w14:paraId="39CFBB56" w14:textId="71529D65" w:rsidR="00830768" w:rsidRDefault="00830768" w:rsidP="00A83E0F">
      <w:pPr>
        <w:rPr>
          <w:rFonts w:hAnsi="Times New Roman" w:cs="Times New Roman" w:hint="default"/>
          <w:szCs w:val="24"/>
        </w:rPr>
      </w:pPr>
    </w:p>
    <w:tbl>
      <w:tblPr>
        <w:tblStyle w:val="ae"/>
        <w:tblW w:w="9526" w:type="dxa"/>
        <w:jc w:val="center"/>
        <w:tblLook w:val="04A0" w:firstRow="1" w:lastRow="0" w:firstColumn="1" w:lastColumn="0" w:noHBand="0" w:noVBand="1"/>
      </w:tblPr>
      <w:tblGrid>
        <w:gridCol w:w="437"/>
        <w:gridCol w:w="4890"/>
        <w:gridCol w:w="1122"/>
        <w:gridCol w:w="3077"/>
      </w:tblGrid>
      <w:tr w:rsidR="00BA70B6" w:rsidRPr="00433184" w14:paraId="54A7069A" w14:textId="77777777" w:rsidTr="00BA70B6">
        <w:trPr>
          <w:trHeight w:val="206"/>
          <w:jc w:val="center"/>
        </w:trPr>
        <w:tc>
          <w:tcPr>
            <w:tcW w:w="432" w:type="dxa"/>
            <w:shd w:val="clear" w:color="auto" w:fill="D9D9D9" w:themeFill="background1" w:themeFillShade="D9"/>
            <w:vAlign w:val="center"/>
          </w:tcPr>
          <w:p w14:paraId="7C98C581" w14:textId="77777777" w:rsidR="00BA70B6" w:rsidRPr="00433184" w:rsidRDefault="00BA70B6" w:rsidP="00CC1738">
            <w:pPr>
              <w:spacing w:line="360" w:lineRule="exact"/>
              <w:rPr>
                <w:rFonts w:asciiTheme="minorEastAsia" w:eastAsiaTheme="minorEastAsia" w:hAnsiTheme="minorEastAsia" w:hint="default"/>
                <w:sz w:val="22"/>
              </w:rPr>
            </w:pPr>
          </w:p>
        </w:tc>
        <w:tc>
          <w:tcPr>
            <w:tcW w:w="4893" w:type="dxa"/>
            <w:shd w:val="clear" w:color="auto" w:fill="D9D9D9" w:themeFill="background1" w:themeFillShade="D9"/>
            <w:vAlign w:val="center"/>
          </w:tcPr>
          <w:p w14:paraId="0BDDD091" w14:textId="77777777" w:rsidR="00BA70B6" w:rsidRPr="00433184" w:rsidRDefault="00BA70B6" w:rsidP="00CC1738">
            <w:pPr>
              <w:spacing w:line="360" w:lineRule="exact"/>
              <w:jc w:val="center"/>
              <w:rPr>
                <w:rFonts w:asciiTheme="minorEastAsia" w:eastAsiaTheme="minorEastAsia" w:hAnsiTheme="minorEastAsia" w:hint="default"/>
                <w:sz w:val="22"/>
              </w:rPr>
            </w:pPr>
            <w:r w:rsidRPr="00433184">
              <w:rPr>
                <w:rFonts w:asciiTheme="minorEastAsia" w:eastAsiaTheme="minorEastAsia" w:hAnsiTheme="minorEastAsia"/>
                <w:sz w:val="22"/>
              </w:rPr>
              <w:t>提出書類</w:t>
            </w:r>
          </w:p>
        </w:tc>
        <w:tc>
          <w:tcPr>
            <w:tcW w:w="1122" w:type="dxa"/>
            <w:shd w:val="clear" w:color="auto" w:fill="D9D9D9" w:themeFill="background1" w:themeFillShade="D9"/>
          </w:tcPr>
          <w:p w14:paraId="2D31FA0D" w14:textId="1D7F1689" w:rsidR="00BA70B6" w:rsidRPr="00433184" w:rsidRDefault="00BA70B6" w:rsidP="00CC1738">
            <w:pPr>
              <w:spacing w:line="360" w:lineRule="exact"/>
              <w:jc w:val="center"/>
              <w:rPr>
                <w:rFonts w:asciiTheme="minorEastAsia" w:eastAsiaTheme="minorEastAsia" w:hAnsiTheme="minorEastAsia" w:hint="default"/>
                <w:sz w:val="22"/>
              </w:rPr>
            </w:pPr>
            <w:r w:rsidRPr="00433184">
              <w:rPr>
                <w:rFonts w:asciiTheme="minorEastAsia" w:eastAsiaTheme="minorEastAsia" w:hAnsiTheme="minorEastAsia"/>
                <w:sz w:val="22"/>
              </w:rPr>
              <w:t>添付有無</w:t>
            </w:r>
          </w:p>
        </w:tc>
        <w:tc>
          <w:tcPr>
            <w:tcW w:w="3079" w:type="dxa"/>
            <w:shd w:val="clear" w:color="auto" w:fill="D9D9D9" w:themeFill="background1" w:themeFillShade="D9"/>
            <w:vAlign w:val="center"/>
          </w:tcPr>
          <w:p w14:paraId="5796F0F7" w14:textId="6FBF0530" w:rsidR="00BA70B6" w:rsidRPr="00433184" w:rsidRDefault="00BA70B6" w:rsidP="00BA70B6">
            <w:pPr>
              <w:spacing w:line="360" w:lineRule="exact"/>
              <w:jc w:val="center"/>
              <w:rPr>
                <w:rFonts w:asciiTheme="minorEastAsia" w:eastAsiaTheme="minorEastAsia" w:hAnsiTheme="minorEastAsia" w:hint="default"/>
                <w:sz w:val="22"/>
              </w:rPr>
            </w:pPr>
            <w:r w:rsidRPr="00433184">
              <w:rPr>
                <w:rFonts w:asciiTheme="minorEastAsia" w:eastAsiaTheme="minorEastAsia" w:hAnsiTheme="minorEastAsia"/>
                <w:sz w:val="22"/>
              </w:rPr>
              <w:t>公表しているﾎｰﾑﾍﾟｰｼﾞｱﾄﾞﾚｽ</w:t>
            </w:r>
          </w:p>
        </w:tc>
      </w:tr>
      <w:tr w:rsidR="00BA70B6" w:rsidRPr="00433184" w14:paraId="35FDE394" w14:textId="77777777" w:rsidTr="00BA70B6">
        <w:trPr>
          <w:trHeight w:val="217"/>
          <w:jc w:val="center"/>
        </w:trPr>
        <w:tc>
          <w:tcPr>
            <w:tcW w:w="432" w:type="dxa"/>
            <w:vAlign w:val="center"/>
          </w:tcPr>
          <w:p w14:paraId="26B517BD" w14:textId="77777777" w:rsidR="00BA70B6" w:rsidRPr="00433184" w:rsidRDefault="00BA70B6" w:rsidP="00CC1738">
            <w:pPr>
              <w:spacing w:line="360" w:lineRule="exact"/>
              <w:jc w:val="center"/>
              <w:rPr>
                <w:rFonts w:asciiTheme="minorEastAsia" w:eastAsiaTheme="minorEastAsia" w:hAnsiTheme="minorEastAsia" w:hint="default"/>
                <w:sz w:val="22"/>
              </w:rPr>
            </w:pPr>
            <w:r w:rsidRPr="00433184">
              <w:rPr>
                <w:rFonts w:asciiTheme="minorEastAsia" w:eastAsiaTheme="minorEastAsia" w:hAnsiTheme="minorEastAsia"/>
                <w:sz w:val="22"/>
              </w:rPr>
              <w:t>①</w:t>
            </w:r>
          </w:p>
        </w:tc>
        <w:tc>
          <w:tcPr>
            <w:tcW w:w="4893" w:type="dxa"/>
            <w:vAlign w:val="center"/>
          </w:tcPr>
          <w:p w14:paraId="0C5C86AE" w14:textId="77777777" w:rsidR="00BA70B6" w:rsidRPr="00433184" w:rsidRDefault="00BA70B6" w:rsidP="00CC1738">
            <w:pPr>
              <w:spacing w:line="360" w:lineRule="exact"/>
              <w:rPr>
                <w:rFonts w:asciiTheme="minorEastAsia" w:eastAsiaTheme="minorEastAsia" w:hAnsiTheme="minorEastAsia" w:hint="default"/>
                <w:sz w:val="22"/>
              </w:rPr>
            </w:pPr>
            <w:r w:rsidRPr="00433184">
              <w:rPr>
                <w:rFonts w:asciiTheme="minorEastAsia" w:eastAsiaTheme="minorEastAsia" w:hAnsiTheme="minorEastAsia"/>
                <w:sz w:val="22"/>
              </w:rPr>
              <w:t>申請書</w:t>
            </w:r>
          </w:p>
        </w:tc>
        <w:tc>
          <w:tcPr>
            <w:tcW w:w="1122" w:type="dxa"/>
          </w:tcPr>
          <w:p w14:paraId="05F39605" w14:textId="77777777" w:rsidR="00BA70B6" w:rsidRPr="00433184" w:rsidRDefault="00BA70B6" w:rsidP="00CC1738">
            <w:pPr>
              <w:spacing w:line="360" w:lineRule="exact"/>
              <w:rPr>
                <w:rFonts w:asciiTheme="minorEastAsia" w:eastAsiaTheme="minorEastAsia" w:hAnsiTheme="minorEastAsia" w:hint="default"/>
                <w:sz w:val="22"/>
              </w:rPr>
            </w:pPr>
          </w:p>
        </w:tc>
        <w:tc>
          <w:tcPr>
            <w:tcW w:w="3079" w:type="dxa"/>
            <w:vAlign w:val="center"/>
          </w:tcPr>
          <w:p w14:paraId="54A76C98" w14:textId="02569F70" w:rsidR="00BA70B6" w:rsidRPr="00433184" w:rsidRDefault="00B1255D" w:rsidP="00B1255D">
            <w:pPr>
              <w:spacing w:line="360" w:lineRule="exact"/>
              <w:jc w:val="center"/>
              <w:rPr>
                <w:rFonts w:asciiTheme="minorEastAsia" w:eastAsiaTheme="minorEastAsia" w:hAnsiTheme="minorEastAsia" w:hint="default"/>
                <w:sz w:val="22"/>
              </w:rPr>
            </w:pPr>
            <w:r>
              <w:rPr>
                <w:rFonts w:asciiTheme="minorEastAsia" w:eastAsiaTheme="minorEastAsia" w:hAnsiTheme="minorEastAsia"/>
                <w:sz w:val="22"/>
              </w:rPr>
              <w:t>－</w:t>
            </w:r>
          </w:p>
        </w:tc>
      </w:tr>
      <w:tr w:rsidR="00BA70B6" w:rsidRPr="00433184" w14:paraId="2A90020C" w14:textId="77777777" w:rsidTr="00BA70B6">
        <w:trPr>
          <w:trHeight w:val="206"/>
          <w:jc w:val="center"/>
        </w:trPr>
        <w:tc>
          <w:tcPr>
            <w:tcW w:w="432" w:type="dxa"/>
            <w:vAlign w:val="center"/>
          </w:tcPr>
          <w:p w14:paraId="68106EDE" w14:textId="77777777" w:rsidR="00BA70B6" w:rsidRPr="00433184" w:rsidRDefault="00BA70B6" w:rsidP="00CC1738">
            <w:pPr>
              <w:spacing w:line="360" w:lineRule="exact"/>
              <w:jc w:val="center"/>
              <w:rPr>
                <w:rFonts w:asciiTheme="minorEastAsia" w:eastAsiaTheme="minorEastAsia" w:hAnsiTheme="minorEastAsia" w:hint="default"/>
                <w:sz w:val="22"/>
              </w:rPr>
            </w:pPr>
            <w:r w:rsidRPr="00433184">
              <w:rPr>
                <w:rFonts w:asciiTheme="minorEastAsia" w:eastAsiaTheme="minorEastAsia" w:hAnsiTheme="minorEastAsia"/>
                <w:sz w:val="22"/>
              </w:rPr>
              <w:t>②</w:t>
            </w:r>
          </w:p>
        </w:tc>
        <w:tc>
          <w:tcPr>
            <w:tcW w:w="4893" w:type="dxa"/>
            <w:vAlign w:val="center"/>
          </w:tcPr>
          <w:p w14:paraId="597A2D23" w14:textId="77777777" w:rsidR="00BA70B6" w:rsidRPr="00433184" w:rsidRDefault="00BA70B6" w:rsidP="00CC1738">
            <w:pPr>
              <w:spacing w:line="360" w:lineRule="exact"/>
              <w:rPr>
                <w:rFonts w:asciiTheme="minorEastAsia" w:eastAsiaTheme="minorEastAsia" w:hAnsiTheme="minorEastAsia" w:hint="default"/>
                <w:sz w:val="22"/>
                <w:lang w:eastAsia="zh-TW"/>
              </w:rPr>
            </w:pPr>
            <w:r w:rsidRPr="00433184">
              <w:rPr>
                <w:rFonts w:asciiTheme="minorEastAsia" w:eastAsiaTheme="minorEastAsia" w:hAnsiTheme="minorEastAsia"/>
                <w:sz w:val="22"/>
              </w:rPr>
              <w:t>定款</w:t>
            </w:r>
          </w:p>
        </w:tc>
        <w:tc>
          <w:tcPr>
            <w:tcW w:w="1122" w:type="dxa"/>
          </w:tcPr>
          <w:p w14:paraId="597BE262" w14:textId="77777777" w:rsidR="00BA70B6" w:rsidRPr="00433184" w:rsidRDefault="00BA70B6" w:rsidP="00CC1738">
            <w:pPr>
              <w:spacing w:line="360" w:lineRule="exact"/>
              <w:rPr>
                <w:rFonts w:asciiTheme="minorEastAsia" w:eastAsiaTheme="minorEastAsia" w:hAnsiTheme="minorEastAsia" w:hint="default"/>
                <w:sz w:val="22"/>
                <w:lang w:eastAsia="zh-TW"/>
              </w:rPr>
            </w:pPr>
          </w:p>
        </w:tc>
        <w:tc>
          <w:tcPr>
            <w:tcW w:w="3079" w:type="dxa"/>
            <w:vAlign w:val="center"/>
          </w:tcPr>
          <w:p w14:paraId="3F228689" w14:textId="6CCEED8B" w:rsidR="00BA70B6" w:rsidRPr="00433184" w:rsidRDefault="00BA70B6" w:rsidP="00CC1738">
            <w:pPr>
              <w:spacing w:line="360" w:lineRule="exact"/>
              <w:rPr>
                <w:rFonts w:asciiTheme="minorEastAsia" w:eastAsiaTheme="minorEastAsia" w:hAnsiTheme="minorEastAsia" w:hint="default"/>
                <w:sz w:val="22"/>
                <w:lang w:eastAsia="zh-TW"/>
              </w:rPr>
            </w:pPr>
          </w:p>
        </w:tc>
      </w:tr>
      <w:tr w:rsidR="00BA70B6" w:rsidRPr="00433184" w14:paraId="08008B46" w14:textId="77777777" w:rsidTr="00BA70B6">
        <w:trPr>
          <w:trHeight w:val="217"/>
          <w:jc w:val="center"/>
        </w:trPr>
        <w:tc>
          <w:tcPr>
            <w:tcW w:w="432" w:type="dxa"/>
            <w:vAlign w:val="center"/>
          </w:tcPr>
          <w:p w14:paraId="71AB5CC0" w14:textId="77777777" w:rsidR="00BA70B6" w:rsidRPr="00433184" w:rsidRDefault="00BA70B6" w:rsidP="00CC1738">
            <w:pPr>
              <w:spacing w:line="360" w:lineRule="exact"/>
              <w:jc w:val="center"/>
              <w:rPr>
                <w:rFonts w:asciiTheme="minorEastAsia" w:eastAsiaTheme="minorEastAsia" w:hAnsiTheme="minorEastAsia" w:hint="default"/>
                <w:sz w:val="22"/>
              </w:rPr>
            </w:pPr>
            <w:r w:rsidRPr="00433184">
              <w:rPr>
                <w:rFonts w:asciiTheme="minorEastAsia" w:eastAsiaTheme="minorEastAsia" w:hAnsiTheme="minorEastAsia"/>
                <w:sz w:val="22"/>
              </w:rPr>
              <w:t>③</w:t>
            </w:r>
          </w:p>
        </w:tc>
        <w:tc>
          <w:tcPr>
            <w:tcW w:w="4893" w:type="dxa"/>
            <w:vAlign w:val="center"/>
          </w:tcPr>
          <w:p w14:paraId="56121C26" w14:textId="77777777" w:rsidR="00BA70B6" w:rsidRPr="00433184" w:rsidRDefault="00BA70B6" w:rsidP="00CC1738">
            <w:pPr>
              <w:spacing w:line="360" w:lineRule="exact"/>
              <w:rPr>
                <w:rFonts w:asciiTheme="minorEastAsia" w:eastAsiaTheme="minorEastAsia" w:hAnsiTheme="minorEastAsia" w:hint="default"/>
                <w:sz w:val="22"/>
              </w:rPr>
            </w:pPr>
            <w:r w:rsidRPr="00433184">
              <w:rPr>
                <w:rFonts w:asciiTheme="minorEastAsia" w:eastAsiaTheme="minorEastAsia" w:hAnsiTheme="minorEastAsia"/>
                <w:sz w:val="22"/>
              </w:rPr>
              <w:t>登記事項証明書</w:t>
            </w:r>
          </w:p>
        </w:tc>
        <w:tc>
          <w:tcPr>
            <w:tcW w:w="1122" w:type="dxa"/>
          </w:tcPr>
          <w:p w14:paraId="62A3DFED" w14:textId="77777777" w:rsidR="00BA70B6" w:rsidRPr="00433184" w:rsidRDefault="00BA70B6" w:rsidP="00CC1738">
            <w:pPr>
              <w:spacing w:line="360" w:lineRule="exact"/>
              <w:rPr>
                <w:rFonts w:asciiTheme="minorEastAsia" w:eastAsiaTheme="minorEastAsia" w:hAnsiTheme="minorEastAsia" w:hint="default"/>
                <w:sz w:val="22"/>
              </w:rPr>
            </w:pPr>
          </w:p>
        </w:tc>
        <w:tc>
          <w:tcPr>
            <w:tcW w:w="3079" w:type="dxa"/>
            <w:vAlign w:val="center"/>
          </w:tcPr>
          <w:p w14:paraId="0FCEB4F3" w14:textId="415A4BA1" w:rsidR="00BA70B6" w:rsidRPr="00433184" w:rsidRDefault="00BA70B6" w:rsidP="00CC1738">
            <w:pPr>
              <w:spacing w:line="360" w:lineRule="exact"/>
              <w:rPr>
                <w:rFonts w:asciiTheme="minorEastAsia" w:eastAsiaTheme="minorEastAsia" w:hAnsiTheme="minorEastAsia" w:hint="default"/>
                <w:sz w:val="22"/>
              </w:rPr>
            </w:pPr>
            <w:bookmarkStart w:id="2" w:name="_GoBack"/>
            <w:bookmarkEnd w:id="2"/>
          </w:p>
        </w:tc>
      </w:tr>
      <w:tr w:rsidR="00BA70B6" w:rsidRPr="00433184" w14:paraId="575DBC20" w14:textId="77777777" w:rsidTr="00BA70B6">
        <w:trPr>
          <w:trHeight w:val="217"/>
          <w:jc w:val="center"/>
        </w:trPr>
        <w:tc>
          <w:tcPr>
            <w:tcW w:w="432" w:type="dxa"/>
            <w:vAlign w:val="center"/>
          </w:tcPr>
          <w:p w14:paraId="17EBAA5D" w14:textId="77777777" w:rsidR="00BA70B6" w:rsidRPr="00433184" w:rsidRDefault="00BA70B6" w:rsidP="00CC1738">
            <w:pPr>
              <w:spacing w:line="360" w:lineRule="exact"/>
              <w:jc w:val="center"/>
              <w:rPr>
                <w:rFonts w:asciiTheme="minorEastAsia" w:eastAsiaTheme="minorEastAsia" w:hAnsiTheme="minorEastAsia" w:hint="default"/>
                <w:sz w:val="22"/>
              </w:rPr>
            </w:pPr>
            <w:r w:rsidRPr="00433184">
              <w:rPr>
                <w:rFonts w:asciiTheme="minorEastAsia" w:eastAsiaTheme="minorEastAsia" w:hAnsiTheme="minorEastAsia"/>
                <w:sz w:val="22"/>
              </w:rPr>
              <w:t>④</w:t>
            </w:r>
          </w:p>
        </w:tc>
        <w:tc>
          <w:tcPr>
            <w:tcW w:w="4893" w:type="dxa"/>
            <w:vAlign w:val="center"/>
          </w:tcPr>
          <w:p w14:paraId="46F37286" w14:textId="178C565A" w:rsidR="00BA70B6" w:rsidRPr="00433184" w:rsidRDefault="00BA70B6" w:rsidP="00CC1738">
            <w:pPr>
              <w:spacing w:line="360" w:lineRule="exact"/>
              <w:rPr>
                <w:rFonts w:asciiTheme="minorEastAsia" w:eastAsiaTheme="minorEastAsia" w:hAnsiTheme="minorEastAsia" w:hint="default"/>
                <w:sz w:val="22"/>
              </w:rPr>
            </w:pPr>
            <w:r w:rsidRPr="00433184">
              <w:rPr>
                <w:rFonts w:asciiTheme="minorEastAsia" w:eastAsiaTheme="minorEastAsia" w:hAnsiTheme="minorEastAsia"/>
                <w:sz w:val="22"/>
              </w:rPr>
              <w:t>社員の氏名又は名称及び住所を記載した書類</w:t>
            </w:r>
          </w:p>
        </w:tc>
        <w:tc>
          <w:tcPr>
            <w:tcW w:w="1122" w:type="dxa"/>
          </w:tcPr>
          <w:p w14:paraId="7A256594" w14:textId="77777777" w:rsidR="00BA70B6" w:rsidRPr="00433184" w:rsidRDefault="00BA70B6" w:rsidP="00CC1738">
            <w:pPr>
              <w:spacing w:line="360" w:lineRule="exact"/>
              <w:rPr>
                <w:rFonts w:asciiTheme="minorEastAsia" w:eastAsiaTheme="minorEastAsia" w:hAnsiTheme="minorEastAsia" w:hint="default"/>
                <w:sz w:val="22"/>
              </w:rPr>
            </w:pPr>
          </w:p>
        </w:tc>
        <w:tc>
          <w:tcPr>
            <w:tcW w:w="3079" w:type="dxa"/>
            <w:vAlign w:val="center"/>
          </w:tcPr>
          <w:p w14:paraId="047D5620" w14:textId="43D2697B" w:rsidR="00BA70B6" w:rsidRPr="00433184" w:rsidRDefault="00BA70B6" w:rsidP="00CC1738">
            <w:pPr>
              <w:spacing w:line="360" w:lineRule="exact"/>
              <w:rPr>
                <w:rFonts w:asciiTheme="minorEastAsia" w:eastAsiaTheme="minorEastAsia" w:hAnsiTheme="minorEastAsia" w:hint="default"/>
                <w:sz w:val="22"/>
              </w:rPr>
            </w:pPr>
          </w:p>
        </w:tc>
      </w:tr>
      <w:tr w:rsidR="00BA70B6" w:rsidRPr="00433184" w14:paraId="75063720" w14:textId="77777777" w:rsidTr="00BA70B6">
        <w:trPr>
          <w:trHeight w:val="206"/>
          <w:jc w:val="center"/>
        </w:trPr>
        <w:tc>
          <w:tcPr>
            <w:tcW w:w="432" w:type="dxa"/>
            <w:vAlign w:val="center"/>
          </w:tcPr>
          <w:p w14:paraId="420701CC" w14:textId="77777777" w:rsidR="00BA70B6" w:rsidRPr="00433184" w:rsidRDefault="00BA70B6" w:rsidP="00CC1738">
            <w:pPr>
              <w:spacing w:line="360" w:lineRule="exact"/>
              <w:jc w:val="center"/>
              <w:rPr>
                <w:rFonts w:asciiTheme="minorEastAsia" w:eastAsiaTheme="minorEastAsia" w:hAnsiTheme="minorEastAsia" w:hint="default"/>
                <w:sz w:val="22"/>
              </w:rPr>
            </w:pPr>
            <w:r w:rsidRPr="00433184">
              <w:rPr>
                <w:rFonts w:asciiTheme="minorEastAsia" w:eastAsiaTheme="minorEastAsia" w:hAnsiTheme="minorEastAsia"/>
                <w:sz w:val="22"/>
              </w:rPr>
              <w:t>⑤</w:t>
            </w:r>
          </w:p>
        </w:tc>
        <w:tc>
          <w:tcPr>
            <w:tcW w:w="4893" w:type="dxa"/>
            <w:vAlign w:val="center"/>
          </w:tcPr>
          <w:p w14:paraId="21DCD7B6" w14:textId="5CB415D1" w:rsidR="00BA70B6" w:rsidRPr="00433184" w:rsidRDefault="00BA70B6" w:rsidP="00CC1738">
            <w:pPr>
              <w:spacing w:line="360" w:lineRule="exact"/>
              <w:rPr>
                <w:rFonts w:asciiTheme="minorEastAsia" w:eastAsiaTheme="minorEastAsia" w:hAnsiTheme="minorEastAsia" w:hint="default"/>
                <w:sz w:val="22"/>
              </w:rPr>
            </w:pPr>
            <w:r w:rsidRPr="00433184">
              <w:rPr>
                <w:rFonts w:asciiTheme="minorEastAsia" w:eastAsiaTheme="minorEastAsia" w:hAnsiTheme="minorEastAsia"/>
                <w:sz w:val="22"/>
              </w:rPr>
              <w:t>役員の氏名、生年月日及び住所を記載した書類</w:t>
            </w:r>
          </w:p>
        </w:tc>
        <w:tc>
          <w:tcPr>
            <w:tcW w:w="1122" w:type="dxa"/>
          </w:tcPr>
          <w:p w14:paraId="0AE5A0AE" w14:textId="77777777" w:rsidR="00BA70B6" w:rsidRPr="00433184" w:rsidRDefault="00BA70B6" w:rsidP="00CC1738">
            <w:pPr>
              <w:spacing w:line="360" w:lineRule="exact"/>
              <w:rPr>
                <w:rFonts w:asciiTheme="minorEastAsia" w:eastAsiaTheme="minorEastAsia" w:hAnsiTheme="minorEastAsia" w:hint="default"/>
                <w:sz w:val="22"/>
              </w:rPr>
            </w:pPr>
          </w:p>
        </w:tc>
        <w:tc>
          <w:tcPr>
            <w:tcW w:w="3079" w:type="dxa"/>
            <w:vAlign w:val="center"/>
          </w:tcPr>
          <w:p w14:paraId="304C2A79" w14:textId="07B6CD10" w:rsidR="00BA70B6" w:rsidRPr="00433184" w:rsidRDefault="00BA70B6" w:rsidP="00CC1738">
            <w:pPr>
              <w:spacing w:line="360" w:lineRule="exact"/>
              <w:rPr>
                <w:rFonts w:asciiTheme="minorEastAsia" w:eastAsiaTheme="minorEastAsia" w:hAnsiTheme="minorEastAsia" w:hint="default"/>
                <w:sz w:val="22"/>
              </w:rPr>
            </w:pPr>
          </w:p>
        </w:tc>
      </w:tr>
      <w:tr w:rsidR="00BA70B6" w:rsidRPr="00433184" w14:paraId="0D25604C" w14:textId="77777777" w:rsidTr="00BA70B6">
        <w:trPr>
          <w:trHeight w:val="206"/>
          <w:jc w:val="center"/>
        </w:trPr>
        <w:tc>
          <w:tcPr>
            <w:tcW w:w="432" w:type="dxa"/>
            <w:vAlign w:val="center"/>
          </w:tcPr>
          <w:p w14:paraId="0A7DB84B" w14:textId="77777777" w:rsidR="00BA70B6" w:rsidRPr="00433184" w:rsidRDefault="00BA70B6" w:rsidP="00CC1738">
            <w:pPr>
              <w:spacing w:line="360" w:lineRule="exact"/>
              <w:jc w:val="center"/>
              <w:rPr>
                <w:rFonts w:asciiTheme="minorEastAsia" w:eastAsiaTheme="minorEastAsia" w:hAnsiTheme="minorEastAsia" w:hint="default"/>
                <w:sz w:val="22"/>
              </w:rPr>
            </w:pPr>
            <w:r w:rsidRPr="00433184">
              <w:rPr>
                <w:rFonts w:asciiTheme="minorEastAsia" w:eastAsiaTheme="minorEastAsia" w:hAnsiTheme="minorEastAsia"/>
                <w:sz w:val="22"/>
              </w:rPr>
              <w:t>⑥</w:t>
            </w:r>
          </w:p>
        </w:tc>
        <w:tc>
          <w:tcPr>
            <w:tcW w:w="4893" w:type="dxa"/>
            <w:vAlign w:val="center"/>
          </w:tcPr>
          <w:p w14:paraId="1413DDDB" w14:textId="4BB2F29B" w:rsidR="00BA70B6" w:rsidRPr="00433184" w:rsidRDefault="00BA70B6" w:rsidP="00CC1738">
            <w:pPr>
              <w:spacing w:line="360" w:lineRule="exact"/>
              <w:rPr>
                <w:rFonts w:asciiTheme="minorEastAsia" w:eastAsiaTheme="minorEastAsia" w:hAnsiTheme="minorEastAsia" w:hint="default"/>
                <w:sz w:val="22"/>
              </w:rPr>
            </w:pPr>
            <w:r w:rsidRPr="00433184">
              <w:rPr>
                <w:rFonts w:asciiTheme="minorEastAsia" w:eastAsiaTheme="minorEastAsia" w:hAnsiTheme="minorEastAsia"/>
                <w:sz w:val="22"/>
              </w:rPr>
              <w:t>事業計画書</w:t>
            </w:r>
          </w:p>
        </w:tc>
        <w:tc>
          <w:tcPr>
            <w:tcW w:w="1122" w:type="dxa"/>
          </w:tcPr>
          <w:p w14:paraId="2D1A75FC" w14:textId="77777777" w:rsidR="00BA70B6" w:rsidRPr="00433184" w:rsidRDefault="00BA70B6" w:rsidP="00CC1738">
            <w:pPr>
              <w:spacing w:line="360" w:lineRule="exact"/>
              <w:rPr>
                <w:rFonts w:asciiTheme="minorEastAsia" w:eastAsiaTheme="minorEastAsia" w:hAnsiTheme="minorEastAsia" w:hint="default"/>
                <w:sz w:val="22"/>
              </w:rPr>
            </w:pPr>
          </w:p>
        </w:tc>
        <w:tc>
          <w:tcPr>
            <w:tcW w:w="3079" w:type="dxa"/>
            <w:vAlign w:val="center"/>
          </w:tcPr>
          <w:p w14:paraId="5932CE68" w14:textId="2651D9BA" w:rsidR="00BA70B6" w:rsidRPr="00433184" w:rsidRDefault="00BA70B6" w:rsidP="00CC1738">
            <w:pPr>
              <w:spacing w:line="360" w:lineRule="exact"/>
              <w:rPr>
                <w:rFonts w:asciiTheme="minorEastAsia" w:eastAsiaTheme="minorEastAsia" w:hAnsiTheme="minorEastAsia" w:hint="default"/>
                <w:sz w:val="22"/>
              </w:rPr>
            </w:pPr>
          </w:p>
        </w:tc>
      </w:tr>
      <w:tr w:rsidR="00BA70B6" w:rsidRPr="00433184" w14:paraId="7DD37DBC" w14:textId="77777777" w:rsidTr="00BA70B6">
        <w:trPr>
          <w:trHeight w:val="217"/>
          <w:jc w:val="center"/>
        </w:trPr>
        <w:tc>
          <w:tcPr>
            <w:tcW w:w="432" w:type="dxa"/>
            <w:vAlign w:val="center"/>
          </w:tcPr>
          <w:p w14:paraId="6DEC0864" w14:textId="77777777" w:rsidR="00BA70B6" w:rsidRPr="00433184" w:rsidRDefault="00BA70B6" w:rsidP="00CC1738">
            <w:pPr>
              <w:spacing w:line="360" w:lineRule="exact"/>
              <w:jc w:val="center"/>
              <w:rPr>
                <w:rFonts w:asciiTheme="minorEastAsia" w:eastAsiaTheme="minorEastAsia" w:hAnsiTheme="minorEastAsia" w:hint="default"/>
                <w:sz w:val="22"/>
              </w:rPr>
            </w:pPr>
            <w:r w:rsidRPr="00433184">
              <w:rPr>
                <w:rFonts w:asciiTheme="minorEastAsia" w:eastAsiaTheme="minorEastAsia" w:hAnsiTheme="minorEastAsia"/>
                <w:sz w:val="22"/>
              </w:rPr>
              <w:t>⑦</w:t>
            </w:r>
          </w:p>
        </w:tc>
        <w:tc>
          <w:tcPr>
            <w:tcW w:w="4893" w:type="dxa"/>
            <w:vAlign w:val="center"/>
          </w:tcPr>
          <w:p w14:paraId="130ADACB" w14:textId="77777777" w:rsidR="00BA70B6" w:rsidRPr="00433184" w:rsidRDefault="00BA70B6" w:rsidP="00CC1738">
            <w:pPr>
              <w:spacing w:line="360" w:lineRule="exact"/>
              <w:rPr>
                <w:rFonts w:asciiTheme="minorEastAsia" w:eastAsiaTheme="minorEastAsia" w:hAnsiTheme="minorEastAsia" w:hint="default"/>
                <w:sz w:val="22"/>
              </w:rPr>
            </w:pPr>
            <w:r w:rsidRPr="00433184">
              <w:rPr>
                <w:rFonts w:asciiTheme="minorEastAsia" w:eastAsiaTheme="minorEastAsia" w:hAnsiTheme="minorEastAsia"/>
                <w:sz w:val="22"/>
              </w:rPr>
              <w:t>収支予算書</w:t>
            </w:r>
          </w:p>
        </w:tc>
        <w:tc>
          <w:tcPr>
            <w:tcW w:w="1122" w:type="dxa"/>
          </w:tcPr>
          <w:p w14:paraId="3A7E09F6" w14:textId="77777777" w:rsidR="00BA70B6" w:rsidRPr="00433184" w:rsidRDefault="00BA70B6" w:rsidP="00CC1738">
            <w:pPr>
              <w:spacing w:line="360" w:lineRule="exact"/>
              <w:rPr>
                <w:rFonts w:asciiTheme="minorEastAsia" w:eastAsiaTheme="minorEastAsia" w:hAnsiTheme="minorEastAsia" w:hint="default"/>
                <w:sz w:val="22"/>
              </w:rPr>
            </w:pPr>
          </w:p>
        </w:tc>
        <w:tc>
          <w:tcPr>
            <w:tcW w:w="3079" w:type="dxa"/>
            <w:vAlign w:val="center"/>
          </w:tcPr>
          <w:p w14:paraId="227857F8" w14:textId="6B2D0DF9" w:rsidR="00BA70B6" w:rsidRPr="00433184" w:rsidRDefault="00BA70B6" w:rsidP="00CC1738">
            <w:pPr>
              <w:spacing w:line="360" w:lineRule="exact"/>
              <w:rPr>
                <w:rFonts w:asciiTheme="minorEastAsia" w:eastAsiaTheme="minorEastAsia" w:hAnsiTheme="minorEastAsia" w:hint="default"/>
                <w:sz w:val="22"/>
              </w:rPr>
            </w:pPr>
          </w:p>
        </w:tc>
      </w:tr>
      <w:tr w:rsidR="00BA70B6" w:rsidRPr="00433184" w14:paraId="325CF23F" w14:textId="77777777" w:rsidTr="00BA70B6">
        <w:trPr>
          <w:trHeight w:val="206"/>
          <w:jc w:val="center"/>
        </w:trPr>
        <w:tc>
          <w:tcPr>
            <w:tcW w:w="432" w:type="dxa"/>
            <w:vAlign w:val="center"/>
          </w:tcPr>
          <w:p w14:paraId="358BA1CA" w14:textId="77777777" w:rsidR="00BA70B6" w:rsidRPr="00433184" w:rsidRDefault="00BA70B6" w:rsidP="00CC1738">
            <w:pPr>
              <w:spacing w:line="360" w:lineRule="exact"/>
              <w:jc w:val="center"/>
              <w:rPr>
                <w:rFonts w:asciiTheme="minorEastAsia" w:eastAsiaTheme="minorEastAsia" w:hAnsiTheme="minorEastAsia" w:hint="default"/>
                <w:sz w:val="22"/>
              </w:rPr>
            </w:pPr>
            <w:r w:rsidRPr="00433184">
              <w:rPr>
                <w:rFonts w:asciiTheme="minorEastAsia" w:eastAsiaTheme="minorEastAsia" w:hAnsiTheme="minorEastAsia"/>
                <w:sz w:val="22"/>
              </w:rPr>
              <w:t>⑧</w:t>
            </w:r>
          </w:p>
        </w:tc>
        <w:tc>
          <w:tcPr>
            <w:tcW w:w="4893" w:type="dxa"/>
            <w:vAlign w:val="center"/>
          </w:tcPr>
          <w:p w14:paraId="48CA8C0A" w14:textId="77777777" w:rsidR="00BA70B6" w:rsidRPr="00433184" w:rsidRDefault="00BA70B6" w:rsidP="00CC1738">
            <w:pPr>
              <w:spacing w:line="360" w:lineRule="exact"/>
              <w:rPr>
                <w:rFonts w:asciiTheme="minorEastAsia" w:eastAsiaTheme="minorEastAsia" w:hAnsiTheme="minorEastAsia" w:hint="default"/>
                <w:sz w:val="22"/>
              </w:rPr>
            </w:pPr>
            <w:r w:rsidRPr="00433184">
              <w:rPr>
                <w:rFonts w:asciiTheme="minorEastAsia" w:eastAsiaTheme="minorEastAsia" w:hAnsiTheme="minorEastAsia"/>
                <w:sz w:val="22"/>
              </w:rPr>
              <w:t>前事業年度末日（設立日）の貸借対照表</w:t>
            </w:r>
          </w:p>
        </w:tc>
        <w:tc>
          <w:tcPr>
            <w:tcW w:w="1122" w:type="dxa"/>
          </w:tcPr>
          <w:p w14:paraId="0B1F6F01" w14:textId="77777777" w:rsidR="00BA70B6" w:rsidRPr="00433184" w:rsidRDefault="00BA70B6" w:rsidP="00CC1738">
            <w:pPr>
              <w:spacing w:line="360" w:lineRule="exact"/>
              <w:rPr>
                <w:rFonts w:asciiTheme="minorEastAsia" w:eastAsiaTheme="minorEastAsia" w:hAnsiTheme="minorEastAsia" w:hint="default"/>
                <w:sz w:val="22"/>
              </w:rPr>
            </w:pPr>
          </w:p>
        </w:tc>
        <w:tc>
          <w:tcPr>
            <w:tcW w:w="3079" w:type="dxa"/>
            <w:vAlign w:val="center"/>
          </w:tcPr>
          <w:p w14:paraId="1D6B2451" w14:textId="1050E9A1" w:rsidR="00BA70B6" w:rsidRPr="00433184" w:rsidRDefault="00BA70B6" w:rsidP="00CC1738">
            <w:pPr>
              <w:spacing w:line="360" w:lineRule="exact"/>
              <w:rPr>
                <w:rFonts w:asciiTheme="minorEastAsia" w:eastAsiaTheme="minorEastAsia" w:hAnsiTheme="minorEastAsia" w:hint="default"/>
                <w:sz w:val="22"/>
              </w:rPr>
            </w:pPr>
          </w:p>
        </w:tc>
      </w:tr>
      <w:tr w:rsidR="00BA70B6" w:rsidRPr="00433184" w14:paraId="22A5789A" w14:textId="77777777" w:rsidTr="00BA70B6">
        <w:trPr>
          <w:trHeight w:val="201"/>
          <w:jc w:val="center"/>
        </w:trPr>
        <w:tc>
          <w:tcPr>
            <w:tcW w:w="432" w:type="dxa"/>
            <w:vAlign w:val="center"/>
          </w:tcPr>
          <w:p w14:paraId="32C624EB" w14:textId="77777777" w:rsidR="00BA70B6" w:rsidRPr="00433184" w:rsidRDefault="00BA70B6" w:rsidP="00CC1738">
            <w:pPr>
              <w:spacing w:line="360" w:lineRule="exact"/>
              <w:jc w:val="center"/>
              <w:rPr>
                <w:rFonts w:asciiTheme="minorEastAsia" w:eastAsiaTheme="minorEastAsia" w:hAnsiTheme="minorEastAsia" w:hint="default"/>
                <w:sz w:val="22"/>
              </w:rPr>
            </w:pPr>
            <w:r w:rsidRPr="00433184">
              <w:rPr>
                <w:rFonts w:asciiTheme="minorEastAsia" w:eastAsiaTheme="minorEastAsia" w:hAnsiTheme="minorEastAsia"/>
                <w:sz w:val="22"/>
              </w:rPr>
              <w:t>⑨</w:t>
            </w:r>
          </w:p>
        </w:tc>
        <w:tc>
          <w:tcPr>
            <w:tcW w:w="4893" w:type="dxa"/>
            <w:vAlign w:val="center"/>
          </w:tcPr>
          <w:p w14:paraId="76831087" w14:textId="31A5300D" w:rsidR="00BA70B6" w:rsidRPr="00433184" w:rsidRDefault="00BA70B6" w:rsidP="00CC1738">
            <w:pPr>
              <w:spacing w:line="360" w:lineRule="exact"/>
              <w:rPr>
                <w:rFonts w:asciiTheme="minorEastAsia" w:eastAsiaTheme="minorEastAsia" w:hAnsiTheme="minorEastAsia" w:hint="default"/>
                <w:sz w:val="22"/>
                <w:lang w:eastAsia="zh-TW"/>
              </w:rPr>
            </w:pPr>
            <w:r w:rsidRPr="00433184">
              <w:rPr>
                <w:rFonts w:asciiTheme="minorEastAsia" w:eastAsiaTheme="minorEastAsia" w:hAnsiTheme="minorEastAsia"/>
                <w:sz w:val="22"/>
                <w:lang w:eastAsia="zh-TW"/>
              </w:rPr>
              <w:t>大学等連携推進方針</w:t>
            </w:r>
          </w:p>
        </w:tc>
        <w:tc>
          <w:tcPr>
            <w:tcW w:w="1122" w:type="dxa"/>
          </w:tcPr>
          <w:p w14:paraId="168CDE5A" w14:textId="77777777" w:rsidR="00BA70B6" w:rsidRPr="00433184" w:rsidRDefault="00BA70B6" w:rsidP="00CC1738">
            <w:pPr>
              <w:spacing w:line="360" w:lineRule="exact"/>
              <w:rPr>
                <w:rFonts w:asciiTheme="minorEastAsia" w:eastAsiaTheme="minorEastAsia" w:hAnsiTheme="minorEastAsia" w:hint="default"/>
                <w:sz w:val="22"/>
                <w:lang w:eastAsia="zh-TW"/>
              </w:rPr>
            </w:pPr>
          </w:p>
        </w:tc>
        <w:tc>
          <w:tcPr>
            <w:tcW w:w="3079" w:type="dxa"/>
            <w:vAlign w:val="center"/>
          </w:tcPr>
          <w:p w14:paraId="1D1DFDFC" w14:textId="4FF21E9A" w:rsidR="00BA70B6" w:rsidRPr="00433184" w:rsidRDefault="00BA70B6" w:rsidP="00CC1738">
            <w:pPr>
              <w:spacing w:line="360" w:lineRule="exact"/>
              <w:rPr>
                <w:rFonts w:asciiTheme="minorEastAsia" w:eastAsiaTheme="minorEastAsia" w:hAnsiTheme="minorEastAsia" w:hint="default"/>
                <w:sz w:val="22"/>
                <w:lang w:eastAsia="zh-TW"/>
              </w:rPr>
            </w:pPr>
          </w:p>
        </w:tc>
      </w:tr>
      <w:tr w:rsidR="00BA70B6" w:rsidRPr="00433184" w14:paraId="04CE0EA1" w14:textId="77777777" w:rsidTr="00BA70B6">
        <w:trPr>
          <w:trHeight w:val="41"/>
          <w:jc w:val="center"/>
        </w:trPr>
        <w:tc>
          <w:tcPr>
            <w:tcW w:w="432" w:type="dxa"/>
            <w:vAlign w:val="center"/>
          </w:tcPr>
          <w:p w14:paraId="41106D6F" w14:textId="77777777" w:rsidR="00BA70B6" w:rsidRPr="00433184" w:rsidRDefault="00BA70B6" w:rsidP="00CC1738">
            <w:pPr>
              <w:spacing w:line="360" w:lineRule="exact"/>
              <w:jc w:val="center"/>
              <w:rPr>
                <w:rFonts w:asciiTheme="minorEastAsia" w:eastAsiaTheme="minorEastAsia" w:hAnsiTheme="minorEastAsia" w:hint="default"/>
                <w:sz w:val="22"/>
              </w:rPr>
            </w:pPr>
            <w:r w:rsidRPr="00433184">
              <w:rPr>
                <w:rFonts w:asciiTheme="minorEastAsia" w:eastAsiaTheme="minorEastAsia" w:hAnsiTheme="minorEastAsia"/>
                <w:sz w:val="22"/>
              </w:rPr>
              <w:t>⑩</w:t>
            </w:r>
          </w:p>
        </w:tc>
        <w:tc>
          <w:tcPr>
            <w:tcW w:w="4893" w:type="dxa"/>
            <w:vAlign w:val="center"/>
          </w:tcPr>
          <w:p w14:paraId="2E430BB9" w14:textId="5D5CA553" w:rsidR="00BA70B6" w:rsidRPr="00433184" w:rsidRDefault="00BA70B6" w:rsidP="00CC1738">
            <w:pPr>
              <w:spacing w:line="360" w:lineRule="exact"/>
              <w:rPr>
                <w:rFonts w:asciiTheme="minorEastAsia" w:eastAsiaTheme="minorEastAsia" w:hAnsiTheme="minorEastAsia" w:hint="default"/>
                <w:sz w:val="22"/>
              </w:rPr>
            </w:pPr>
            <w:r w:rsidRPr="00433184">
              <w:rPr>
                <w:rFonts w:asciiTheme="minorEastAsia" w:eastAsiaTheme="minorEastAsia" w:hAnsiTheme="minorEastAsia"/>
                <w:sz w:val="22"/>
              </w:rPr>
              <w:t>その他基準に適合することを証する書類</w:t>
            </w:r>
          </w:p>
        </w:tc>
        <w:tc>
          <w:tcPr>
            <w:tcW w:w="1122" w:type="dxa"/>
          </w:tcPr>
          <w:p w14:paraId="2F818D46" w14:textId="77777777" w:rsidR="00BA70B6" w:rsidRPr="00433184" w:rsidRDefault="00BA70B6" w:rsidP="00CC1738">
            <w:pPr>
              <w:spacing w:line="360" w:lineRule="exact"/>
              <w:rPr>
                <w:rFonts w:asciiTheme="minorEastAsia" w:eastAsiaTheme="minorEastAsia" w:hAnsiTheme="minorEastAsia" w:hint="default"/>
                <w:sz w:val="22"/>
              </w:rPr>
            </w:pPr>
          </w:p>
        </w:tc>
        <w:tc>
          <w:tcPr>
            <w:tcW w:w="3079" w:type="dxa"/>
            <w:vAlign w:val="center"/>
          </w:tcPr>
          <w:p w14:paraId="5D258E39" w14:textId="353AE575" w:rsidR="00BA70B6" w:rsidRPr="00433184" w:rsidRDefault="00BA70B6" w:rsidP="00CC1738">
            <w:pPr>
              <w:spacing w:line="360" w:lineRule="exact"/>
              <w:rPr>
                <w:rFonts w:asciiTheme="minorEastAsia" w:eastAsiaTheme="minorEastAsia" w:hAnsiTheme="minorEastAsia" w:hint="default"/>
                <w:sz w:val="22"/>
              </w:rPr>
            </w:pPr>
          </w:p>
        </w:tc>
      </w:tr>
    </w:tbl>
    <w:p w14:paraId="42F2FBC9" w14:textId="045FE693" w:rsidR="00830768" w:rsidRDefault="00830768" w:rsidP="00A83E0F">
      <w:pPr>
        <w:rPr>
          <w:rFonts w:asciiTheme="minorEastAsia" w:eastAsiaTheme="minorEastAsia" w:hAnsiTheme="minorEastAsia" w:cs="Times New Roman" w:hint="default"/>
          <w:szCs w:val="24"/>
        </w:rPr>
      </w:pPr>
    </w:p>
    <w:p w14:paraId="6E1D4CEC" w14:textId="77777777" w:rsidR="00433184" w:rsidRPr="00433184" w:rsidRDefault="00433184" w:rsidP="00A83E0F">
      <w:pPr>
        <w:rPr>
          <w:rFonts w:asciiTheme="minorEastAsia" w:eastAsiaTheme="minorEastAsia" w:hAnsiTheme="minorEastAsia" w:cs="Times New Roman" w:hint="default"/>
          <w:szCs w:val="24"/>
        </w:rPr>
      </w:pPr>
    </w:p>
    <w:p w14:paraId="349F3D3F" w14:textId="4C4DA5C4" w:rsidR="00CC4392" w:rsidRDefault="00CC4392" w:rsidP="007469B4">
      <w:pPr>
        <w:ind w:firstLineChars="1700" w:firstLine="4096"/>
        <w:rPr>
          <w:rFonts w:hAnsi="Times New Roman" w:cs="Times New Roman" w:hint="default"/>
          <w:szCs w:val="24"/>
          <w:lang w:eastAsia="zh-CN"/>
        </w:rPr>
      </w:pPr>
      <w:r>
        <w:rPr>
          <w:rFonts w:hAnsi="Times New Roman" w:cs="Times New Roman"/>
          <w:szCs w:val="24"/>
          <w:lang w:eastAsia="zh-CN"/>
        </w:rPr>
        <w:t>（担当者）</w:t>
      </w:r>
    </w:p>
    <w:p w14:paraId="59DD2193" w14:textId="6DB7BB78" w:rsidR="00CC4392" w:rsidRDefault="00CC4392" w:rsidP="007469B4">
      <w:pPr>
        <w:ind w:firstLineChars="1900" w:firstLine="4578"/>
        <w:rPr>
          <w:rFonts w:hAnsi="Times New Roman" w:cs="Times New Roman" w:hint="default"/>
          <w:szCs w:val="24"/>
        </w:rPr>
      </w:pPr>
      <w:r>
        <w:rPr>
          <w:rFonts w:hAnsi="Times New Roman" w:cs="Times New Roman"/>
          <w:szCs w:val="24"/>
        </w:rPr>
        <w:t>氏　名</w:t>
      </w:r>
    </w:p>
    <w:p w14:paraId="5BE80E8F" w14:textId="2E504EF2" w:rsidR="00EB3FAC" w:rsidRDefault="007469B4">
      <w:pPr>
        <w:rPr>
          <w:rFonts w:asciiTheme="majorEastAsia" w:eastAsiaTheme="majorEastAsia" w:hAnsiTheme="majorEastAsia" w:hint="default"/>
          <w:bdr w:val="single" w:sz="4" w:space="0" w:color="auto"/>
        </w:rPr>
      </w:pPr>
      <w:r>
        <w:rPr>
          <w:rFonts w:hAnsi="Times New Roman" w:cs="Times New Roman"/>
          <w:szCs w:val="24"/>
        </w:rPr>
        <w:t xml:space="preserve">　　　　　　　　　　　　　　　　　　　連絡先</w:t>
      </w:r>
      <w:r w:rsidR="00EB3FAC">
        <w:rPr>
          <w:rFonts w:asciiTheme="majorEastAsia" w:eastAsiaTheme="majorEastAsia" w:hAnsiTheme="majorEastAsia" w:hint="default"/>
          <w:bdr w:val="single" w:sz="4" w:space="0" w:color="auto"/>
        </w:rPr>
        <w:br w:type="page"/>
      </w:r>
    </w:p>
    <w:p w14:paraId="68959BED" w14:textId="1DF6A4D1" w:rsidR="00872521" w:rsidRPr="00872521" w:rsidRDefault="00C520FB" w:rsidP="00872521">
      <w:pPr>
        <w:rPr>
          <w:rFonts w:asciiTheme="majorEastAsia" w:eastAsiaTheme="majorEastAsia" w:hAnsiTheme="majorEastAsia" w:hint="default"/>
          <w:lang w:eastAsia="zh-TW"/>
        </w:rPr>
      </w:pPr>
      <w:r>
        <w:rPr>
          <w:rFonts w:asciiTheme="majorEastAsia" w:eastAsiaTheme="majorEastAsia" w:hAnsiTheme="majorEastAsia"/>
          <w:bdr w:val="single" w:sz="4" w:space="0" w:color="auto"/>
          <w:lang w:eastAsia="zh-TW"/>
        </w:rPr>
        <w:lastRenderedPageBreak/>
        <w:t>様式</w:t>
      </w:r>
      <w:r w:rsidR="00BA70B6">
        <w:rPr>
          <w:rFonts w:asciiTheme="majorEastAsia" w:eastAsiaTheme="majorEastAsia" w:hAnsiTheme="majorEastAsia"/>
          <w:bdr w:val="single" w:sz="4" w:space="0" w:color="auto"/>
          <w:lang w:eastAsia="zh-TW"/>
        </w:rPr>
        <w:t>２</w:t>
      </w:r>
    </w:p>
    <w:p w14:paraId="3DA80D41" w14:textId="53AFB263" w:rsidR="00840EB7" w:rsidRPr="001543FF" w:rsidRDefault="00840EB7" w:rsidP="00840EB7">
      <w:pPr>
        <w:jc w:val="center"/>
        <w:rPr>
          <w:rFonts w:asciiTheme="majorEastAsia" w:eastAsiaTheme="majorEastAsia" w:hAnsiTheme="majorEastAsia" w:hint="default"/>
          <w:b/>
          <w:bdr w:val="single" w:sz="4" w:space="0" w:color="auto"/>
          <w:lang w:eastAsia="zh-TW"/>
        </w:rPr>
      </w:pPr>
      <w:r w:rsidRPr="00002EFC">
        <w:rPr>
          <w:rFonts w:asciiTheme="majorEastAsia" w:eastAsiaTheme="majorEastAsia" w:hAnsiTheme="majorEastAsia"/>
          <w:b/>
          <w:lang w:eastAsia="zh-TW"/>
        </w:rPr>
        <w:t>大学等連携推進方針</w:t>
      </w:r>
    </w:p>
    <w:p w14:paraId="0F8202C5" w14:textId="399C11C8" w:rsidR="00840EB7" w:rsidRPr="00CB0D31" w:rsidRDefault="0058669D" w:rsidP="0058669D">
      <w:pPr>
        <w:jc w:val="right"/>
        <w:rPr>
          <w:rFonts w:asciiTheme="majorEastAsia" w:eastAsiaTheme="majorEastAsia" w:hAnsiTheme="majorEastAsia" w:hint="default"/>
          <w:szCs w:val="24"/>
          <w:lang w:eastAsia="zh-TW"/>
        </w:rPr>
      </w:pPr>
      <w:r w:rsidRPr="00CB0D31">
        <w:rPr>
          <w:rFonts w:asciiTheme="majorEastAsia" w:eastAsiaTheme="majorEastAsia" w:hAnsiTheme="majorEastAsia"/>
          <w:szCs w:val="24"/>
          <w:lang w:eastAsia="zh-TW"/>
        </w:rPr>
        <w:t xml:space="preserve">　年　</w:t>
      </w:r>
      <w:r w:rsidR="00CB0D31" w:rsidRPr="00CB0D31">
        <w:rPr>
          <w:rFonts w:asciiTheme="majorEastAsia" w:eastAsiaTheme="majorEastAsia" w:hAnsiTheme="majorEastAsia"/>
          <w:szCs w:val="24"/>
          <w:lang w:eastAsia="zh-TW"/>
        </w:rPr>
        <w:t xml:space="preserve">　</w:t>
      </w:r>
      <w:r w:rsidRPr="00CB0D31">
        <w:rPr>
          <w:rFonts w:asciiTheme="majorEastAsia" w:eastAsiaTheme="majorEastAsia" w:hAnsiTheme="majorEastAsia"/>
          <w:szCs w:val="24"/>
          <w:lang w:eastAsia="zh-TW"/>
        </w:rPr>
        <w:t xml:space="preserve">月　</w:t>
      </w:r>
      <w:r w:rsidR="00CB0D31" w:rsidRPr="00CB0D31">
        <w:rPr>
          <w:rFonts w:asciiTheme="majorEastAsia" w:eastAsiaTheme="majorEastAsia" w:hAnsiTheme="majorEastAsia"/>
          <w:szCs w:val="24"/>
          <w:lang w:eastAsia="zh-TW"/>
        </w:rPr>
        <w:t xml:space="preserve">　</w:t>
      </w:r>
      <w:r w:rsidRPr="00CB0D31">
        <w:rPr>
          <w:rFonts w:asciiTheme="majorEastAsia" w:eastAsiaTheme="majorEastAsia" w:hAnsiTheme="majorEastAsia"/>
          <w:szCs w:val="24"/>
          <w:lang w:eastAsia="zh-TW"/>
        </w:rPr>
        <w:t>日</w:t>
      </w:r>
    </w:p>
    <w:p w14:paraId="6378E1D1" w14:textId="652DD0F7" w:rsidR="0058669D" w:rsidRDefault="0058669D" w:rsidP="00647B19">
      <w:pPr>
        <w:jc w:val="right"/>
        <w:rPr>
          <w:rFonts w:asciiTheme="majorEastAsia" w:eastAsia="PMingLiU" w:hAnsiTheme="majorEastAsia" w:hint="default"/>
          <w:szCs w:val="24"/>
          <w:lang w:eastAsia="zh-TW"/>
        </w:rPr>
      </w:pPr>
      <w:r w:rsidRPr="00CB0D31">
        <w:rPr>
          <w:rFonts w:asciiTheme="majorEastAsia" w:eastAsiaTheme="majorEastAsia" w:hAnsiTheme="majorEastAsia"/>
          <w:szCs w:val="24"/>
          <w:lang w:eastAsia="zh-TW"/>
        </w:rPr>
        <w:t>一般社団法人</w:t>
      </w:r>
      <w:r w:rsidR="00EB3FAC">
        <w:rPr>
          <w:rFonts w:asciiTheme="majorEastAsia" w:eastAsiaTheme="majorEastAsia" w:hAnsiTheme="majorEastAsia"/>
          <w:szCs w:val="24"/>
          <w:lang w:eastAsia="zh-TW"/>
        </w:rPr>
        <w:t>○○</w:t>
      </w:r>
    </w:p>
    <w:tbl>
      <w:tblPr>
        <w:tblStyle w:val="ae"/>
        <w:tblW w:w="0" w:type="auto"/>
        <w:tblLook w:val="04A0" w:firstRow="1" w:lastRow="0" w:firstColumn="1" w:lastColumn="0" w:noHBand="0" w:noVBand="1"/>
      </w:tblPr>
      <w:tblGrid>
        <w:gridCol w:w="9628"/>
      </w:tblGrid>
      <w:tr w:rsidR="00B61003" w14:paraId="04D82D3A" w14:textId="77777777" w:rsidTr="00830768">
        <w:trPr>
          <w:trHeight w:val="3477"/>
        </w:trPr>
        <w:tc>
          <w:tcPr>
            <w:tcW w:w="9628" w:type="dxa"/>
          </w:tcPr>
          <w:p w14:paraId="398333A4" w14:textId="77777777" w:rsidR="00B61003" w:rsidRDefault="00B61003" w:rsidP="00830768">
            <w:pPr>
              <w:rPr>
                <w:rFonts w:asciiTheme="majorEastAsia" w:eastAsia="SimSun" w:hAnsiTheme="majorEastAsia" w:hint="default"/>
                <w:szCs w:val="24"/>
                <w:lang w:eastAsia="zh-TW"/>
              </w:rPr>
            </w:pPr>
          </w:p>
          <w:p w14:paraId="7960E4AE" w14:textId="550D49E8" w:rsidR="00B61003" w:rsidRDefault="00B61003" w:rsidP="00830768">
            <w:pPr>
              <w:rPr>
                <w:rFonts w:asciiTheme="majorEastAsia" w:eastAsia="SimSun" w:hAnsiTheme="majorEastAsia" w:hint="default"/>
                <w:szCs w:val="24"/>
              </w:rPr>
            </w:pPr>
            <w:r w:rsidRPr="0093564F">
              <w:rPr>
                <w:rFonts w:asciiTheme="majorEastAsia" w:eastAsiaTheme="majorEastAsia" w:hAnsiTheme="majorEastAsia"/>
                <w:b/>
              </w:rPr>
              <w:t>１．</w:t>
            </w:r>
            <w:r>
              <w:rPr>
                <w:rFonts w:asciiTheme="majorEastAsia" w:eastAsiaTheme="majorEastAsia" w:hAnsiTheme="majorEastAsia"/>
                <w:b/>
              </w:rPr>
              <w:t>大学を設置する</w:t>
            </w:r>
            <w:r w:rsidR="00850647">
              <w:rPr>
                <w:rFonts w:asciiTheme="majorEastAsia" w:eastAsiaTheme="majorEastAsia" w:hAnsiTheme="majorEastAsia"/>
                <w:b/>
              </w:rPr>
              <w:t>社員</w:t>
            </w:r>
            <w:r>
              <w:rPr>
                <w:rFonts w:asciiTheme="majorEastAsia" w:eastAsiaTheme="majorEastAsia" w:hAnsiTheme="majorEastAsia"/>
                <w:b/>
              </w:rPr>
              <w:t>の名称</w:t>
            </w:r>
            <w:r w:rsidRPr="0093564F">
              <w:rPr>
                <w:rFonts w:asciiTheme="majorEastAsia" w:eastAsiaTheme="majorEastAsia" w:hAnsiTheme="majorEastAsia" w:hint="default"/>
                <w:b/>
              </w:rPr>
              <w:t>及び</w:t>
            </w:r>
            <w:r>
              <w:rPr>
                <w:rFonts w:asciiTheme="majorEastAsia" w:eastAsiaTheme="majorEastAsia" w:hAnsiTheme="majorEastAsia"/>
                <w:b/>
              </w:rPr>
              <w:t>その</w:t>
            </w:r>
            <w:r w:rsidRPr="0093564F">
              <w:rPr>
                <w:rFonts w:asciiTheme="majorEastAsia" w:eastAsiaTheme="majorEastAsia" w:hAnsiTheme="majorEastAsia" w:hint="default"/>
                <w:b/>
              </w:rPr>
              <w:t>法人が設置する大学</w:t>
            </w:r>
            <w:r>
              <w:rPr>
                <w:rFonts w:asciiTheme="majorEastAsia" w:eastAsiaTheme="majorEastAsia" w:hAnsiTheme="majorEastAsia"/>
                <w:b/>
              </w:rPr>
              <w:t>名</w:t>
            </w:r>
          </w:p>
          <w:p w14:paraId="1287B876" w14:textId="02390BDF" w:rsidR="00B61003" w:rsidRPr="00850647" w:rsidRDefault="00B61003" w:rsidP="00830768">
            <w:pPr>
              <w:rPr>
                <w:rFonts w:asciiTheme="minorEastAsia" w:eastAsiaTheme="minorEastAsia" w:hAnsiTheme="minorEastAsia" w:hint="default"/>
                <w:szCs w:val="24"/>
              </w:rPr>
            </w:pPr>
          </w:p>
          <w:p w14:paraId="55321C36" w14:textId="77270A71" w:rsidR="00B61003" w:rsidRPr="00850647" w:rsidRDefault="00B61003" w:rsidP="00830768">
            <w:pPr>
              <w:rPr>
                <w:rFonts w:asciiTheme="minorEastAsia" w:eastAsiaTheme="minorEastAsia" w:hAnsiTheme="minorEastAsia" w:hint="default"/>
                <w:szCs w:val="24"/>
              </w:rPr>
            </w:pPr>
          </w:p>
          <w:p w14:paraId="15733643" w14:textId="1A1D9AFA" w:rsidR="00B61003" w:rsidRDefault="00B61003" w:rsidP="00830768">
            <w:pPr>
              <w:rPr>
                <w:rFonts w:asciiTheme="majorEastAsia" w:eastAsia="SimSun" w:hAnsiTheme="majorEastAsia" w:hint="default"/>
                <w:szCs w:val="24"/>
              </w:rPr>
            </w:pPr>
            <w:r w:rsidRPr="0093564F">
              <w:rPr>
                <w:rFonts w:asciiTheme="majorEastAsia" w:eastAsiaTheme="majorEastAsia" w:hAnsiTheme="majorEastAsia"/>
                <w:b/>
              </w:rPr>
              <w:t>２．</w:t>
            </w:r>
            <w:r w:rsidR="00830768">
              <w:rPr>
                <w:rFonts w:asciiTheme="majorEastAsia" w:eastAsiaTheme="majorEastAsia" w:hAnsiTheme="majorEastAsia"/>
                <w:b/>
              </w:rPr>
              <w:t>参加大学</w:t>
            </w:r>
            <w:r>
              <w:rPr>
                <w:rFonts w:asciiTheme="majorEastAsia" w:eastAsiaTheme="majorEastAsia" w:hAnsiTheme="majorEastAsia"/>
                <w:b/>
              </w:rPr>
              <w:t>の</w:t>
            </w:r>
            <w:r w:rsidRPr="0093564F">
              <w:rPr>
                <w:rFonts w:asciiTheme="majorEastAsia" w:eastAsiaTheme="majorEastAsia" w:hAnsiTheme="majorEastAsia"/>
                <w:b/>
              </w:rPr>
              <w:t>教育研究</w:t>
            </w:r>
            <w:r w:rsidRPr="0093564F">
              <w:rPr>
                <w:rFonts w:asciiTheme="majorEastAsia" w:eastAsiaTheme="majorEastAsia" w:hAnsiTheme="majorEastAsia" w:hint="default"/>
                <w:b/>
              </w:rPr>
              <w:t>活動等に関する連携</w:t>
            </w:r>
            <w:r w:rsidRPr="0093564F">
              <w:rPr>
                <w:rFonts w:asciiTheme="majorEastAsia" w:eastAsiaTheme="majorEastAsia" w:hAnsiTheme="majorEastAsia"/>
                <w:b/>
              </w:rPr>
              <w:t>の</w:t>
            </w:r>
            <w:r w:rsidRPr="0093564F">
              <w:rPr>
                <w:rFonts w:asciiTheme="majorEastAsia" w:eastAsiaTheme="majorEastAsia" w:hAnsiTheme="majorEastAsia" w:hint="default"/>
                <w:b/>
              </w:rPr>
              <w:t>推進を図る意義</w:t>
            </w:r>
            <w:r w:rsidR="00850647">
              <w:rPr>
                <w:rFonts w:asciiTheme="majorEastAsia" w:eastAsiaTheme="majorEastAsia" w:hAnsiTheme="majorEastAsia"/>
                <w:b/>
              </w:rPr>
              <w:t>に関する事項</w:t>
            </w:r>
          </w:p>
          <w:p w14:paraId="21D4F84E" w14:textId="653CEA93" w:rsidR="00B61003" w:rsidRPr="00850647" w:rsidRDefault="00B61003" w:rsidP="00830768">
            <w:pPr>
              <w:rPr>
                <w:rFonts w:asciiTheme="minorEastAsia" w:eastAsiaTheme="minorEastAsia" w:hAnsiTheme="minorEastAsia" w:hint="default"/>
                <w:szCs w:val="24"/>
              </w:rPr>
            </w:pPr>
          </w:p>
          <w:p w14:paraId="322A6AC5" w14:textId="0FF2F82A" w:rsidR="00B61003" w:rsidRPr="00850647" w:rsidRDefault="00B61003" w:rsidP="00830768">
            <w:pPr>
              <w:rPr>
                <w:rFonts w:asciiTheme="minorEastAsia" w:eastAsiaTheme="minorEastAsia" w:hAnsiTheme="minorEastAsia" w:hint="default"/>
                <w:szCs w:val="24"/>
              </w:rPr>
            </w:pPr>
          </w:p>
          <w:p w14:paraId="28E55221" w14:textId="6ECE6746" w:rsidR="00B61003" w:rsidRDefault="00830768" w:rsidP="00850647">
            <w:pPr>
              <w:ind w:left="242" w:hangingChars="100" w:hanging="242"/>
              <w:rPr>
                <w:rFonts w:asciiTheme="majorEastAsia" w:eastAsiaTheme="majorEastAsia" w:hAnsiTheme="majorEastAsia" w:hint="default"/>
                <w:szCs w:val="24"/>
              </w:rPr>
            </w:pPr>
            <w:r>
              <w:rPr>
                <w:rFonts w:asciiTheme="majorEastAsia" w:eastAsiaTheme="majorEastAsia" w:hAnsiTheme="majorEastAsia"/>
                <w:b/>
              </w:rPr>
              <w:t>３</w:t>
            </w:r>
            <w:r w:rsidR="00B61003" w:rsidRPr="0093564F">
              <w:rPr>
                <w:rFonts w:asciiTheme="majorEastAsia" w:eastAsiaTheme="majorEastAsia" w:hAnsiTheme="majorEastAsia"/>
                <w:b/>
              </w:rPr>
              <w:t>．</w:t>
            </w:r>
            <w:r>
              <w:rPr>
                <w:rFonts w:asciiTheme="majorEastAsia" w:eastAsiaTheme="majorEastAsia" w:hAnsiTheme="majorEastAsia"/>
                <w:b/>
              </w:rPr>
              <w:t>参加大学における</w:t>
            </w:r>
            <w:r w:rsidR="00850647">
              <w:rPr>
                <w:rFonts w:asciiTheme="majorEastAsia" w:eastAsiaTheme="majorEastAsia" w:hAnsiTheme="majorEastAsia"/>
                <w:b/>
              </w:rPr>
              <w:t>教育研究活動等</w:t>
            </w:r>
            <w:r>
              <w:rPr>
                <w:rFonts w:asciiTheme="majorEastAsia" w:eastAsiaTheme="majorEastAsia" w:hAnsiTheme="majorEastAsia"/>
                <w:b/>
              </w:rPr>
              <w:t>に関する</w:t>
            </w:r>
            <w:r w:rsidR="00850647">
              <w:rPr>
                <w:rFonts w:asciiTheme="majorEastAsia" w:eastAsiaTheme="majorEastAsia" w:hAnsiTheme="majorEastAsia"/>
                <w:b/>
              </w:rPr>
              <w:t>連携</w:t>
            </w:r>
            <w:r>
              <w:rPr>
                <w:rFonts w:asciiTheme="majorEastAsia" w:eastAsiaTheme="majorEastAsia" w:hAnsiTheme="majorEastAsia"/>
                <w:b/>
              </w:rPr>
              <w:t>の内容及びその目標</w:t>
            </w:r>
            <w:r w:rsidR="00850647">
              <w:rPr>
                <w:rFonts w:asciiTheme="majorEastAsia" w:eastAsiaTheme="majorEastAsia" w:hAnsiTheme="majorEastAsia"/>
                <w:b/>
              </w:rPr>
              <w:t>に関する事項</w:t>
            </w:r>
          </w:p>
          <w:p w14:paraId="45368D7B" w14:textId="4C320859" w:rsidR="00B61003" w:rsidRPr="00850647" w:rsidRDefault="00B61003" w:rsidP="00830768">
            <w:pPr>
              <w:rPr>
                <w:rFonts w:asciiTheme="minorEastAsia" w:eastAsiaTheme="minorEastAsia" w:hAnsiTheme="minorEastAsia" w:hint="default"/>
                <w:szCs w:val="24"/>
              </w:rPr>
            </w:pPr>
          </w:p>
          <w:p w14:paraId="3723DDD6" w14:textId="77777777" w:rsidR="00B61003" w:rsidRPr="00850647" w:rsidRDefault="00B61003" w:rsidP="00830768">
            <w:pPr>
              <w:rPr>
                <w:rFonts w:asciiTheme="minorEastAsia" w:eastAsiaTheme="minorEastAsia" w:hAnsiTheme="minorEastAsia" w:hint="default"/>
                <w:szCs w:val="24"/>
              </w:rPr>
            </w:pPr>
          </w:p>
          <w:p w14:paraId="7628C68F" w14:textId="77777777" w:rsidR="00B61003" w:rsidRDefault="00B61003" w:rsidP="00830768">
            <w:pPr>
              <w:rPr>
                <w:rFonts w:asciiTheme="majorEastAsia" w:eastAsiaTheme="minorEastAsia" w:hAnsiTheme="majorEastAsia" w:hint="default"/>
                <w:szCs w:val="24"/>
              </w:rPr>
            </w:pPr>
            <w:r w:rsidRPr="0093564F">
              <w:rPr>
                <w:rFonts w:asciiTheme="majorEastAsia" w:eastAsiaTheme="majorEastAsia" w:hAnsiTheme="majorEastAsia"/>
                <w:b/>
                <w:szCs w:val="24"/>
              </w:rPr>
              <w:t>（連携開設科目を開設及び実施する場合）</w:t>
            </w:r>
          </w:p>
          <w:p w14:paraId="15565350" w14:textId="3E705938" w:rsidR="00B61003" w:rsidRDefault="00B61003" w:rsidP="00850647">
            <w:pPr>
              <w:ind w:left="242" w:hangingChars="100" w:hanging="242"/>
              <w:rPr>
                <w:rFonts w:asciiTheme="majorEastAsia" w:eastAsiaTheme="majorEastAsia" w:hAnsiTheme="majorEastAsia" w:hint="default"/>
                <w:b/>
              </w:rPr>
            </w:pPr>
          </w:p>
          <w:p w14:paraId="0852C345" w14:textId="79B62F0D" w:rsidR="00B61003" w:rsidRPr="002C06A1" w:rsidRDefault="00B61003" w:rsidP="00830768">
            <w:pPr>
              <w:rPr>
                <w:rFonts w:ascii="ＭＳ ゴシック" w:eastAsia="ＭＳ ゴシック" w:hAnsi="ＭＳ ゴシック" w:hint="default"/>
              </w:rPr>
            </w:pPr>
            <w:r w:rsidRPr="002C06A1">
              <w:rPr>
                <w:rFonts w:ascii="ＭＳ ゴシック" w:eastAsia="ＭＳ ゴシック" w:hAnsi="ＭＳ ゴシック" w:hint="default"/>
              </w:rPr>
              <w:t>（１）</w:t>
            </w:r>
            <w:r w:rsidR="00830768">
              <w:rPr>
                <w:rFonts w:ascii="ＭＳ ゴシック" w:eastAsia="ＭＳ ゴシック" w:hAnsi="ＭＳ ゴシック"/>
              </w:rPr>
              <w:t>連携開設科目の開設の</w:t>
            </w:r>
            <w:r w:rsidRPr="002C06A1">
              <w:rPr>
                <w:rFonts w:ascii="ＭＳ ゴシック" w:eastAsia="ＭＳ ゴシック" w:hAnsi="ＭＳ ゴシック"/>
              </w:rPr>
              <w:t>内容</w:t>
            </w:r>
            <w:r w:rsidR="00830768">
              <w:rPr>
                <w:rFonts w:ascii="ＭＳ ゴシック" w:eastAsia="ＭＳ ゴシック" w:hAnsi="ＭＳ ゴシック"/>
              </w:rPr>
              <w:t>及び目標</w:t>
            </w:r>
          </w:p>
          <w:p w14:paraId="7E58DA04" w14:textId="0D45C4C1" w:rsidR="00B61003" w:rsidRDefault="00B61003" w:rsidP="00830768">
            <w:pPr>
              <w:rPr>
                <w:rFonts w:asciiTheme="minorEastAsia" w:eastAsiaTheme="minorEastAsia" w:hAnsiTheme="minorEastAsia" w:hint="default"/>
              </w:rPr>
            </w:pPr>
          </w:p>
          <w:p w14:paraId="1B0F6AC4" w14:textId="5D37FE6E" w:rsidR="00B61003" w:rsidRPr="002C06A1" w:rsidRDefault="00B61003" w:rsidP="00830768">
            <w:pPr>
              <w:rPr>
                <w:rFonts w:ascii="ＭＳ ゴシック" w:eastAsia="ＭＳ ゴシック" w:hAnsi="ＭＳ ゴシック" w:hint="default"/>
              </w:rPr>
            </w:pPr>
            <w:r w:rsidRPr="002C06A1">
              <w:rPr>
                <w:rFonts w:ascii="ＭＳ ゴシック" w:eastAsia="ＭＳ ゴシック" w:hAnsi="ＭＳ ゴシック" w:hint="default"/>
              </w:rPr>
              <w:t>（</w:t>
            </w:r>
            <w:r w:rsidRPr="002C06A1">
              <w:rPr>
                <w:rFonts w:ascii="ＭＳ ゴシック" w:eastAsia="ＭＳ ゴシック" w:hAnsi="ＭＳ ゴシック"/>
              </w:rPr>
              <w:t>２</w:t>
            </w:r>
            <w:r w:rsidRPr="002C06A1">
              <w:rPr>
                <w:rFonts w:ascii="ＭＳ ゴシック" w:eastAsia="ＭＳ ゴシック" w:hAnsi="ＭＳ ゴシック" w:hint="default"/>
              </w:rPr>
              <w:t>）</w:t>
            </w:r>
            <w:r w:rsidR="00830768">
              <w:rPr>
                <w:rFonts w:ascii="ＭＳ ゴシック" w:eastAsia="ＭＳ ゴシック" w:hAnsi="ＭＳ ゴシック"/>
              </w:rPr>
              <w:t>参加</w:t>
            </w:r>
            <w:r w:rsidRPr="002C06A1">
              <w:rPr>
                <w:rFonts w:ascii="ＭＳ ゴシック" w:eastAsia="ＭＳ ゴシック" w:hAnsi="ＭＳ ゴシック" w:hint="default"/>
              </w:rPr>
              <w:t>大学の役割分担</w:t>
            </w:r>
          </w:p>
          <w:p w14:paraId="1CD54E3A" w14:textId="0BE40B0C" w:rsidR="00B61003" w:rsidRPr="00433184" w:rsidRDefault="00B61003" w:rsidP="00830768">
            <w:pPr>
              <w:rPr>
                <w:rFonts w:asciiTheme="minorEastAsia" w:eastAsiaTheme="minorEastAsia" w:hAnsiTheme="minorEastAsia" w:hint="default"/>
                <w:szCs w:val="24"/>
              </w:rPr>
            </w:pPr>
          </w:p>
          <w:p w14:paraId="468889C6" w14:textId="77777777" w:rsidR="00BE69D7" w:rsidRPr="00433184" w:rsidRDefault="00BE69D7" w:rsidP="00830768">
            <w:pPr>
              <w:rPr>
                <w:rFonts w:asciiTheme="minorEastAsia" w:eastAsiaTheme="minorEastAsia" w:hAnsiTheme="minorEastAsia" w:hint="default"/>
                <w:szCs w:val="24"/>
              </w:rPr>
            </w:pPr>
          </w:p>
          <w:p w14:paraId="3E26D0A6" w14:textId="77777777" w:rsidR="00B61003" w:rsidRDefault="00B61003" w:rsidP="00830768">
            <w:pPr>
              <w:rPr>
                <w:rFonts w:asciiTheme="majorEastAsia" w:eastAsiaTheme="majorEastAsia" w:hAnsiTheme="majorEastAsia" w:hint="default"/>
                <w:b/>
                <w:szCs w:val="24"/>
              </w:rPr>
            </w:pPr>
            <w:r>
              <w:rPr>
                <w:rFonts w:asciiTheme="majorEastAsia" w:eastAsiaTheme="majorEastAsia" w:hAnsiTheme="majorEastAsia"/>
                <w:b/>
                <w:szCs w:val="24"/>
              </w:rPr>
              <w:t>（</w:t>
            </w:r>
            <w:r w:rsidRPr="0093564F">
              <w:rPr>
                <w:rFonts w:asciiTheme="majorEastAsia" w:eastAsiaTheme="majorEastAsia" w:hAnsiTheme="majorEastAsia"/>
                <w:b/>
                <w:szCs w:val="24"/>
              </w:rPr>
              <w:t>共同教育課程を編成及び実施する場合）</w:t>
            </w:r>
          </w:p>
          <w:p w14:paraId="2DE3D171" w14:textId="0470D788" w:rsidR="00B61003" w:rsidRPr="002C06A1" w:rsidRDefault="00B61003" w:rsidP="00B61003">
            <w:pPr>
              <w:rPr>
                <w:rFonts w:ascii="ＭＳ ゴシック" w:eastAsia="ＭＳ ゴシック" w:hAnsi="ＭＳ ゴシック" w:hint="default"/>
              </w:rPr>
            </w:pPr>
            <w:r w:rsidRPr="002C06A1">
              <w:rPr>
                <w:rFonts w:ascii="ＭＳ ゴシック" w:eastAsia="ＭＳ ゴシック" w:hAnsi="ＭＳ ゴシック" w:hint="default"/>
              </w:rPr>
              <w:t>（１）</w:t>
            </w:r>
            <w:r w:rsidR="00830768">
              <w:rPr>
                <w:rFonts w:ascii="ＭＳ ゴシック" w:eastAsia="ＭＳ ゴシック" w:hAnsi="ＭＳ ゴシック"/>
              </w:rPr>
              <w:t>共同教育課程の編成の</w:t>
            </w:r>
            <w:r w:rsidRPr="002C06A1">
              <w:rPr>
                <w:rFonts w:ascii="ＭＳ ゴシック" w:eastAsia="ＭＳ ゴシック" w:hAnsi="ＭＳ ゴシック"/>
              </w:rPr>
              <w:t>内容</w:t>
            </w:r>
            <w:r w:rsidR="00830768">
              <w:rPr>
                <w:rFonts w:ascii="ＭＳ ゴシック" w:eastAsia="ＭＳ ゴシック" w:hAnsi="ＭＳ ゴシック"/>
              </w:rPr>
              <w:t>及び目標</w:t>
            </w:r>
          </w:p>
          <w:p w14:paraId="08CB7E48" w14:textId="53C991D3" w:rsidR="00B61003" w:rsidRDefault="00B61003" w:rsidP="00B61003">
            <w:pPr>
              <w:rPr>
                <w:rFonts w:hint="default"/>
              </w:rPr>
            </w:pPr>
          </w:p>
          <w:p w14:paraId="01B8358D" w14:textId="780921CB" w:rsidR="00B61003" w:rsidRPr="002C06A1" w:rsidRDefault="00B61003" w:rsidP="00B61003">
            <w:pPr>
              <w:rPr>
                <w:rFonts w:ascii="ＭＳ ゴシック" w:eastAsia="ＭＳ ゴシック" w:hAnsi="ＭＳ ゴシック" w:hint="default"/>
              </w:rPr>
            </w:pPr>
            <w:r w:rsidRPr="002C06A1">
              <w:rPr>
                <w:rFonts w:ascii="ＭＳ ゴシック" w:eastAsia="ＭＳ ゴシック" w:hAnsi="ＭＳ ゴシック" w:hint="default"/>
              </w:rPr>
              <w:t>（</w:t>
            </w:r>
            <w:r w:rsidRPr="002C06A1">
              <w:rPr>
                <w:rFonts w:ascii="ＭＳ ゴシック" w:eastAsia="ＭＳ ゴシック" w:hAnsi="ＭＳ ゴシック"/>
              </w:rPr>
              <w:t>２</w:t>
            </w:r>
            <w:r w:rsidRPr="002C06A1">
              <w:rPr>
                <w:rFonts w:ascii="ＭＳ ゴシック" w:eastAsia="ＭＳ ゴシック" w:hAnsi="ＭＳ ゴシック" w:hint="default"/>
              </w:rPr>
              <w:t>）</w:t>
            </w:r>
            <w:r w:rsidR="00830768">
              <w:rPr>
                <w:rFonts w:ascii="ＭＳ ゴシック" w:eastAsia="ＭＳ ゴシック" w:hAnsi="ＭＳ ゴシック"/>
              </w:rPr>
              <w:t>参加</w:t>
            </w:r>
            <w:r w:rsidRPr="002C06A1">
              <w:rPr>
                <w:rFonts w:ascii="ＭＳ ゴシック" w:eastAsia="ＭＳ ゴシック" w:hAnsi="ＭＳ ゴシック" w:hint="default"/>
              </w:rPr>
              <w:t>大学の役割分担</w:t>
            </w:r>
          </w:p>
          <w:p w14:paraId="74116400" w14:textId="4628C4CB" w:rsidR="00B61003" w:rsidRPr="00433184" w:rsidRDefault="00B61003" w:rsidP="00830768">
            <w:pPr>
              <w:rPr>
                <w:rFonts w:asciiTheme="minorEastAsia" w:eastAsiaTheme="minorEastAsia" w:hAnsiTheme="minorEastAsia" w:hint="default"/>
                <w:szCs w:val="24"/>
              </w:rPr>
            </w:pPr>
          </w:p>
          <w:p w14:paraId="2512777D" w14:textId="507EC4C9" w:rsidR="00830768" w:rsidRPr="00433184" w:rsidRDefault="00830768" w:rsidP="00830768">
            <w:pPr>
              <w:rPr>
                <w:rFonts w:asciiTheme="minorEastAsia" w:eastAsiaTheme="minorEastAsia" w:hAnsiTheme="minorEastAsia" w:hint="default"/>
                <w:szCs w:val="24"/>
              </w:rPr>
            </w:pPr>
          </w:p>
          <w:p w14:paraId="60D005DA" w14:textId="11625B17" w:rsidR="00830768" w:rsidRDefault="00830768" w:rsidP="00830768">
            <w:pPr>
              <w:rPr>
                <w:rFonts w:asciiTheme="majorEastAsia" w:eastAsiaTheme="majorEastAsia" w:hAnsiTheme="majorEastAsia" w:hint="default"/>
                <w:szCs w:val="24"/>
              </w:rPr>
            </w:pPr>
            <w:r>
              <w:rPr>
                <w:rFonts w:asciiTheme="majorEastAsia" w:eastAsiaTheme="majorEastAsia" w:hAnsiTheme="majorEastAsia"/>
                <w:b/>
              </w:rPr>
              <w:t>４</w:t>
            </w:r>
            <w:r w:rsidRPr="0093564F">
              <w:rPr>
                <w:rFonts w:asciiTheme="majorEastAsia" w:eastAsiaTheme="majorEastAsia" w:hAnsiTheme="majorEastAsia"/>
                <w:b/>
              </w:rPr>
              <w:t>．一般</w:t>
            </w:r>
            <w:r w:rsidRPr="0093564F">
              <w:rPr>
                <w:rFonts w:asciiTheme="majorEastAsia" w:eastAsiaTheme="majorEastAsia" w:hAnsiTheme="majorEastAsia" w:hint="default"/>
                <w:b/>
              </w:rPr>
              <w:t>社団法人が行う大学</w:t>
            </w:r>
            <w:r w:rsidRPr="0093564F">
              <w:rPr>
                <w:rFonts w:asciiTheme="majorEastAsia" w:eastAsiaTheme="majorEastAsia" w:hAnsiTheme="majorEastAsia"/>
                <w:b/>
              </w:rPr>
              <w:t>等</w:t>
            </w:r>
            <w:r w:rsidRPr="0093564F">
              <w:rPr>
                <w:rFonts w:asciiTheme="majorEastAsia" w:eastAsiaTheme="majorEastAsia" w:hAnsiTheme="majorEastAsia" w:hint="default"/>
                <w:b/>
              </w:rPr>
              <w:t>連携推進業務に関する事項</w:t>
            </w:r>
          </w:p>
          <w:p w14:paraId="2A502CB6" w14:textId="77777777" w:rsidR="00830768" w:rsidRPr="00830768" w:rsidRDefault="00830768" w:rsidP="00830768">
            <w:pPr>
              <w:rPr>
                <w:rFonts w:asciiTheme="majorEastAsia" w:eastAsiaTheme="minorEastAsia" w:hAnsiTheme="majorEastAsia" w:hint="default"/>
                <w:szCs w:val="24"/>
              </w:rPr>
            </w:pPr>
          </w:p>
          <w:p w14:paraId="64E6F8CF" w14:textId="77777777" w:rsidR="00BE69D7" w:rsidRDefault="00BE69D7" w:rsidP="00830768">
            <w:pPr>
              <w:rPr>
                <w:rFonts w:asciiTheme="majorEastAsia" w:eastAsiaTheme="minorEastAsia" w:hAnsiTheme="majorEastAsia" w:hint="default"/>
                <w:szCs w:val="24"/>
              </w:rPr>
            </w:pPr>
          </w:p>
          <w:p w14:paraId="1B8662E1" w14:textId="054D3C07" w:rsidR="00850647" w:rsidRDefault="00850647" w:rsidP="00850647">
            <w:pPr>
              <w:rPr>
                <w:rFonts w:asciiTheme="majorEastAsia" w:eastAsiaTheme="majorEastAsia" w:hAnsiTheme="majorEastAsia" w:hint="default"/>
                <w:szCs w:val="24"/>
              </w:rPr>
            </w:pPr>
            <w:r>
              <w:rPr>
                <w:rFonts w:asciiTheme="majorEastAsia" w:eastAsiaTheme="majorEastAsia" w:hAnsiTheme="majorEastAsia"/>
                <w:b/>
                <w:szCs w:val="24"/>
              </w:rPr>
              <w:t>（</w:t>
            </w:r>
            <w:r w:rsidR="00830768">
              <w:rPr>
                <w:rFonts w:asciiTheme="majorEastAsia" w:eastAsiaTheme="majorEastAsia" w:hAnsiTheme="majorEastAsia"/>
                <w:b/>
                <w:szCs w:val="24"/>
              </w:rPr>
              <w:t>大学の設置者</w:t>
            </w:r>
            <w:r w:rsidRPr="0093564F">
              <w:rPr>
                <w:rFonts w:asciiTheme="majorEastAsia" w:eastAsiaTheme="majorEastAsia" w:hAnsiTheme="majorEastAsia"/>
                <w:b/>
                <w:szCs w:val="24"/>
              </w:rPr>
              <w:t>以外の社員が</w:t>
            </w:r>
            <w:r>
              <w:rPr>
                <w:rFonts w:asciiTheme="majorEastAsia" w:eastAsiaTheme="majorEastAsia" w:hAnsiTheme="majorEastAsia"/>
                <w:b/>
                <w:szCs w:val="24"/>
              </w:rPr>
              <w:t>いる</w:t>
            </w:r>
            <w:r w:rsidRPr="0093564F">
              <w:rPr>
                <w:rFonts w:asciiTheme="majorEastAsia" w:eastAsiaTheme="majorEastAsia" w:hAnsiTheme="majorEastAsia"/>
                <w:b/>
                <w:szCs w:val="24"/>
              </w:rPr>
              <w:t>場合）</w:t>
            </w:r>
          </w:p>
          <w:p w14:paraId="0D8C0990" w14:textId="7E11C6F5" w:rsidR="00850647" w:rsidRDefault="00830768" w:rsidP="00850647">
            <w:pPr>
              <w:ind w:left="242" w:hangingChars="100" w:hanging="242"/>
              <w:rPr>
                <w:rFonts w:asciiTheme="majorEastAsia" w:eastAsiaTheme="majorEastAsia" w:hAnsiTheme="majorEastAsia" w:hint="default"/>
                <w:b/>
              </w:rPr>
            </w:pPr>
            <w:r>
              <w:rPr>
                <w:rFonts w:asciiTheme="majorEastAsia" w:eastAsiaTheme="majorEastAsia" w:hAnsiTheme="majorEastAsia"/>
                <w:b/>
              </w:rPr>
              <w:t>５</w:t>
            </w:r>
            <w:r w:rsidR="00850647" w:rsidRPr="0093564F">
              <w:rPr>
                <w:rFonts w:asciiTheme="majorEastAsia" w:eastAsiaTheme="majorEastAsia" w:hAnsiTheme="majorEastAsia"/>
                <w:b/>
              </w:rPr>
              <w:t>．</w:t>
            </w:r>
            <w:r>
              <w:rPr>
                <w:rFonts w:asciiTheme="majorEastAsia" w:eastAsiaTheme="majorEastAsia" w:hAnsiTheme="majorEastAsia"/>
                <w:b/>
              </w:rPr>
              <w:t>大学の設置者</w:t>
            </w:r>
            <w:r w:rsidR="00850647">
              <w:rPr>
                <w:rFonts w:asciiTheme="majorEastAsia" w:eastAsiaTheme="majorEastAsia" w:hAnsiTheme="majorEastAsia"/>
                <w:b/>
              </w:rPr>
              <w:t>以外の社員が実施する</w:t>
            </w:r>
            <w:r>
              <w:rPr>
                <w:rFonts w:asciiTheme="majorEastAsia" w:eastAsiaTheme="majorEastAsia" w:hAnsiTheme="majorEastAsia"/>
                <w:b/>
              </w:rPr>
              <w:t>参加</w:t>
            </w:r>
            <w:r w:rsidR="00850647">
              <w:rPr>
                <w:rFonts w:asciiTheme="majorEastAsia" w:eastAsiaTheme="majorEastAsia" w:hAnsiTheme="majorEastAsia"/>
                <w:b/>
              </w:rPr>
              <w:t>大学の教育研究活動等</w:t>
            </w:r>
            <w:r>
              <w:rPr>
                <w:rFonts w:asciiTheme="majorEastAsia" w:eastAsiaTheme="majorEastAsia" w:hAnsiTheme="majorEastAsia"/>
                <w:b/>
              </w:rPr>
              <w:t>に関する</w:t>
            </w:r>
            <w:r w:rsidR="00850647">
              <w:rPr>
                <w:rFonts w:asciiTheme="majorEastAsia" w:eastAsiaTheme="majorEastAsia" w:hAnsiTheme="majorEastAsia"/>
                <w:b/>
              </w:rPr>
              <w:t>連携の推進に関する事項</w:t>
            </w:r>
          </w:p>
          <w:p w14:paraId="056ED7F3" w14:textId="77777777" w:rsidR="00850647" w:rsidRDefault="00850647" w:rsidP="00830768">
            <w:pPr>
              <w:rPr>
                <w:rFonts w:asciiTheme="minorEastAsia" w:eastAsiaTheme="minorEastAsia" w:hAnsiTheme="minorEastAsia" w:hint="default"/>
                <w:szCs w:val="24"/>
              </w:rPr>
            </w:pPr>
          </w:p>
          <w:p w14:paraId="715A38A1" w14:textId="77777777" w:rsidR="002C06A1" w:rsidRDefault="002C06A1" w:rsidP="00830768">
            <w:pPr>
              <w:rPr>
                <w:rFonts w:asciiTheme="minorEastAsia" w:eastAsiaTheme="minorEastAsia" w:hAnsiTheme="minorEastAsia" w:hint="default"/>
                <w:szCs w:val="24"/>
              </w:rPr>
            </w:pPr>
          </w:p>
          <w:p w14:paraId="1D34922B" w14:textId="751CEA6C" w:rsidR="00433184" w:rsidRPr="00850647" w:rsidRDefault="00433184" w:rsidP="00830768">
            <w:pPr>
              <w:rPr>
                <w:rFonts w:asciiTheme="minorEastAsia" w:eastAsiaTheme="minorEastAsia" w:hAnsiTheme="minorEastAsia" w:hint="default"/>
                <w:szCs w:val="24"/>
              </w:rPr>
            </w:pPr>
          </w:p>
        </w:tc>
      </w:tr>
    </w:tbl>
    <w:p w14:paraId="4B25EAF9" w14:textId="1AA11708" w:rsidR="00467C2F" w:rsidRDefault="00840EB7">
      <w:pPr>
        <w:rPr>
          <w:rFonts w:asciiTheme="majorEastAsia" w:eastAsiaTheme="majorEastAsia" w:hAnsiTheme="majorEastAsia" w:hint="default"/>
          <w:sz w:val="20"/>
          <w:bdr w:val="single" w:sz="4" w:space="0" w:color="auto"/>
        </w:rPr>
      </w:pPr>
      <w:r>
        <w:rPr>
          <w:rFonts w:asciiTheme="minorEastAsia" w:eastAsiaTheme="minorEastAsia" w:hAnsiTheme="minorEastAsia" w:hint="default"/>
          <w:sz w:val="20"/>
        </w:rPr>
        <w:br w:type="page"/>
      </w:r>
    </w:p>
    <w:p w14:paraId="0274B957" w14:textId="0B0AAAFB" w:rsidR="00872521" w:rsidRPr="00872521" w:rsidRDefault="00C520FB" w:rsidP="00872521">
      <w:pPr>
        <w:rPr>
          <w:rFonts w:asciiTheme="majorEastAsia" w:eastAsiaTheme="majorEastAsia" w:hAnsiTheme="majorEastAsia" w:hint="default"/>
        </w:rPr>
      </w:pPr>
      <w:r>
        <w:rPr>
          <w:rFonts w:asciiTheme="majorEastAsia" w:eastAsiaTheme="majorEastAsia" w:hAnsiTheme="majorEastAsia"/>
          <w:bdr w:val="single" w:sz="4" w:space="0" w:color="auto"/>
        </w:rPr>
        <w:lastRenderedPageBreak/>
        <w:t>様式</w:t>
      </w:r>
      <w:r w:rsidR="00BA70B6">
        <w:rPr>
          <w:rFonts w:asciiTheme="majorEastAsia" w:eastAsiaTheme="majorEastAsia" w:hAnsiTheme="majorEastAsia"/>
          <w:bdr w:val="single" w:sz="4" w:space="0" w:color="auto"/>
        </w:rPr>
        <w:t>３</w:t>
      </w:r>
    </w:p>
    <w:p w14:paraId="776B686F" w14:textId="77777777" w:rsidR="00872521" w:rsidRDefault="00872521" w:rsidP="00467C2F">
      <w:pPr>
        <w:jc w:val="center"/>
        <w:rPr>
          <w:rFonts w:asciiTheme="majorEastAsia" w:eastAsiaTheme="majorEastAsia" w:hAnsiTheme="majorEastAsia" w:hint="default"/>
          <w:b/>
        </w:rPr>
      </w:pPr>
    </w:p>
    <w:p w14:paraId="36782860" w14:textId="165B5E9A" w:rsidR="00467C2F" w:rsidRPr="001543FF" w:rsidRDefault="00CB0D31" w:rsidP="00467C2F">
      <w:pPr>
        <w:jc w:val="center"/>
        <w:rPr>
          <w:rFonts w:asciiTheme="majorEastAsia" w:eastAsiaTheme="majorEastAsia" w:hAnsiTheme="majorEastAsia" w:hint="default"/>
          <w:b/>
        </w:rPr>
      </w:pPr>
      <w:r w:rsidRPr="00002EFC">
        <w:rPr>
          <w:rFonts w:asciiTheme="majorEastAsia" w:eastAsiaTheme="majorEastAsia" w:hAnsiTheme="majorEastAsia"/>
          <w:b/>
        </w:rPr>
        <w:t>社員</w:t>
      </w:r>
      <w:r w:rsidR="00467C2F" w:rsidRPr="00002EFC">
        <w:rPr>
          <w:rFonts w:asciiTheme="majorEastAsia" w:eastAsiaTheme="majorEastAsia" w:hAnsiTheme="majorEastAsia"/>
          <w:b/>
        </w:rPr>
        <w:t>の氏名</w:t>
      </w:r>
      <w:r w:rsidR="00647B19" w:rsidRPr="00002EFC">
        <w:rPr>
          <w:rFonts w:asciiTheme="majorEastAsia" w:eastAsiaTheme="majorEastAsia" w:hAnsiTheme="majorEastAsia"/>
          <w:b/>
        </w:rPr>
        <w:t>又は名称及び住所を</w:t>
      </w:r>
      <w:r w:rsidR="00467C2F" w:rsidRPr="00002EFC">
        <w:rPr>
          <w:rFonts w:asciiTheme="majorEastAsia" w:eastAsiaTheme="majorEastAsia" w:hAnsiTheme="majorEastAsia"/>
          <w:b/>
        </w:rPr>
        <w:t>記載した書類</w:t>
      </w:r>
    </w:p>
    <w:p w14:paraId="4809A5C4" w14:textId="6589DFD7" w:rsidR="00467C2F" w:rsidRDefault="00467C2F" w:rsidP="00467C2F">
      <w:pPr>
        <w:jc w:val="center"/>
        <w:rPr>
          <w:rFonts w:asciiTheme="majorEastAsia" w:eastAsiaTheme="majorEastAsia" w:hAnsiTheme="majorEastAsia" w:hint="default"/>
        </w:rPr>
      </w:pPr>
    </w:p>
    <w:p w14:paraId="755D353C" w14:textId="77777777" w:rsidR="00645263" w:rsidRPr="00645263" w:rsidRDefault="00645263" w:rsidP="00467C2F">
      <w:pPr>
        <w:jc w:val="center"/>
        <w:rPr>
          <w:rFonts w:asciiTheme="majorEastAsia" w:eastAsiaTheme="majorEastAsia" w:hAnsiTheme="majorEastAsia" w:hint="default"/>
        </w:rPr>
      </w:pPr>
    </w:p>
    <w:p w14:paraId="0DF9ACEB" w14:textId="2A4CF619" w:rsidR="00645263" w:rsidRPr="00645263" w:rsidRDefault="00645263" w:rsidP="00645263">
      <w:pPr>
        <w:jc w:val="right"/>
        <w:rPr>
          <w:rFonts w:asciiTheme="majorEastAsia" w:eastAsiaTheme="majorEastAsia" w:hAnsiTheme="majorEastAsia" w:hint="default"/>
          <w:lang w:eastAsia="zh-TW"/>
        </w:rPr>
      </w:pPr>
      <w:r>
        <w:rPr>
          <w:rFonts w:asciiTheme="majorEastAsia" w:eastAsiaTheme="majorEastAsia" w:hAnsiTheme="majorEastAsia"/>
          <w:lang w:eastAsia="zh-TW"/>
        </w:rPr>
        <w:t>（　　　年　　月　　日現在）</w:t>
      </w:r>
    </w:p>
    <w:tbl>
      <w:tblPr>
        <w:tblStyle w:val="ae"/>
        <w:tblW w:w="9548" w:type="dxa"/>
        <w:tblLook w:val="04A0" w:firstRow="1" w:lastRow="0" w:firstColumn="1" w:lastColumn="0" w:noHBand="0" w:noVBand="1"/>
      </w:tblPr>
      <w:tblGrid>
        <w:gridCol w:w="836"/>
        <w:gridCol w:w="4205"/>
        <w:gridCol w:w="4507"/>
      </w:tblGrid>
      <w:tr w:rsidR="00647B19" w:rsidRPr="00647B19" w14:paraId="5A7735A0" w14:textId="77777777" w:rsidTr="00645263">
        <w:trPr>
          <w:trHeight w:val="637"/>
        </w:trPr>
        <w:tc>
          <w:tcPr>
            <w:tcW w:w="836" w:type="dxa"/>
            <w:vAlign w:val="center"/>
          </w:tcPr>
          <w:p w14:paraId="7EE490B3" w14:textId="77777777" w:rsidR="00647B19" w:rsidRPr="00647B19" w:rsidRDefault="00647B19" w:rsidP="00645263">
            <w:pPr>
              <w:jc w:val="center"/>
              <w:rPr>
                <w:rFonts w:asciiTheme="majorEastAsia" w:eastAsiaTheme="majorEastAsia" w:hAnsiTheme="majorEastAsia" w:hint="default"/>
                <w:szCs w:val="24"/>
                <w:lang w:eastAsia="zh-TW"/>
              </w:rPr>
            </w:pPr>
          </w:p>
        </w:tc>
        <w:tc>
          <w:tcPr>
            <w:tcW w:w="4205" w:type="dxa"/>
            <w:vAlign w:val="center"/>
          </w:tcPr>
          <w:p w14:paraId="2190166B" w14:textId="3FCFABAE" w:rsidR="00647B19" w:rsidRPr="00647B19" w:rsidRDefault="00647B19" w:rsidP="00645263">
            <w:pPr>
              <w:jc w:val="center"/>
              <w:rPr>
                <w:rFonts w:asciiTheme="majorEastAsia" w:eastAsiaTheme="majorEastAsia" w:hAnsiTheme="majorEastAsia" w:hint="default"/>
                <w:szCs w:val="24"/>
              </w:rPr>
            </w:pPr>
            <w:r w:rsidRPr="00647B19">
              <w:rPr>
                <w:rFonts w:asciiTheme="majorEastAsia" w:eastAsiaTheme="majorEastAsia" w:hAnsiTheme="majorEastAsia"/>
                <w:szCs w:val="24"/>
              </w:rPr>
              <w:t>氏名又は名称</w:t>
            </w:r>
          </w:p>
        </w:tc>
        <w:tc>
          <w:tcPr>
            <w:tcW w:w="4507" w:type="dxa"/>
            <w:vAlign w:val="center"/>
          </w:tcPr>
          <w:p w14:paraId="2FB8D639" w14:textId="140B6C4F" w:rsidR="00647B19" w:rsidRPr="00647B19" w:rsidRDefault="00647B19" w:rsidP="00645263">
            <w:pPr>
              <w:jc w:val="center"/>
              <w:rPr>
                <w:rFonts w:asciiTheme="majorEastAsia" w:eastAsiaTheme="majorEastAsia" w:hAnsiTheme="majorEastAsia" w:hint="default"/>
                <w:szCs w:val="24"/>
              </w:rPr>
            </w:pPr>
            <w:r w:rsidRPr="00647B19">
              <w:rPr>
                <w:rFonts w:asciiTheme="majorEastAsia" w:eastAsiaTheme="majorEastAsia" w:hAnsiTheme="majorEastAsia"/>
                <w:szCs w:val="24"/>
              </w:rPr>
              <w:t>住所</w:t>
            </w:r>
          </w:p>
        </w:tc>
      </w:tr>
      <w:tr w:rsidR="00647B19" w:rsidRPr="00647B19" w14:paraId="1809800E" w14:textId="77777777" w:rsidTr="00645263">
        <w:trPr>
          <w:trHeight w:val="602"/>
        </w:trPr>
        <w:tc>
          <w:tcPr>
            <w:tcW w:w="836" w:type="dxa"/>
            <w:vAlign w:val="center"/>
          </w:tcPr>
          <w:p w14:paraId="595367E4" w14:textId="4C69E3D5" w:rsidR="00647B19" w:rsidRPr="00647B19" w:rsidRDefault="00645263" w:rsidP="00645263">
            <w:pPr>
              <w:jc w:val="center"/>
              <w:rPr>
                <w:rFonts w:asciiTheme="majorEastAsia" w:eastAsiaTheme="majorEastAsia" w:hAnsiTheme="majorEastAsia" w:hint="default"/>
                <w:szCs w:val="24"/>
              </w:rPr>
            </w:pPr>
            <w:r>
              <w:rPr>
                <w:rFonts w:asciiTheme="majorEastAsia" w:eastAsiaTheme="majorEastAsia" w:hAnsiTheme="majorEastAsia"/>
                <w:szCs w:val="24"/>
              </w:rPr>
              <w:t>1</w:t>
            </w:r>
          </w:p>
        </w:tc>
        <w:tc>
          <w:tcPr>
            <w:tcW w:w="4205" w:type="dxa"/>
            <w:vAlign w:val="center"/>
          </w:tcPr>
          <w:p w14:paraId="6FC58398" w14:textId="77777777" w:rsidR="00647B19" w:rsidRPr="00647B19" w:rsidRDefault="00647B19" w:rsidP="00645263">
            <w:pPr>
              <w:rPr>
                <w:rFonts w:asciiTheme="majorEastAsia" w:eastAsiaTheme="majorEastAsia" w:hAnsiTheme="majorEastAsia" w:hint="default"/>
                <w:szCs w:val="24"/>
              </w:rPr>
            </w:pPr>
          </w:p>
        </w:tc>
        <w:tc>
          <w:tcPr>
            <w:tcW w:w="4507" w:type="dxa"/>
            <w:vAlign w:val="center"/>
          </w:tcPr>
          <w:p w14:paraId="07566265" w14:textId="77777777" w:rsidR="00647B19" w:rsidRPr="00647B19" w:rsidRDefault="00647B19" w:rsidP="00645263">
            <w:pPr>
              <w:rPr>
                <w:rFonts w:asciiTheme="majorEastAsia" w:eastAsiaTheme="majorEastAsia" w:hAnsiTheme="majorEastAsia" w:hint="default"/>
                <w:szCs w:val="24"/>
              </w:rPr>
            </w:pPr>
          </w:p>
        </w:tc>
      </w:tr>
      <w:tr w:rsidR="00647B19" w:rsidRPr="00647B19" w14:paraId="1C8AE1D4" w14:textId="77777777" w:rsidTr="00645263">
        <w:trPr>
          <w:trHeight w:val="602"/>
        </w:trPr>
        <w:tc>
          <w:tcPr>
            <w:tcW w:w="836" w:type="dxa"/>
            <w:vAlign w:val="center"/>
          </w:tcPr>
          <w:p w14:paraId="637FE49B" w14:textId="1556504D" w:rsidR="00647B19" w:rsidRPr="00647B19" w:rsidRDefault="00645263" w:rsidP="00645263">
            <w:pPr>
              <w:jc w:val="center"/>
              <w:rPr>
                <w:rFonts w:asciiTheme="majorEastAsia" w:eastAsiaTheme="majorEastAsia" w:hAnsiTheme="majorEastAsia" w:hint="default"/>
                <w:szCs w:val="24"/>
              </w:rPr>
            </w:pPr>
            <w:r>
              <w:rPr>
                <w:rFonts w:asciiTheme="majorEastAsia" w:eastAsiaTheme="majorEastAsia" w:hAnsiTheme="majorEastAsia"/>
                <w:szCs w:val="24"/>
              </w:rPr>
              <w:t>2</w:t>
            </w:r>
          </w:p>
        </w:tc>
        <w:tc>
          <w:tcPr>
            <w:tcW w:w="4205" w:type="dxa"/>
            <w:vAlign w:val="center"/>
          </w:tcPr>
          <w:p w14:paraId="3C71F676" w14:textId="77777777" w:rsidR="00647B19" w:rsidRPr="00647B19" w:rsidRDefault="00647B19" w:rsidP="00645263">
            <w:pPr>
              <w:rPr>
                <w:rFonts w:asciiTheme="majorEastAsia" w:eastAsiaTheme="majorEastAsia" w:hAnsiTheme="majorEastAsia" w:hint="default"/>
                <w:szCs w:val="24"/>
              </w:rPr>
            </w:pPr>
          </w:p>
        </w:tc>
        <w:tc>
          <w:tcPr>
            <w:tcW w:w="4507" w:type="dxa"/>
            <w:vAlign w:val="center"/>
          </w:tcPr>
          <w:p w14:paraId="7B08D2C6" w14:textId="77777777" w:rsidR="00647B19" w:rsidRPr="00647B19" w:rsidRDefault="00647B19" w:rsidP="00645263">
            <w:pPr>
              <w:rPr>
                <w:rFonts w:asciiTheme="majorEastAsia" w:eastAsiaTheme="majorEastAsia" w:hAnsiTheme="majorEastAsia" w:hint="default"/>
                <w:szCs w:val="24"/>
              </w:rPr>
            </w:pPr>
          </w:p>
        </w:tc>
      </w:tr>
      <w:tr w:rsidR="00647B19" w:rsidRPr="00647B19" w14:paraId="57CAF175" w14:textId="77777777" w:rsidTr="00645263">
        <w:trPr>
          <w:trHeight w:val="602"/>
        </w:trPr>
        <w:tc>
          <w:tcPr>
            <w:tcW w:w="836" w:type="dxa"/>
            <w:vAlign w:val="center"/>
          </w:tcPr>
          <w:p w14:paraId="17064B13" w14:textId="2B535F5C" w:rsidR="00647B19" w:rsidRPr="00647B19" w:rsidRDefault="00645263" w:rsidP="00645263">
            <w:pPr>
              <w:jc w:val="center"/>
              <w:rPr>
                <w:rFonts w:asciiTheme="majorEastAsia" w:eastAsiaTheme="majorEastAsia" w:hAnsiTheme="majorEastAsia" w:hint="default"/>
                <w:szCs w:val="24"/>
              </w:rPr>
            </w:pPr>
            <w:r>
              <w:rPr>
                <w:rFonts w:asciiTheme="majorEastAsia" w:eastAsiaTheme="majorEastAsia" w:hAnsiTheme="majorEastAsia"/>
                <w:szCs w:val="24"/>
              </w:rPr>
              <w:t>3</w:t>
            </w:r>
          </w:p>
        </w:tc>
        <w:tc>
          <w:tcPr>
            <w:tcW w:w="4205" w:type="dxa"/>
            <w:vAlign w:val="center"/>
          </w:tcPr>
          <w:p w14:paraId="677ACF33" w14:textId="77777777" w:rsidR="00647B19" w:rsidRPr="00647B19" w:rsidRDefault="00647B19" w:rsidP="00645263">
            <w:pPr>
              <w:rPr>
                <w:rFonts w:asciiTheme="majorEastAsia" w:eastAsiaTheme="majorEastAsia" w:hAnsiTheme="majorEastAsia" w:hint="default"/>
                <w:szCs w:val="24"/>
              </w:rPr>
            </w:pPr>
          </w:p>
        </w:tc>
        <w:tc>
          <w:tcPr>
            <w:tcW w:w="4507" w:type="dxa"/>
            <w:vAlign w:val="center"/>
          </w:tcPr>
          <w:p w14:paraId="6D6BB350" w14:textId="77777777" w:rsidR="00647B19" w:rsidRPr="00647B19" w:rsidRDefault="00647B19" w:rsidP="00645263">
            <w:pPr>
              <w:rPr>
                <w:rFonts w:asciiTheme="majorEastAsia" w:eastAsiaTheme="majorEastAsia" w:hAnsiTheme="majorEastAsia" w:hint="default"/>
                <w:szCs w:val="24"/>
              </w:rPr>
            </w:pPr>
          </w:p>
        </w:tc>
      </w:tr>
      <w:tr w:rsidR="00647B19" w:rsidRPr="00647B19" w14:paraId="0696FC99" w14:textId="77777777" w:rsidTr="00645263">
        <w:trPr>
          <w:trHeight w:val="602"/>
        </w:trPr>
        <w:tc>
          <w:tcPr>
            <w:tcW w:w="836" w:type="dxa"/>
            <w:vAlign w:val="center"/>
          </w:tcPr>
          <w:p w14:paraId="1F9DF6D7" w14:textId="387E078B" w:rsidR="00647B19" w:rsidRPr="00647B19" w:rsidRDefault="00645263" w:rsidP="00645263">
            <w:pPr>
              <w:jc w:val="center"/>
              <w:rPr>
                <w:rFonts w:asciiTheme="majorEastAsia" w:eastAsiaTheme="majorEastAsia" w:hAnsiTheme="majorEastAsia" w:hint="default"/>
                <w:szCs w:val="24"/>
              </w:rPr>
            </w:pPr>
            <w:r>
              <w:rPr>
                <w:rFonts w:asciiTheme="majorEastAsia" w:eastAsiaTheme="majorEastAsia" w:hAnsiTheme="majorEastAsia"/>
                <w:szCs w:val="24"/>
              </w:rPr>
              <w:t>4</w:t>
            </w:r>
          </w:p>
        </w:tc>
        <w:tc>
          <w:tcPr>
            <w:tcW w:w="4205" w:type="dxa"/>
            <w:vAlign w:val="center"/>
          </w:tcPr>
          <w:p w14:paraId="0A1347B6" w14:textId="77777777" w:rsidR="00647B19" w:rsidRPr="00647B19" w:rsidRDefault="00647B19" w:rsidP="00645263">
            <w:pPr>
              <w:rPr>
                <w:rFonts w:asciiTheme="majorEastAsia" w:eastAsiaTheme="majorEastAsia" w:hAnsiTheme="majorEastAsia" w:hint="default"/>
                <w:szCs w:val="24"/>
              </w:rPr>
            </w:pPr>
          </w:p>
        </w:tc>
        <w:tc>
          <w:tcPr>
            <w:tcW w:w="4507" w:type="dxa"/>
            <w:vAlign w:val="center"/>
          </w:tcPr>
          <w:p w14:paraId="20B2CE09" w14:textId="77777777" w:rsidR="00647B19" w:rsidRPr="00647B19" w:rsidRDefault="00647B19" w:rsidP="00645263">
            <w:pPr>
              <w:rPr>
                <w:rFonts w:asciiTheme="majorEastAsia" w:eastAsiaTheme="majorEastAsia" w:hAnsiTheme="majorEastAsia" w:hint="default"/>
                <w:szCs w:val="24"/>
              </w:rPr>
            </w:pPr>
          </w:p>
        </w:tc>
      </w:tr>
      <w:tr w:rsidR="00647B19" w:rsidRPr="00647B19" w14:paraId="2C3C8908" w14:textId="77777777" w:rsidTr="00645263">
        <w:trPr>
          <w:trHeight w:val="602"/>
        </w:trPr>
        <w:tc>
          <w:tcPr>
            <w:tcW w:w="836" w:type="dxa"/>
            <w:vAlign w:val="center"/>
          </w:tcPr>
          <w:p w14:paraId="3F8257E0" w14:textId="55F41F09" w:rsidR="00647B19" w:rsidRPr="00647B19" w:rsidRDefault="00645263" w:rsidP="00645263">
            <w:pPr>
              <w:jc w:val="center"/>
              <w:rPr>
                <w:rFonts w:asciiTheme="majorEastAsia" w:eastAsiaTheme="majorEastAsia" w:hAnsiTheme="majorEastAsia" w:hint="default"/>
                <w:szCs w:val="24"/>
              </w:rPr>
            </w:pPr>
            <w:r>
              <w:rPr>
                <w:rFonts w:asciiTheme="majorEastAsia" w:eastAsiaTheme="majorEastAsia" w:hAnsiTheme="majorEastAsia"/>
                <w:szCs w:val="24"/>
              </w:rPr>
              <w:t>5</w:t>
            </w:r>
          </w:p>
        </w:tc>
        <w:tc>
          <w:tcPr>
            <w:tcW w:w="4205" w:type="dxa"/>
            <w:vAlign w:val="center"/>
          </w:tcPr>
          <w:p w14:paraId="06720E76" w14:textId="77777777" w:rsidR="00647B19" w:rsidRPr="00647B19" w:rsidRDefault="00647B19" w:rsidP="00645263">
            <w:pPr>
              <w:rPr>
                <w:rFonts w:asciiTheme="majorEastAsia" w:eastAsiaTheme="majorEastAsia" w:hAnsiTheme="majorEastAsia" w:hint="default"/>
                <w:szCs w:val="24"/>
              </w:rPr>
            </w:pPr>
          </w:p>
        </w:tc>
        <w:tc>
          <w:tcPr>
            <w:tcW w:w="4507" w:type="dxa"/>
            <w:vAlign w:val="center"/>
          </w:tcPr>
          <w:p w14:paraId="60A16F6D" w14:textId="77777777" w:rsidR="00647B19" w:rsidRPr="00647B19" w:rsidRDefault="00647B19" w:rsidP="00645263">
            <w:pPr>
              <w:rPr>
                <w:rFonts w:asciiTheme="majorEastAsia" w:eastAsiaTheme="majorEastAsia" w:hAnsiTheme="majorEastAsia" w:hint="default"/>
                <w:szCs w:val="24"/>
              </w:rPr>
            </w:pPr>
          </w:p>
        </w:tc>
      </w:tr>
      <w:tr w:rsidR="00645263" w:rsidRPr="00647B19" w14:paraId="0E738902" w14:textId="77777777" w:rsidTr="00645263">
        <w:trPr>
          <w:trHeight w:val="602"/>
        </w:trPr>
        <w:tc>
          <w:tcPr>
            <w:tcW w:w="836" w:type="dxa"/>
            <w:vAlign w:val="center"/>
          </w:tcPr>
          <w:p w14:paraId="08BDF7A7" w14:textId="1E095B5F" w:rsidR="00645263" w:rsidRDefault="00645263" w:rsidP="00645263">
            <w:pPr>
              <w:jc w:val="center"/>
              <w:rPr>
                <w:rFonts w:asciiTheme="majorEastAsia" w:eastAsiaTheme="majorEastAsia" w:hAnsiTheme="majorEastAsia" w:hint="default"/>
                <w:szCs w:val="24"/>
              </w:rPr>
            </w:pPr>
            <w:r>
              <w:rPr>
                <w:rFonts w:asciiTheme="majorEastAsia" w:eastAsiaTheme="majorEastAsia" w:hAnsiTheme="majorEastAsia"/>
                <w:szCs w:val="24"/>
              </w:rPr>
              <w:t>6</w:t>
            </w:r>
          </w:p>
        </w:tc>
        <w:tc>
          <w:tcPr>
            <w:tcW w:w="4205" w:type="dxa"/>
            <w:vAlign w:val="center"/>
          </w:tcPr>
          <w:p w14:paraId="7AD2640F" w14:textId="77777777" w:rsidR="00645263" w:rsidRPr="00647B19" w:rsidRDefault="00645263" w:rsidP="00645263">
            <w:pPr>
              <w:rPr>
                <w:rFonts w:asciiTheme="majorEastAsia" w:eastAsiaTheme="majorEastAsia" w:hAnsiTheme="majorEastAsia" w:hint="default"/>
                <w:szCs w:val="24"/>
              </w:rPr>
            </w:pPr>
          </w:p>
        </w:tc>
        <w:tc>
          <w:tcPr>
            <w:tcW w:w="4507" w:type="dxa"/>
            <w:vAlign w:val="center"/>
          </w:tcPr>
          <w:p w14:paraId="74557B99" w14:textId="77777777" w:rsidR="00645263" w:rsidRPr="00647B19" w:rsidRDefault="00645263" w:rsidP="00645263">
            <w:pPr>
              <w:rPr>
                <w:rFonts w:asciiTheme="majorEastAsia" w:eastAsiaTheme="majorEastAsia" w:hAnsiTheme="majorEastAsia" w:hint="default"/>
                <w:szCs w:val="24"/>
              </w:rPr>
            </w:pPr>
          </w:p>
        </w:tc>
      </w:tr>
      <w:tr w:rsidR="00645263" w:rsidRPr="00647B19" w14:paraId="73DA700B" w14:textId="77777777" w:rsidTr="00645263">
        <w:trPr>
          <w:trHeight w:val="602"/>
        </w:trPr>
        <w:tc>
          <w:tcPr>
            <w:tcW w:w="836" w:type="dxa"/>
            <w:vAlign w:val="center"/>
          </w:tcPr>
          <w:p w14:paraId="015BBEEA" w14:textId="68030B46" w:rsidR="00645263" w:rsidRDefault="00645263" w:rsidP="00645263">
            <w:pPr>
              <w:jc w:val="center"/>
              <w:rPr>
                <w:rFonts w:asciiTheme="majorEastAsia" w:eastAsiaTheme="majorEastAsia" w:hAnsiTheme="majorEastAsia" w:hint="default"/>
                <w:szCs w:val="24"/>
              </w:rPr>
            </w:pPr>
            <w:r>
              <w:rPr>
                <w:rFonts w:asciiTheme="majorEastAsia" w:eastAsiaTheme="majorEastAsia" w:hAnsiTheme="majorEastAsia"/>
                <w:szCs w:val="24"/>
              </w:rPr>
              <w:t>7</w:t>
            </w:r>
          </w:p>
        </w:tc>
        <w:tc>
          <w:tcPr>
            <w:tcW w:w="4205" w:type="dxa"/>
            <w:vAlign w:val="center"/>
          </w:tcPr>
          <w:p w14:paraId="37B7B86D" w14:textId="77777777" w:rsidR="00645263" w:rsidRPr="00647B19" w:rsidRDefault="00645263" w:rsidP="00645263">
            <w:pPr>
              <w:rPr>
                <w:rFonts w:asciiTheme="majorEastAsia" w:eastAsiaTheme="majorEastAsia" w:hAnsiTheme="majorEastAsia" w:hint="default"/>
                <w:szCs w:val="24"/>
              </w:rPr>
            </w:pPr>
          </w:p>
        </w:tc>
        <w:tc>
          <w:tcPr>
            <w:tcW w:w="4507" w:type="dxa"/>
            <w:vAlign w:val="center"/>
          </w:tcPr>
          <w:p w14:paraId="1E2B07E4" w14:textId="77777777" w:rsidR="00645263" w:rsidRPr="00647B19" w:rsidRDefault="00645263" w:rsidP="00645263">
            <w:pPr>
              <w:rPr>
                <w:rFonts w:asciiTheme="majorEastAsia" w:eastAsiaTheme="majorEastAsia" w:hAnsiTheme="majorEastAsia" w:hint="default"/>
                <w:szCs w:val="24"/>
              </w:rPr>
            </w:pPr>
          </w:p>
        </w:tc>
      </w:tr>
      <w:tr w:rsidR="00647B19" w:rsidRPr="00647B19" w14:paraId="5A11E762" w14:textId="77777777" w:rsidTr="00645263">
        <w:trPr>
          <w:trHeight w:val="602"/>
        </w:trPr>
        <w:tc>
          <w:tcPr>
            <w:tcW w:w="836" w:type="dxa"/>
            <w:vAlign w:val="center"/>
          </w:tcPr>
          <w:p w14:paraId="15871F32" w14:textId="58DC3FCB" w:rsidR="00647B19" w:rsidRPr="00647B19" w:rsidRDefault="00645263" w:rsidP="00645263">
            <w:pPr>
              <w:jc w:val="center"/>
              <w:rPr>
                <w:rFonts w:asciiTheme="majorEastAsia" w:eastAsiaTheme="majorEastAsia" w:hAnsiTheme="majorEastAsia" w:hint="default"/>
                <w:szCs w:val="24"/>
              </w:rPr>
            </w:pPr>
            <w:r>
              <w:rPr>
                <w:rFonts w:asciiTheme="majorEastAsia" w:eastAsiaTheme="majorEastAsia" w:hAnsiTheme="majorEastAsia"/>
                <w:szCs w:val="24"/>
              </w:rPr>
              <w:t>8</w:t>
            </w:r>
          </w:p>
        </w:tc>
        <w:tc>
          <w:tcPr>
            <w:tcW w:w="4205" w:type="dxa"/>
            <w:vAlign w:val="center"/>
          </w:tcPr>
          <w:p w14:paraId="7BC48EC9" w14:textId="77777777" w:rsidR="00647B19" w:rsidRPr="00647B19" w:rsidRDefault="00647B19" w:rsidP="00645263">
            <w:pPr>
              <w:rPr>
                <w:rFonts w:asciiTheme="majorEastAsia" w:eastAsiaTheme="majorEastAsia" w:hAnsiTheme="majorEastAsia" w:hint="default"/>
                <w:szCs w:val="24"/>
              </w:rPr>
            </w:pPr>
          </w:p>
        </w:tc>
        <w:tc>
          <w:tcPr>
            <w:tcW w:w="4507" w:type="dxa"/>
            <w:vAlign w:val="center"/>
          </w:tcPr>
          <w:p w14:paraId="3EA6BC1E" w14:textId="77777777" w:rsidR="00647B19" w:rsidRPr="00647B19" w:rsidRDefault="00647B19" w:rsidP="00645263">
            <w:pPr>
              <w:rPr>
                <w:rFonts w:asciiTheme="majorEastAsia" w:eastAsiaTheme="majorEastAsia" w:hAnsiTheme="majorEastAsia" w:hint="default"/>
                <w:szCs w:val="24"/>
              </w:rPr>
            </w:pPr>
          </w:p>
        </w:tc>
      </w:tr>
      <w:tr w:rsidR="00645263" w:rsidRPr="00647B19" w14:paraId="17C9A2A4" w14:textId="77777777" w:rsidTr="00645263">
        <w:trPr>
          <w:trHeight w:val="602"/>
        </w:trPr>
        <w:tc>
          <w:tcPr>
            <w:tcW w:w="836" w:type="dxa"/>
            <w:vAlign w:val="center"/>
          </w:tcPr>
          <w:p w14:paraId="3C050C9D" w14:textId="2D713C2E" w:rsidR="00645263" w:rsidRDefault="00645263" w:rsidP="00645263">
            <w:pPr>
              <w:jc w:val="center"/>
              <w:rPr>
                <w:rFonts w:asciiTheme="majorEastAsia" w:eastAsiaTheme="majorEastAsia" w:hAnsiTheme="majorEastAsia" w:hint="default"/>
                <w:szCs w:val="24"/>
              </w:rPr>
            </w:pPr>
            <w:r>
              <w:rPr>
                <w:rFonts w:asciiTheme="majorEastAsia" w:eastAsiaTheme="majorEastAsia" w:hAnsiTheme="majorEastAsia"/>
                <w:szCs w:val="24"/>
              </w:rPr>
              <w:t>9</w:t>
            </w:r>
          </w:p>
        </w:tc>
        <w:tc>
          <w:tcPr>
            <w:tcW w:w="4205" w:type="dxa"/>
            <w:vAlign w:val="center"/>
          </w:tcPr>
          <w:p w14:paraId="28C1BCF3" w14:textId="77777777" w:rsidR="00645263" w:rsidRPr="00647B19" w:rsidRDefault="00645263" w:rsidP="00645263">
            <w:pPr>
              <w:rPr>
                <w:rFonts w:asciiTheme="majorEastAsia" w:eastAsiaTheme="majorEastAsia" w:hAnsiTheme="majorEastAsia" w:hint="default"/>
                <w:szCs w:val="24"/>
              </w:rPr>
            </w:pPr>
          </w:p>
        </w:tc>
        <w:tc>
          <w:tcPr>
            <w:tcW w:w="4507" w:type="dxa"/>
            <w:vAlign w:val="center"/>
          </w:tcPr>
          <w:p w14:paraId="2B7A8EEB" w14:textId="77777777" w:rsidR="00645263" w:rsidRPr="00647B19" w:rsidRDefault="00645263" w:rsidP="00645263">
            <w:pPr>
              <w:rPr>
                <w:rFonts w:asciiTheme="majorEastAsia" w:eastAsiaTheme="majorEastAsia" w:hAnsiTheme="majorEastAsia" w:hint="default"/>
                <w:szCs w:val="24"/>
              </w:rPr>
            </w:pPr>
          </w:p>
        </w:tc>
      </w:tr>
      <w:tr w:rsidR="00647B19" w:rsidRPr="00647B19" w14:paraId="4D6CD078" w14:textId="77777777" w:rsidTr="00645263">
        <w:trPr>
          <w:trHeight w:val="602"/>
        </w:trPr>
        <w:tc>
          <w:tcPr>
            <w:tcW w:w="836" w:type="dxa"/>
            <w:vAlign w:val="center"/>
          </w:tcPr>
          <w:p w14:paraId="7BE67988" w14:textId="16305894" w:rsidR="00647B19" w:rsidRPr="00647B19" w:rsidRDefault="00645263" w:rsidP="00645263">
            <w:pPr>
              <w:jc w:val="center"/>
              <w:rPr>
                <w:rFonts w:asciiTheme="majorEastAsia" w:eastAsiaTheme="majorEastAsia" w:hAnsiTheme="majorEastAsia" w:hint="default"/>
                <w:szCs w:val="24"/>
              </w:rPr>
            </w:pPr>
            <w:r>
              <w:rPr>
                <w:rFonts w:asciiTheme="majorEastAsia" w:eastAsiaTheme="majorEastAsia" w:hAnsiTheme="majorEastAsia"/>
                <w:szCs w:val="24"/>
              </w:rPr>
              <w:t>10</w:t>
            </w:r>
          </w:p>
        </w:tc>
        <w:tc>
          <w:tcPr>
            <w:tcW w:w="4205" w:type="dxa"/>
            <w:vAlign w:val="center"/>
          </w:tcPr>
          <w:p w14:paraId="53D15BED" w14:textId="77777777" w:rsidR="00647B19" w:rsidRPr="00647B19" w:rsidRDefault="00647B19" w:rsidP="00645263">
            <w:pPr>
              <w:rPr>
                <w:rFonts w:asciiTheme="majorEastAsia" w:eastAsiaTheme="majorEastAsia" w:hAnsiTheme="majorEastAsia" w:hint="default"/>
                <w:szCs w:val="24"/>
              </w:rPr>
            </w:pPr>
          </w:p>
        </w:tc>
        <w:tc>
          <w:tcPr>
            <w:tcW w:w="4507" w:type="dxa"/>
            <w:vAlign w:val="center"/>
          </w:tcPr>
          <w:p w14:paraId="21C08750" w14:textId="77777777" w:rsidR="00647B19" w:rsidRPr="00647B19" w:rsidRDefault="00647B19" w:rsidP="00645263">
            <w:pPr>
              <w:rPr>
                <w:rFonts w:asciiTheme="majorEastAsia" w:eastAsiaTheme="majorEastAsia" w:hAnsiTheme="majorEastAsia" w:hint="default"/>
                <w:szCs w:val="24"/>
              </w:rPr>
            </w:pPr>
          </w:p>
        </w:tc>
      </w:tr>
    </w:tbl>
    <w:p w14:paraId="1E07D18F" w14:textId="69653E70" w:rsidR="00647B19" w:rsidRDefault="00647B19" w:rsidP="00467C2F">
      <w:pPr>
        <w:rPr>
          <w:rFonts w:asciiTheme="majorEastAsia" w:eastAsiaTheme="majorEastAsia" w:hAnsiTheme="majorEastAsia" w:hint="default"/>
          <w:sz w:val="20"/>
        </w:rPr>
      </w:pPr>
    </w:p>
    <w:p w14:paraId="6C194C1D" w14:textId="77777777" w:rsidR="00647B19" w:rsidRDefault="00647B19" w:rsidP="00467C2F">
      <w:pPr>
        <w:rPr>
          <w:rFonts w:asciiTheme="majorEastAsia" w:eastAsiaTheme="majorEastAsia" w:hAnsiTheme="majorEastAsia" w:hint="default"/>
          <w:sz w:val="20"/>
        </w:rPr>
      </w:pPr>
    </w:p>
    <w:p w14:paraId="0596FC44" w14:textId="2E2C8989" w:rsidR="00467C2F" w:rsidRDefault="00467C2F">
      <w:pPr>
        <w:rPr>
          <w:rFonts w:asciiTheme="majorEastAsia" w:eastAsiaTheme="majorEastAsia" w:hAnsiTheme="majorEastAsia" w:hint="default"/>
          <w:sz w:val="28"/>
        </w:rPr>
      </w:pPr>
      <w:r>
        <w:rPr>
          <w:rFonts w:asciiTheme="majorEastAsia" w:eastAsiaTheme="majorEastAsia" w:hAnsiTheme="majorEastAsia" w:hint="default"/>
          <w:sz w:val="28"/>
        </w:rPr>
        <w:br w:type="page"/>
      </w:r>
    </w:p>
    <w:p w14:paraId="478F2409" w14:textId="334E09F8" w:rsidR="00872521" w:rsidRPr="00872521" w:rsidRDefault="00C520FB" w:rsidP="00872521">
      <w:pPr>
        <w:rPr>
          <w:rFonts w:asciiTheme="majorEastAsia" w:eastAsiaTheme="majorEastAsia" w:hAnsiTheme="majorEastAsia" w:hint="default"/>
        </w:rPr>
      </w:pPr>
      <w:r>
        <w:rPr>
          <w:rFonts w:asciiTheme="majorEastAsia" w:eastAsiaTheme="majorEastAsia" w:hAnsiTheme="majorEastAsia"/>
          <w:bdr w:val="single" w:sz="4" w:space="0" w:color="auto"/>
        </w:rPr>
        <w:lastRenderedPageBreak/>
        <w:t>様式</w:t>
      </w:r>
      <w:r w:rsidR="00BA70B6">
        <w:rPr>
          <w:rFonts w:asciiTheme="majorEastAsia" w:eastAsiaTheme="majorEastAsia" w:hAnsiTheme="majorEastAsia"/>
          <w:bdr w:val="single" w:sz="4" w:space="0" w:color="auto"/>
        </w:rPr>
        <w:t>４</w:t>
      </w:r>
    </w:p>
    <w:p w14:paraId="1532590E" w14:textId="77777777" w:rsidR="00872521" w:rsidRDefault="00872521" w:rsidP="00647B19">
      <w:pPr>
        <w:jc w:val="center"/>
        <w:rPr>
          <w:rFonts w:asciiTheme="majorEastAsia" w:eastAsiaTheme="majorEastAsia" w:hAnsiTheme="majorEastAsia" w:hint="default"/>
          <w:b/>
        </w:rPr>
      </w:pPr>
    </w:p>
    <w:p w14:paraId="56323723" w14:textId="4A48FD3B" w:rsidR="00647B19" w:rsidRPr="001543FF" w:rsidRDefault="00645263" w:rsidP="00647B19">
      <w:pPr>
        <w:jc w:val="center"/>
        <w:rPr>
          <w:rFonts w:asciiTheme="majorEastAsia" w:eastAsiaTheme="majorEastAsia" w:hAnsiTheme="majorEastAsia" w:hint="default"/>
          <w:b/>
        </w:rPr>
      </w:pPr>
      <w:r w:rsidRPr="00002EFC">
        <w:rPr>
          <w:rFonts w:asciiTheme="majorEastAsia" w:eastAsiaTheme="majorEastAsia" w:hAnsiTheme="majorEastAsia"/>
          <w:b/>
        </w:rPr>
        <w:t>役員</w:t>
      </w:r>
      <w:r w:rsidR="00647B19" w:rsidRPr="00002EFC">
        <w:rPr>
          <w:rFonts w:asciiTheme="majorEastAsia" w:eastAsiaTheme="majorEastAsia" w:hAnsiTheme="majorEastAsia"/>
          <w:b/>
        </w:rPr>
        <w:t>の氏名、生年月日及び住所等を記載した書類</w:t>
      </w:r>
    </w:p>
    <w:p w14:paraId="4310C832" w14:textId="0272F86C" w:rsidR="00645263" w:rsidRPr="00096AD5" w:rsidRDefault="00645263" w:rsidP="00647B19">
      <w:pPr>
        <w:jc w:val="center"/>
        <w:rPr>
          <w:rFonts w:asciiTheme="majorEastAsia" w:eastAsiaTheme="majorEastAsia" w:hAnsiTheme="majorEastAsia" w:hint="default"/>
        </w:rPr>
      </w:pPr>
    </w:p>
    <w:p w14:paraId="0FB0FCA9" w14:textId="77777777" w:rsidR="00645263" w:rsidRDefault="00645263" w:rsidP="00647B19">
      <w:pPr>
        <w:jc w:val="center"/>
        <w:rPr>
          <w:rFonts w:asciiTheme="majorEastAsia" w:eastAsiaTheme="majorEastAsia" w:hAnsiTheme="majorEastAsia" w:hint="default"/>
        </w:rPr>
      </w:pPr>
    </w:p>
    <w:p w14:paraId="58F760D2" w14:textId="77777777" w:rsidR="00645263" w:rsidRPr="00645263" w:rsidRDefault="00645263" w:rsidP="00645263">
      <w:pPr>
        <w:jc w:val="right"/>
        <w:rPr>
          <w:rFonts w:asciiTheme="majorEastAsia" w:eastAsiaTheme="majorEastAsia" w:hAnsiTheme="majorEastAsia" w:hint="default"/>
          <w:lang w:eastAsia="zh-TW"/>
        </w:rPr>
      </w:pPr>
      <w:r>
        <w:rPr>
          <w:rFonts w:asciiTheme="majorEastAsia" w:eastAsiaTheme="majorEastAsia" w:hAnsiTheme="majorEastAsia"/>
          <w:lang w:eastAsia="zh-TW"/>
        </w:rPr>
        <w:t>（　　　年　　月　　日現在）</w:t>
      </w:r>
    </w:p>
    <w:tbl>
      <w:tblPr>
        <w:tblStyle w:val="ae"/>
        <w:tblW w:w="9675" w:type="dxa"/>
        <w:tblLook w:val="04A0" w:firstRow="1" w:lastRow="0" w:firstColumn="1" w:lastColumn="0" w:noHBand="0" w:noVBand="1"/>
      </w:tblPr>
      <w:tblGrid>
        <w:gridCol w:w="847"/>
        <w:gridCol w:w="1848"/>
        <w:gridCol w:w="1705"/>
        <w:gridCol w:w="2274"/>
        <w:gridCol w:w="2274"/>
        <w:gridCol w:w="727"/>
      </w:tblGrid>
      <w:tr w:rsidR="00645263" w14:paraId="4F61C6E1" w14:textId="77777777" w:rsidTr="00096AD5">
        <w:trPr>
          <w:trHeight w:val="459"/>
        </w:trPr>
        <w:tc>
          <w:tcPr>
            <w:tcW w:w="847" w:type="dxa"/>
          </w:tcPr>
          <w:p w14:paraId="6B9D259D" w14:textId="77777777" w:rsidR="00647B19" w:rsidRPr="00645263" w:rsidRDefault="00647B19" w:rsidP="00127ED7">
            <w:pPr>
              <w:rPr>
                <w:rFonts w:asciiTheme="majorEastAsia" w:eastAsiaTheme="majorEastAsia" w:hAnsiTheme="majorEastAsia" w:hint="default"/>
                <w:lang w:eastAsia="zh-TW"/>
              </w:rPr>
            </w:pPr>
          </w:p>
        </w:tc>
        <w:tc>
          <w:tcPr>
            <w:tcW w:w="1848" w:type="dxa"/>
            <w:vAlign w:val="center"/>
          </w:tcPr>
          <w:p w14:paraId="06B8F2D9" w14:textId="0962499F" w:rsidR="00647B19" w:rsidRPr="00645263" w:rsidRDefault="00645263" w:rsidP="00127ED7">
            <w:pPr>
              <w:jc w:val="center"/>
              <w:rPr>
                <w:rFonts w:asciiTheme="majorEastAsia" w:eastAsiaTheme="majorEastAsia" w:hAnsiTheme="majorEastAsia" w:hint="default"/>
              </w:rPr>
            </w:pPr>
            <w:r w:rsidRPr="00645263">
              <w:rPr>
                <w:rFonts w:asciiTheme="majorEastAsia" w:eastAsiaTheme="majorEastAsia" w:hAnsiTheme="majorEastAsia"/>
              </w:rPr>
              <w:t>氏</w:t>
            </w:r>
            <w:r w:rsidR="00647B19" w:rsidRPr="00645263">
              <w:rPr>
                <w:rFonts w:asciiTheme="majorEastAsia" w:eastAsiaTheme="majorEastAsia" w:hAnsiTheme="majorEastAsia"/>
              </w:rPr>
              <w:t>名</w:t>
            </w:r>
          </w:p>
        </w:tc>
        <w:tc>
          <w:tcPr>
            <w:tcW w:w="1705" w:type="dxa"/>
            <w:vAlign w:val="center"/>
          </w:tcPr>
          <w:p w14:paraId="00491739" w14:textId="77777777" w:rsidR="00647B19" w:rsidRPr="00645263" w:rsidRDefault="00647B19" w:rsidP="00127ED7">
            <w:pPr>
              <w:jc w:val="center"/>
              <w:rPr>
                <w:rFonts w:asciiTheme="majorEastAsia" w:eastAsiaTheme="majorEastAsia" w:hAnsiTheme="majorEastAsia" w:hint="default"/>
              </w:rPr>
            </w:pPr>
            <w:r w:rsidRPr="00645263">
              <w:rPr>
                <w:rFonts w:asciiTheme="majorEastAsia" w:eastAsiaTheme="majorEastAsia" w:hAnsiTheme="majorEastAsia"/>
              </w:rPr>
              <w:t>生年月日</w:t>
            </w:r>
          </w:p>
        </w:tc>
        <w:tc>
          <w:tcPr>
            <w:tcW w:w="2274" w:type="dxa"/>
            <w:vAlign w:val="center"/>
          </w:tcPr>
          <w:p w14:paraId="0F0C9584" w14:textId="77777777" w:rsidR="00647B19" w:rsidRPr="00645263" w:rsidRDefault="00647B19" w:rsidP="00127ED7">
            <w:pPr>
              <w:jc w:val="center"/>
              <w:rPr>
                <w:rFonts w:asciiTheme="majorEastAsia" w:eastAsiaTheme="majorEastAsia" w:hAnsiTheme="majorEastAsia" w:hint="default"/>
              </w:rPr>
            </w:pPr>
            <w:r w:rsidRPr="00645263">
              <w:rPr>
                <w:rFonts w:asciiTheme="majorEastAsia" w:eastAsiaTheme="majorEastAsia" w:hAnsiTheme="majorEastAsia"/>
              </w:rPr>
              <w:t>住所</w:t>
            </w:r>
          </w:p>
        </w:tc>
        <w:tc>
          <w:tcPr>
            <w:tcW w:w="2274" w:type="dxa"/>
            <w:vAlign w:val="center"/>
          </w:tcPr>
          <w:p w14:paraId="70D09815" w14:textId="77777777" w:rsidR="00647B19" w:rsidRPr="00645263" w:rsidRDefault="00647B19" w:rsidP="00127ED7">
            <w:pPr>
              <w:jc w:val="center"/>
              <w:rPr>
                <w:rFonts w:asciiTheme="majorEastAsia" w:eastAsiaTheme="majorEastAsia" w:hAnsiTheme="majorEastAsia" w:hint="default"/>
              </w:rPr>
            </w:pPr>
            <w:r w:rsidRPr="00645263">
              <w:rPr>
                <w:rFonts w:asciiTheme="majorEastAsia" w:eastAsiaTheme="majorEastAsia" w:hAnsiTheme="majorEastAsia"/>
              </w:rPr>
              <w:t>所属・役職名</w:t>
            </w:r>
          </w:p>
        </w:tc>
        <w:tc>
          <w:tcPr>
            <w:tcW w:w="727" w:type="dxa"/>
            <w:vAlign w:val="center"/>
          </w:tcPr>
          <w:p w14:paraId="1B02D8A7" w14:textId="77777777" w:rsidR="00645263" w:rsidRDefault="00647B19" w:rsidP="00127ED7">
            <w:pPr>
              <w:jc w:val="center"/>
              <w:rPr>
                <w:rFonts w:asciiTheme="majorEastAsia" w:eastAsiaTheme="majorEastAsia" w:hAnsiTheme="majorEastAsia" w:hint="default"/>
              </w:rPr>
            </w:pPr>
            <w:r w:rsidRPr="00645263">
              <w:rPr>
                <w:rFonts w:asciiTheme="majorEastAsia" w:eastAsiaTheme="majorEastAsia" w:hAnsiTheme="majorEastAsia"/>
              </w:rPr>
              <w:t>代表</w:t>
            </w:r>
          </w:p>
          <w:p w14:paraId="0D674F81" w14:textId="23269A86" w:rsidR="00647B19" w:rsidRPr="00645263" w:rsidRDefault="00647B19" w:rsidP="00127ED7">
            <w:pPr>
              <w:jc w:val="center"/>
              <w:rPr>
                <w:rFonts w:asciiTheme="majorEastAsia" w:eastAsiaTheme="majorEastAsia" w:hAnsiTheme="majorEastAsia" w:hint="default"/>
              </w:rPr>
            </w:pPr>
            <w:r w:rsidRPr="00645263">
              <w:rPr>
                <w:rFonts w:asciiTheme="majorEastAsia" w:eastAsiaTheme="majorEastAsia" w:hAnsiTheme="majorEastAsia"/>
              </w:rPr>
              <w:t>理事</w:t>
            </w:r>
          </w:p>
        </w:tc>
      </w:tr>
      <w:tr w:rsidR="00645263" w14:paraId="4E5621F1" w14:textId="77777777" w:rsidTr="00096AD5">
        <w:trPr>
          <w:trHeight w:val="867"/>
        </w:trPr>
        <w:tc>
          <w:tcPr>
            <w:tcW w:w="847" w:type="dxa"/>
            <w:vMerge w:val="restart"/>
            <w:vAlign w:val="center"/>
          </w:tcPr>
          <w:p w14:paraId="7517765C" w14:textId="7EEFC0EA" w:rsidR="00647B19" w:rsidRPr="00645263" w:rsidRDefault="00645263" w:rsidP="00645263">
            <w:pPr>
              <w:jc w:val="center"/>
              <w:rPr>
                <w:rFonts w:asciiTheme="majorEastAsia" w:eastAsiaTheme="majorEastAsia" w:hAnsiTheme="majorEastAsia" w:hint="default"/>
              </w:rPr>
            </w:pPr>
            <w:r w:rsidRPr="00645263">
              <w:rPr>
                <w:rFonts w:asciiTheme="majorEastAsia" w:eastAsiaTheme="majorEastAsia" w:hAnsiTheme="majorEastAsia"/>
              </w:rPr>
              <w:t>理</w:t>
            </w:r>
            <w:r w:rsidR="00647B19" w:rsidRPr="00645263">
              <w:rPr>
                <w:rFonts w:asciiTheme="majorEastAsia" w:eastAsiaTheme="majorEastAsia" w:hAnsiTheme="majorEastAsia"/>
              </w:rPr>
              <w:t>事</w:t>
            </w:r>
          </w:p>
        </w:tc>
        <w:tc>
          <w:tcPr>
            <w:tcW w:w="1848" w:type="dxa"/>
            <w:vAlign w:val="center"/>
          </w:tcPr>
          <w:p w14:paraId="20249259" w14:textId="77777777" w:rsidR="00647B19" w:rsidRPr="00645263" w:rsidRDefault="00647B19" w:rsidP="00127ED7">
            <w:pPr>
              <w:rPr>
                <w:rFonts w:asciiTheme="majorEastAsia" w:eastAsiaTheme="majorEastAsia" w:hAnsiTheme="majorEastAsia" w:hint="default"/>
              </w:rPr>
            </w:pPr>
          </w:p>
        </w:tc>
        <w:tc>
          <w:tcPr>
            <w:tcW w:w="1705" w:type="dxa"/>
            <w:vAlign w:val="center"/>
          </w:tcPr>
          <w:p w14:paraId="360F1B9A" w14:textId="77777777" w:rsidR="00647B19" w:rsidRPr="00645263" w:rsidRDefault="00647B19" w:rsidP="00127ED7">
            <w:pPr>
              <w:rPr>
                <w:rFonts w:asciiTheme="majorEastAsia" w:eastAsiaTheme="majorEastAsia" w:hAnsiTheme="majorEastAsia" w:hint="default"/>
              </w:rPr>
            </w:pPr>
          </w:p>
        </w:tc>
        <w:tc>
          <w:tcPr>
            <w:tcW w:w="2274" w:type="dxa"/>
            <w:vAlign w:val="center"/>
          </w:tcPr>
          <w:p w14:paraId="7CA2B06B" w14:textId="77777777" w:rsidR="00647B19" w:rsidRPr="00645263" w:rsidRDefault="00647B19" w:rsidP="00127ED7">
            <w:pPr>
              <w:rPr>
                <w:rFonts w:asciiTheme="majorEastAsia" w:eastAsiaTheme="majorEastAsia" w:hAnsiTheme="majorEastAsia" w:hint="default"/>
              </w:rPr>
            </w:pPr>
          </w:p>
        </w:tc>
        <w:tc>
          <w:tcPr>
            <w:tcW w:w="2274" w:type="dxa"/>
            <w:vAlign w:val="center"/>
          </w:tcPr>
          <w:p w14:paraId="0856F209" w14:textId="77777777" w:rsidR="00647B19" w:rsidRPr="00645263" w:rsidRDefault="00647B19" w:rsidP="00127ED7">
            <w:pPr>
              <w:rPr>
                <w:rFonts w:asciiTheme="majorEastAsia" w:eastAsiaTheme="majorEastAsia" w:hAnsiTheme="majorEastAsia" w:hint="default"/>
              </w:rPr>
            </w:pPr>
          </w:p>
        </w:tc>
        <w:tc>
          <w:tcPr>
            <w:tcW w:w="727" w:type="dxa"/>
            <w:vAlign w:val="center"/>
          </w:tcPr>
          <w:p w14:paraId="0A8FEBCF" w14:textId="77777777" w:rsidR="00647B19" w:rsidRPr="00645263" w:rsidRDefault="00647B19" w:rsidP="00127ED7">
            <w:pPr>
              <w:jc w:val="center"/>
              <w:rPr>
                <w:rFonts w:asciiTheme="majorEastAsia" w:eastAsiaTheme="majorEastAsia" w:hAnsiTheme="majorEastAsia" w:hint="default"/>
              </w:rPr>
            </w:pPr>
            <w:r w:rsidRPr="00645263">
              <w:rPr>
                <w:rFonts w:asciiTheme="majorEastAsia" w:eastAsiaTheme="majorEastAsia" w:hAnsiTheme="majorEastAsia"/>
              </w:rPr>
              <w:t>□</w:t>
            </w:r>
          </w:p>
        </w:tc>
      </w:tr>
      <w:tr w:rsidR="00645263" w14:paraId="459E3C16" w14:textId="77777777" w:rsidTr="00096AD5">
        <w:trPr>
          <w:trHeight w:val="867"/>
        </w:trPr>
        <w:tc>
          <w:tcPr>
            <w:tcW w:w="847" w:type="dxa"/>
            <w:vMerge/>
          </w:tcPr>
          <w:p w14:paraId="1D9535A0" w14:textId="77777777" w:rsidR="00645263" w:rsidRPr="00645263" w:rsidRDefault="00645263" w:rsidP="00127ED7">
            <w:pPr>
              <w:rPr>
                <w:rFonts w:asciiTheme="majorEastAsia" w:eastAsiaTheme="majorEastAsia" w:hAnsiTheme="majorEastAsia" w:hint="default"/>
              </w:rPr>
            </w:pPr>
          </w:p>
        </w:tc>
        <w:tc>
          <w:tcPr>
            <w:tcW w:w="1848" w:type="dxa"/>
            <w:vAlign w:val="center"/>
          </w:tcPr>
          <w:p w14:paraId="0036FC9E" w14:textId="77777777" w:rsidR="00645263" w:rsidRPr="00645263" w:rsidRDefault="00645263" w:rsidP="00127ED7">
            <w:pPr>
              <w:rPr>
                <w:rFonts w:asciiTheme="majorEastAsia" w:eastAsiaTheme="majorEastAsia" w:hAnsiTheme="majorEastAsia" w:hint="default"/>
              </w:rPr>
            </w:pPr>
          </w:p>
        </w:tc>
        <w:tc>
          <w:tcPr>
            <w:tcW w:w="1705" w:type="dxa"/>
            <w:vAlign w:val="center"/>
          </w:tcPr>
          <w:p w14:paraId="5885E36F" w14:textId="77777777" w:rsidR="00645263" w:rsidRPr="00645263" w:rsidRDefault="00645263" w:rsidP="00127ED7">
            <w:pPr>
              <w:rPr>
                <w:rFonts w:asciiTheme="majorEastAsia" w:eastAsiaTheme="majorEastAsia" w:hAnsiTheme="majorEastAsia" w:hint="default"/>
              </w:rPr>
            </w:pPr>
          </w:p>
        </w:tc>
        <w:tc>
          <w:tcPr>
            <w:tcW w:w="2274" w:type="dxa"/>
            <w:vAlign w:val="center"/>
          </w:tcPr>
          <w:p w14:paraId="2372EF58" w14:textId="77777777" w:rsidR="00645263" w:rsidRPr="00645263" w:rsidRDefault="00645263" w:rsidP="00127ED7">
            <w:pPr>
              <w:rPr>
                <w:rFonts w:asciiTheme="majorEastAsia" w:eastAsiaTheme="majorEastAsia" w:hAnsiTheme="majorEastAsia" w:hint="default"/>
              </w:rPr>
            </w:pPr>
          </w:p>
        </w:tc>
        <w:tc>
          <w:tcPr>
            <w:tcW w:w="2274" w:type="dxa"/>
            <w:vAlign w:val="center"/>
          </w:tcPr>
          <w:p w14:paraId="0B54D8EA" w14:textId="77777777" w:rsidR="00645263" w:rsidRPr="00645263" w:rsidRDefault="00645263" w:rsidP="00127ED7">
            <w:pPr>
              <w:rPr>
                <w:rFonts w:asciiTheme="majorEastAsia" w:eastAsiaTheme="majorEastAsia" w:hAnsiTheme="majorEastAsia" w:hint="default"/>
              </w:rPr>
            </w:pPr>
          </w:p>
        </w:tc>
        <w:tc>
          <w:tcPr>
            <w:tcW w:w="727" w:type="dxa"/>
            <w:vAlign w:val="center"/>
          </w:tcPr>
          <w:p w14:paraId="51124998" w14:textId="4641A5C6" w:rsidR="00645263" w:rsidRPr="00645263" w:rsidRDefault="00645263" w:rsidP="00127ED7">
            <w:pPr>
              <w:jc w:val="center"/>
              <w:rPr>
                <w:rFonts w:asciiTheme="majorEastAsia" w:eastAsiaTheme="majorEastAsia" w:hAnsiTheme="majorEastAsia" w:hint="default"/>
              </w:rPr>
            </w:pPr>
            <w:r w:rsidRPr="00645263">
              <w:rPr>
                <w:rFonts w:asciiTheme="majorEastAsia" w:eastAsiaTheme="majorEastAsia" w:hAnsiTheme="majorEastAsia"/>
              </w:rPr>
              <w:t>□</w:t>
            </w:r>
          </w:p>
        </w:tc>
      </w:tr>
      <w:tr w:rsidR="00645263" w14:paraId="00288508" w14:textId="77777777" w:rsidTr="00096AD5">
        <w:trPr>
          <w:trHeight w:val="867"/>
        </w:trPr>
        <w:tc>
          <w:tcPr>
            <w:tcW w:w="847" w:type="dxa"/>
            <w:vMerge/>
          </w:tcPr>
          <w:p w14:paraId="6273F919" w14:textId="77777777" w:rsidR="00645263" w:rsidRPr="00645263" w:rsidRDefault="00645263" w:rsidP="00127ED7">
            <w:pPr>
              <w:rPr>
                <w:rFonts w:asciiTheme="majorEastAsia" w:eastAsiaTheme="majorEastAsia" w:hAnsiTheme="majorEastAsia" w:hint="default"/>
              </w:rPr>
            </w:pPr>
          </w:p>
        </w:tc>
        <w:tc>
          <w:tcPr>
            <w:tcW w:w="1848" w:type="dxa"/>
            <w:vAlign w:val="center"/>
          </w:tcPr>
          <w:p w14:paraId="16281D82" w14:textId="77777777" w:rsidR="00645263" w:rsidRPr="00645263" w:rsidRDefault="00645263" w:rsidP="00127ED7">
            <w:pPr>
              <w:rPr>
                <w:rFonts w:asciiTheme="majorEastAsia" w:eastAsiaTheme="majorEastAsia" w:hAnsiTheme="majorEastAsia" w:hint="default"/>
              </w:rPr>
            </w:pPr>
          </w:p>
        </w:tc>
        <w:tc>
          <w:tcPr>
            <w:tcW w:w="1705" w:type="dxa"/>
            <w:vAlign w:val="center"/>
          </w:tcPr>
          <w:p w14:paraId="1C00CD82" w14:textId="77777777" w:rsidR="00645263" w:rsidRPr="00645263" w:rsidRDefault="00645263" w:rsidP="00127ED7">
            <w:pPr>
              <w:rPr>
                <w:rFonts w:asciiTheme="majorEastAsia" w:eastAsiaTheme="majorEastAsia" w:hAnsiTheme="majorEastAsia" w:hint="default"/>
              </w:rPr>
            </w:pPr>
          </w:p>
        </w:tc>
        <w:tc>
          <w:tcPr>
            <w:tcW w:w="2274" w:type="dxa"/>
            <w:vAlign w:val="center"/>
          </w:tcPr>
          <w:p w14:paraId="65D8C06D" w14:textId="77777777" w:rsidR="00645263" w:rsidRPr="00645263" w:rsidRDefault="00645263" w:rsidP="00127ED7">
            <w:pPr>
              <w:rPr>
                <w:rFonts w:asciiTheme="majorEastAsia" w:eastAsiaTheme="majorEastAsia" w:hAnsiTheme="majorEastAsia" w:hint="default"/>
              </w:rPr>
            </w:pPr>
          </w:p>
        </w:tc>
        <w:tc>
          <w:tcPr>
            <w:tcW w:w="2274" w:type="dxa"/>
            <w:vAlign w:val="center"/>
          </w:tcPr>
          <w:p w14:paraId="475B0B63" w14:textId="77777777" w:rsidR="00645263" w:rsidRPr="00645263" w:rsidRDefault="00645263" w:rsidP="00127ED7">
            <w:pPr>
              <w:rPr>
                <w:rFonts w:asciiTheme="majorEastAsia" w:eastAsiaTheme="majorEastAsia" w:hAnsiTheme="majorEastAsia" w:hint="default"/>
              </w:rPr>
            </w:pPr>
          </w:p>
        </w:tc>
        <w:tc>
          <w:tcPr>
            <w:tcW w:w="727" w:type="dxa"/>
            <w:vAlign w:val="center"/>
          </w:tcPr>
          <w:p w14:paraId="0AD09D20" w14:textId="5F816A2E" w:rsidR="00645263" w:rsidRPr="00645263" w:rsidRDefault="00645263" w:rsidP="00127ED7">
            <w:pPr>
              <w:jc w:val="center"/>
              <w:rPr>
                <w:rFonts w:asciiTheme="majorEastAsia" w:eastAsiaTheme="majorEastAsia" w:hAnsiTheme="majorEastAsia" w:hint="default"/>
              </w:rPr>
            </w:pPr>
            <w:r w:rsidRPr="00645263">
              <w:rPr>
                <w:rFonts w:asciiTheme="majorEastAsia" w:eastAsiaTheme="majorEastAsia" w:hAnsiTheme="majorEastAsia"/>
              </w:rPr>
              <w:t>□</w:t>
            </w:r>
          </w:p>
        </w:tc>
      </w:tr>
      <w:tr w:rsidR="00645263" w14:paraId="127E5C45" w14:textId="77777777" w:rsidTr="00096AD5">
        <w:trPr>
          <w:trHeight w:val="867"/>
        </w:trPr>
        <w:tc>
          <w:tcPr>
            <w:tcW w:w="847" w:type="dxa"/>
            <w:vMerge/>
          </w:tcPr>
          <w:p w14:paraId="5960E7CD" w14:textId="77777777" w:rsidR="00647B19" w:rsidRPr="00645263" w:rsidRDefault="00647B19" w:rsidP="00127ED7">
            <w:pPr>
              <w:rPr>
                <w:rFonts w:asciiTheme="majorEastAsia" w:eastAsiaTheme="majorEastAsia" w:hAnsiTheme="majorEastAsia" w:hint="default"/>
              </w:rPr>
            </w:pPr>
          </w:p>
        </w:tc>
        <w:tc>
          <w:tcPr>
            <w:tcW w:w="1848" w:type="dxa"/>
            <w:vAlign w:val="center"/>
          </w:tcPr>
          <w:p w14:paraId="75A987B9" w14:textId="77777777" w:rsidR="00647B19" w:rsidRPr="00645263" w:rsidRDefault="00647B19" w:rsidP="00127ED7">
            <w:pPr>
              <w:rPr>
                <w:rFonts w:asciiTheme="majorEastAsia" w:eastAsiaTheme="majorEastAsia" w:hAnsiTheme="majorEastAsia" w:hint="default"/>
              </w:rPr>
            </w:pPr>
          </w:p>
        </w:tc>
        <w:tc>
          <w:tcPr>
            <w:tcW w:w="1705" w:type="dxa"/>
            <w:vAlign w:val="center"/>
          </w:tcPr>
          <w:p w14:paraId="03C8C5C3" w14:textId="77777777" w:rsidR="00647B19" w:rsidRPr="00645263" w:rsidRDefault="00647B19" w:rsidP="00127ED7">
            <w:pPr>
              <w:rPr>
                <w:rFonts w:asciiTheme="majorEastAsia" w:eastAsiaTheme="majorEastAsia" w:hAnsiTheme="majorEastAsia" w:hint="default"/>
              </w:rPr>
            </w:pPr>
          </w:p>
        </w:tc>
        <w:tc>
          <w:tcPr>
            <w:tcW w:w="2274" w:type="dxa"/>
            <w:vAlign w:val="center"/>
          </w:tcPr>
          <w:p w14:paraId="48577F90" w14:textId="77777777" w:rsidR="00647B19" w:rsidRPr="00645263" w:rsidRDefault="00647B19" w:rsidP="00127ED7">
            <w:pPr>
              <w:rPr>
                <w:rFonts w:asciiTheme="majorEastAsia" w:eastAsiaTheme="majorEastAsia" w:hAnsiTheme="majorEastAsia" w:hint="default"/>
              </w:rPr>
            </w:pPr>
          </w:p>
        </w:tc>
        <w:tc>
          <w:tcPr>
            <w:tcW w:w="2274" w:type="dxa"/>
            <w:vAlign w:val="center"/>
          </w:tcPr>
          <w:p w14:paraId="5FC59A37" w14:textId="77777777" w:rsidR="00647B19" w:rsidRPr="00645263" w:rsidRDefault="00647B19" w:rsidP="00127ED7">
            <w:pPr>
              <w:rPr>
                <w:rFonts w:asciiTheme="majorEastAsia" w:eastAsiaTheme="majorEastAsia" w:hAnsiTheme="majorEastAsia" w:hint="default"/>
              </w:rPr>
            </w:pPr>
          </w:p>
        </w:tc>
        <w:tc>
          <w:tcPr>
            <w:tcW w:w="727" w:type="dxa"/>
            <w:vAlign w:val="center"/>
          </w:tcPr>
          <w:p w14:paraId="3ABA2731" w14:textId="77777777" w:rsidR="00647B19" w:rsidRPr="00645263" w:rsidRDefault="00647B19" w:rsidP="00127ED7">
            <w:pPr>
              <w:jc w:val="center"/>
              <w:rPr>
                <w:rFonts w:asciiTheme="majorEastAsia" w:eastAsiaTheme="majorEastAsia" w:hAnsiTheme="majorEastAsia" w:hint="default"/>
              </w:rPr>
            </w:pPr>
            <w:r w:rsidRPr="00645263">
              <w:rPr>
                <w:rFonts w:asciiTheme="majorEastAsia" w:eastAsiaTheme="majorEastAsia" w:hAnsiTheme="majorEastAsia"/>
              </w:rPr>
              <w:t>□</w:t>
            </w:r>
          </w:p>
        </w:tc>
      </w:tr>
      <w:tr w:rsidR="00645263" w14:paraId="7B96023D" w14:textId="77777777" w:rsidTr="00096AD5">
        <w:trPr>
          <w:trHeight w:val="867"/>
        </w:trPr>
        <w:tc>
          <w:tcPr>
            <w:tcW w:w="847" w:type="dxa"/>
            <w:vMerge/>
          </w:tcPr>
          <w:p w14:paraId="14A671E6" w14:textId="77777777" w:rsidR="00647B19" w:rsidRPr="00645263" w:rsidRDefault="00647B19" w:rsidP="00127ED7">
            <w:pPr>
              <w:rPr>
                <w:rFonts w:asciiTheme="majorEastAsia" w:eastAsiaTheme="majorEastAsia" w:hAnsiTheme="majorEastAsia" w:hint="default"/>
              </w:rPr>
            </w:pPr>
          </w:p>
        </w:tc>
        <w:tc>
          <w:tcPr>
            <w:tcW w:w="1848" w:type="dxa"/>
            <w:vAlign w:val="center"/>
          </w:tcPr>
          <w:p w14:paraId="506C4C2F" w14:textId="77777777" w:rsidR="00647B19" w:rsidRPr="00645263" w:rsidRDefault="00647B19" w:rsidP="00127ED7">
            <w:pPr>
              <w:rPr>
                <w:rFonts w:asciiTheme="majorEastAsia" w:eastAsiaTheme="majorEastAsia" w:hAnsiTheme="majorEastAsia" w:hint="default"/>
              </w:rPr>
            </w:pPr>
          </w:p>
        </w:tc>
        <w:tc>
          <w:tcPr>
            <w:tcW w:w="1705" w:type="dxa"/>
            <w:vAlign w:val="center"/>
          </w:tcPr>
          <w:p w14:paraId="65B399CA" w14:textId="77777777" w:rsidR="00647B19" w:rsidRPr="00645263" w:rsidRDefault="00647B19" w:rsidP="00127ED7">
            <w:pPr>
              <w:rPr>
                <w:rFonts w:asciiTheme="majorEastAsia" w:eastAsiaTheme="majorEastAsia" w:hAnsiTheme="majorEastAsia" w:hint="default"/>
              </w:rPr>
            </w:pPr>
          </w:p>
        </w:tc>
        <w:tc>
          <w:tcPr>
            <w:tcW w:w="2274" w:type="dxa"/>
            <w:vAlign w:val="center"/>
          </w:tcPr>
          <w:p w14:paraId="361FB7BF" w14:textId="77777777" w:rsidR="00647B19" w:rsidRPr="00645263" w:rsidRDefault="00647B19" w:rsidP="00127ED7">
            <w:pPr>
              <w:rPr>
                <w:rFonts w:asciiTheme="majorEastAsia" w:eastAsiaTheme="majorEastAsia" w:hAnsiTheme="majorEastAsia" w:hint="default"/>
              </w:rPr>
            </w:pPr>
          </w:p>
        </w:tc>
        <w:tc>
          <w:tcPr>
            <w:tcW w:w="2274" w:type="dxa"/>
            <w:vAlign w:val="center"/>
          </w:tcPr>
          <w:p w14:paraId="79D8DA4C" w14:textId="77777777" w:rsidR="00647B19" w:rsidRPr="00645263" w:rsidRDefault="00647B19" w:rsidP="00127ED7">
            <w:pPr>
              <w:rPr>
                <w:rFonts w:asciiTheme="majorEastAsia" w:eastAsiaTheme="majorEastAsia" w:hAnsiTheme="majorEastAsia" w:hint="default"/>
              </w:rPr>
            </w:pPr>
          </w:p>
        </w:tc>
        <w:tc>
          <w:tcPr>
            <w:tcW w:w="727" w:type="dxa"/>
            <w:tcBorders>
              <w:bottom w:val="single" w:sz="4" w:space="0" w:color="auto"/>
            </w:tcBorders>
            <w:vAlign w:val="center"/>
          </w:tcPr>
          <w:p w14:paraId="0F3B937E" w14:textId="77777777" w:rsidR="00647B19" w:rsidRPr="00645263" w:rsidRDefault="00647B19" w:rsidP="00127ED7">
            <w:pPr>
              <w:jc w:val="center"/>
              <w:rPr>
                <w:rFonts w:asciiTheme="majorEastAsia" w:eastAsiaTheme="majorEastAsia" w:hAnsiTheme="majorEastAsia" w:hint="default"/>
              </w:rPr>
            </w:pPr>
            <w:r w:rsidRPr="00645263">
              <w:rPr>
                <w:rFonts w:asciiTheme="majorEastAsia" w:eastAsiaTheme="majorEastAsia" w:hAnsiTheme="majorEastAsia"/>
              </w:rPr>
              <w:t>□</w:t>
            </w:r>
          </w:p>
        </w:tc>
      </w:tr>
      <w:tr w:rsidR="00645263" w14:paraId="6ACE138A" w14:textId="77777777" w:rsidTr="00096AD5">
        <w:trPr>
          <w:trHeight w:val="867"/>
        </w:trPr>
        <w:tc>
          <w:tcPr>
            <w:tcW w:w="847" w:type="dxa"/>
            <w:vMerge w:val="restart"/>
            <w:vAlign w:val="center"/>
          </w:tcPr>
          <w:p w14:paraId="11A3B4D3" w14:textId="60AB1C8D" w:rsidR="00645263" w:rsidRPr="00645263" w:rsidRDefault="00645263" w:rsidP="00645263">
            <w:pPr>
              <w:jc w:val="center"/>
              <w:rPr>
                <w:rFonts w:asciiTheme="majorEastAsia" w:eastAsiaTheme="majorEastAsia" w:hAnsiTheme="majorEastAsia" w:hint="default"/>
              </w:rPr>
            </w:pPr>
            <w:r w:rsidRPr="00645263">
              <w:rPr>
                <w:rFonts w:asciiTheme="majorEastAsia" w:eastAsiaTheme="majorEastAsia" w:hAnsiTheme="majorEastAsia"/>
              </w:rPr>
              <w:t>監事</w:t>
            </w:r>
          </w:p>
        </w:tc>
        <w:tc>
          <w:tcPr>
            <w:tcW w:w="1848" w:type="dxa"/>
            <w:vAlign w:val="center"/>
          </w:tcPr>
          <w:p w14:paraId="505CB155" w14:textId="77777777" w:rsidR="00645263" w:rsidRPr="00645263" w:rsidRDefault="00645263" w:rsidP="00127ED7">
            <w:pPr>
              <w:rPr>
                <w:rFonts w:asciiTheme="majorEastAsia" w:eastAsiaTheme="majorEastAsia" w:hAnsiTheme="majorEastAsia" w:hint="default"/>
              </w:rPr>
            </w:pPr>
          </w:p>
        </w:tc>
        <w:tc>
          <w:tcPr>
            <w:tcW w:w="1705" w:type="dxa"/>
            <w:vAlign w:val="center"/>
          </w:tcPr>
          <w:p w14:paraId="0F0BE9F1" w14:textId="77777777" w:rsidR="00645263" w:rsidRPr="00645263" w:rsidRDefault="00645263" w:rsidP="00127ED7">
            <w:pPr>
              <w:rPr>
                <w:rFonts w:asciiTheme="majorEastAsia" w:eastAsiaTheme="majorEastAsia" w:hAnsiTheme="majorEastAsia" w:hint="default"/>
              </w:rPr>
            </w:pPr>
          </w:p>
        </w:tc>
        <w:tc>
          <w:tcPr>
            <w:tcW w:w="2274" w:type="dxa"/>
            <w:vAlign w:val="center"/>
          </w:tcPr>
          <w:p w14:paraId="571A70C8" w14:textId="77777777" w:rsidR="00645263" w:rsidRPr="00645263" w:rsidRDefault="00645263" w:rsidP="00127ED7">
            <w:pPr>
              <w:rPr>
                <w:rFonts w:asciiTheme="majorEastAsia" w:eastAsiaTheme="majorEastAsia" w:hAnsiTheme="majorEastAsia" w:hint="default"/>
              </w:rPr>
            </w:pPr>
          </w:p>
        </w:tc>
        <w:tc>
          <w:tcPr>
            <w:tcW w:w="2274" w:type="dxa"/>
            <w:vAlign w:val="center"/>
          </w:tcPr>
          <w:p w14:paraId="2C658545" w14:textId="77777777" w:rsidR="00645263" w:rsidRPr="00645263" w:rsidRDefault="00645263" w:rsidP="00127ED7">
            <w:pPr>
              <w:rPr>
                <w:rFonts w:asciiTheme="majorEastAsia" w:eastAsiaTheme="majorEastAsia" w:hAnsiTheme="majorEastAsia" w:hint="default"/>
              </w:rPr>
            </w:pPr>
          </w:p>
        </w:tc>
        <w:tc>
          <w:tcPr>
            <w:tcW w:w="727" w:type="dxa"/>
            <w:tcBorders>
              <w:tr2bl w:val="single" w:sz="8" w:space="0" w:color="000000" w:themeColor="text1"/>
            </w:tcBorders>
            <w:vAlign w:val="center"/>
          </w:tcPr>
          <w:p w14:paraId="4DB66F06" w14:textId="77777777" w:rsidR="00645263" w:rsidRPr="00645263" w:rsidRDefault="00645263" w:rsidP="00127ED7">
            <w:pPr>
              <w:rPr>
                <w:rFonts w:asciiTheme="majorEastAsia" w:eastAsiaTheme="majorEastAsia" w:hAnsiTheme="majorEastAsia" w:hint="default"/>
              </w:rPr>
            </w:pPr>
          </w:p>
        </w:tc>
      </w:tr>
      <w:tr w:rsidR="00645263" w14:paraId="2BC82E52" w14:textId="77777777" w:rsidTr="00096AD5">
        <w:trPr>
          <w:trHeight w:val="867"/>
        </w:trPr>
        <w:tc>
          <w:tcPr>
            <w:tcW w:w="847" w:type="dxa"/>
            <w:vMerge/>
            <w:vAlign w:val="center"/>
          </w:tcPr>
          <w:p w14:paraId="44E0EA93" w14:textId="4E7E5C63" w:rsidR="00645263" w:rsidRDefault="00645263" w:rsidP="00127ED7">
            <w:pPr>
              <w:rPr>
                <w:rFonts w:asciiTheme="majorEastAsia" w:eastAsiaTheme="majorEastAsia" w:hAnsiTheme="majorEastAsia" w:hint="default"/>
                <w:sz w:val="28"/>
              </w:rPr>
            </w:pPr>
          </w:p>
        </w:tc>
        <w:tc>
          <w:tcPr>
            <w:tcW w:w="1848" w:type="dxa"/>
            <w:vAlign w:val="center"/>
          </w:tcPr>
          <w:p w14:paraId="0393F288" w14:textId="77777777" w:rsidR="00645263" w:rsidRDefault="00645263" w:rsidP="00127ED7">
            <w:pPr>
              <w:rPr>
                <w:rFonts w:asciiTheme="majorEastAsia" w:eastAsiaTheme="majorEastAsia" w:hAnsiTheme="majorEastAsia" w:hint="default"/>
                <w:sz w:val="28"/>
              </w:rPr>
            </w:pPr>
          </w:p>
        </w:tc>
        <w:tc>
          <w:tcPr>
            <w:tcW w:w="1705" w:type="dxa"/>
            <w:vAlign w:val="center"/>
          </w:tcPr>
          <w:p w14:paraId="5DCBF8D0" w14:textId="77777777" w:rsidR="00645263" w:rsidRDefault="00645263" w:rsidP="00127ED7">
            <w:pPr>
              <w:rPr>
                <w:rFonts w:asciiTheme="majorEastAsia" w:eastAsiaTheme="majorEastAsia" w:hAnsiTheme="majorEastAsia" w:hint="default"/>
                <w:sz w:val="28"/>
              </w:rPr>
            </w:pPr>
          </w:p>
        </w:tc>
        <w:tc>
          <w:tcPr>
            <w:tcW w:w="2274" w:type="dxa"/>
            <w:vAlign w:val="center"/>
          </w:tcPr>
          <w:p w14:paraId="7515203F" w14:textId="77777777" w:rsidR="00645263" w:rsidRDefault="00645263" w:rsidP="00127ED7">
            <w:pPr>
              <w:rPr>
                <w:rFonts w:asciiTheme="majorEastAsia" w:eastAsiaTheme="majorEastAsia" w:hAnsiTheme="majorEastAsia" w:hint="default"/>
                <w:sz w:val="28"/>
              </w:rPr>
            </w:pPr>
          </w:p>
        </w:tc>
        <w:tc>
          <w:tcPr>
            <w:tcW w:w="2274" w:type="dxa"/>
            <w:vAlign w:val="center"/>
          </w:tcPr>
          <w:p w14:paraId="4683052D" w14:textId="77777777" w:rsidR="00645263" w:rsidRDefault="00645263" w:rsidP="00127ED7">
            <w:pPr>
              <w:rPr>
                <w:rFonts w:asciiTheme="majorEastAsia" w:eastAsiaTheme="majorEastAsia" w:hAnsiTheme="majorEastAsia" w:hint="default"/>
                <w:sz w:val="28"/>
              </w:rPr>
            </w:pPr>
          </w:p>
        </w:tc>
        <w:tc>
          <w:tcPr>
            <w:tcW w:w="727" w:type="dxa"/>
            <w:tcBorders>
              <w:tr2bl w:val="single" w:sz="8" w:space="0" w:color="000000" w:themeColor="text1"/>
            </w:tcBorders>
            <w:vAlign w:val="center"/>
          </w:tcPr>
          <w:p w14:paraId="2B6A6597" w14:textId="77777777" w:rsidR="00645263" w:rsidRDefault="00645263" w:rsidP="00127ED7">
            <w:pPr>
              <w:rPr>
                <w:rFonts w:asciiTheme="majorEastAsia" w:eastAsiaTheme="majorEastAsia" w:hAnsiTheme="majorEastAsia" w:hint="default"/>
                <w:sz w:val="28"/>
              </w:rPr>
            </w:pPr>
          </w:p>
        </w:tc>
      </w:tr>
    </w:tbl>
    <w:p w14:paraId="1FD29BEF" w14:textId="77777777" w:rsidR="00645263" w:rsidRPr="00645263" w:rsidRDefault="00645263" w:rsidP="00647B19">
      <w:pPr>
        <w:rPr>
          <w:rFonts w:hint="default"/>
          <w:sz w:val="20"/>
        </w:rPr>
      </w:pPr>
    </w:p>
    <w:p w14:paraId="27A2E539" w14:textId="77777777" w:rsidR="00645263" w:rsidRPr="00645263" w:rsidRDefault="00645263" w:rsidP="00647B19">
      <w:pPr>
        <w:rPr>
          <w:rFonts w:hint="default"/>
          <w:sz w:val="20"/>
        </w:rPr>
      </w:pPr>
    </w:p>
    <w:p w14:paraId="625E1D2C" w14:textId="77777777" w:rsidR="00647B19" w:rsidRDefault="00647B19" w:rsidP="00647B19">
      <w:pPr>
        <w:rPr>
          <w:rFonts w:asciiTheme="majorEastAsia" w:eastAsiaTheme="majorEastAsia" w:hAnsiTheme="majorEastAsia" w:hint="default"/>
          <w:sz w:val="28"/>
        </w:rPr>
      </w:pPr>
      <w:r>
        <w:rPr>
          <w:rFonts w:asciiTheme="majorEastAsia" w:eastAsiaTheme="majorEastAsia" w:hAnsiTheme="majorEastAsia" w:hint="default"/>
          <w:sz w:val="28"/>
        </w:rPr>
        <w:br w:type="page"/>
      </w:r>
    </w:p>
    <w:p w14:paraId="691188A0" w14:textId="53E13E11" w:rsidR="00872521" w:rsidRPr="00872521" w:rsidRDefault="00C520FB" w:rsidP="00872521">
      <w:pPr>
        <w:rPr>
          <w:rFonts w:asciiTheme="majorEastAsia" w:eastAsiaTheme="majorEastAsia" w:hAnsiTheme="majorEastAsia" w:hint="default"/>
        </w:rPr>
      </w:pPr>
      <w:r>
        <w:rPr>
          <w:rFonts w:asciiTheme="majorEastAsia" w:eastAsiaTheme="majorEastAsia" w:hAnsiTheme="majorEastAsia"/>
          <w:bdr w:val="single" w:sz="4" w:space="0" w:color="auto"/>
        </w:rPr>
        <w:lastRenderedPageBreak/>
        <w:t>様式</w:t>
      </w:r>
      <w:r w:rsidR="00BA70B6">
        <w:rPr>
          <w:rFonts w:asciiTheme="majorEastAsia" w:eastAsiaTheme="majorEastAsia" w:hAnsiTheme="majorEastAsia"/>
          <w:bdr w:val="single" w:sz="4" w:space="0" w:color="auto"/>
        </w:rPr>
        <w:t>５</w:t>
      </w:r>
    </w:p>
    <w:p w14:paraId="018F147C" w14:textId="77777777" w:rsidR="00872521" w:rsidRDefault="00872521" w:rsidP="00096AD5">
      <w:pPr>
        <w:jc w:val="center"/>
        <w:rPr>
          <w:rFonts w:asciiTheme="majorEastAsia" w:eastAsiaTheme="majorEastAsia" w:hAnsiTheme="majorEastAsia" w:hint="default"/>
          <w:b/>
        </w:rPr>
      </w:pPr>
    </w:p>
    <w:p w14:paraId="2304E5C6" w14:textId="77777777" w:rsidR="00433184" w:rsidRDefault="00830768" w:rsidP="00096AD5">
      <w:pPr>
        <w:jc w:val="center"/>
        <w:rPr>
          <w:rFonts w:asciiTheme="majorEastAsia" w:eastAsiaTheme="majorEastAsia" w:hAnsiTheme="majorEastAsia" w:hint="default"/>
          <w:b/>
        </w:rPr>
      </w:pPr>
      <w:r>
        <w:rPr>
          <w:rFonts w:asciiTheme="majorEastAsia" w:eastAsiaTheme="majorEastAsia" w:hAnsiTheme="majorEastAsia"/>
          <w:b/>
        </w:rPr>
        <w:t>大学等連携推進法人の</w:t>
      </w:r>
      <w:r w:rsidR="00096AD5" w:rsidRPr="00A732FA">
        <w:rPr>
          <w:rFonts w:asciiTheme="majorEastAsia" w:eastAsiaTheme="majorEastAsia" w:hAnsiTheme="majorEastAsia"/>
          <w:b/>
        </w:rPr>
        <w:t>認定</w:t>
      </w:r>
      <w:r>
        <w:rPr>
          <w:rFonts w:asciiTheme="majorEastAsia" w:eastAsiaTheme="majorEastAsia" w:hAnsiTheme="majorEastAsia"/>
          <w:b/>
        </w:rPr>
        <w:t>等</w:t>
      </w:r>
      <w:r w:rsidR="003516DB" w:rsidRPr="00A732FA">
        <w:rPr>
          <w:rFonts w:asciiTheme="majorEastAsia" w:eastAsiaTheme="majorEastAsia" w:hAnsiTheme="majorEastAsia"/>
          <w:b/>
        </w:rPr>
        <w:t>に関する規程</w:t>
      </w:r>
    </w:p>
    <w:p w14:paraId="7DA51F90" w14:textId="6DEC7301" w:rsidR="00467C2F" w:rsidRPr="00A732FA" w:rsidRDefault="003516DB" w:rsidP="00096AD5">
      <w:pPr>
        <w:jc w:val="center"/>
        <w:rPr>
          <w:rFonts w:asciiTheme="majorEastAsia" w:eastAsiaTheme="majorEastAsia" w:hAnsiTheme="majorEastAsia" w:hint="default"/>
          <w:b/>
        </w:rPr>
      </w:pPr>
      <w:r w:rsidRPr="00A732FA">
        <w:rPr>
          <w:rFonts w:asciiTheme="majorEastAsia" w:eastAsiaTheme="majorEastAsia" w:hAnsiTheme="majorEastAsia"/>
          <w:b/>
        </w:rPr>
        <w:t>第３条各号に掲げる基準に適合することを証する書類</w:t>
      </w:r>
      <w:bookmarkEnd w:id="0"/>
      <w:bookmarkEnd w:id="1"/>
    </w:p>
    <w:p w14:paraId="39D6B5B4" w14:textId="4CD050EF" w:rsidR="00096AD5" w:rsidRDefault="00096AD5" w:rsidP="00467C2F">
      <w:pPr>
        <w:rPr>
          <w:rFonts w:asciiTheme="majorEastAsia" w:eastAsiaTheme="majorEastAsia" w:hAnsiTheme="majorEastAsia" w:hint="default"/>
        </w:rPr>
      </w:pPr>
    </w:p>
    <w:p w14:paraId="6EBDCC92" w14:textId="48F724EF" w:rsidR="00F25365" w:rsidRDefault="00F25365" w:rsidP="00467C2F">
      <w:pPr>
        <w:rPr>
          <w:rFonts w:asciiTheme="majorEastAsia" w:eastAsiaTheme="majorEastAsia" w:hAnsiTheme="majorEastAsia" w:hint="default"/>
        </w:rPr>
      </w:pPr>
    </w:p>
    <w:p w14:paraId="4C50B6DF" w14:textId="77777777" w:rsidR="005D72C1" w:rsidRDefault="005D72C1" w:rsidP="00467C2F">
      <w:pPr>
        <w:rPr>
          <w:rFonts w:asciiTheme="majorEastAsia" w:eastAsiaTheme="majorEastAsia" w:hAnsiTheme="majorEastAsia" w:hint="default"/>
        </w:rPr>
      </w:pPr>
    </w:p>
    <w:p w14:paraId="0E3E63CA" w14:textId="00026C4B" w:rsidR="00096AD5" w:rsidRDefault="00096AD5" w:rsidP="00467C2F">
      <w:pPr>
        <w:rPr>
          <w:rFonts w:asciiTheme="majorEastAsia" w:eastAsiaTheme="majorEastAsia" w:hAnsiTheme="majorEastAsia" w:hint="default"/>
          <w:b/>
        </w:rPr>
      </w:pPr>
      <w:r w:rsidRPr="00A732FA">
        <w:rPr>
          <w:rFonts w:asciiTheme="majorEastAsia" w:eastAsiaTheme="majorEastAsia" w:hAnsiTheme="majorEastAsia"/>
          <w:b/>
        </w:rPr>
        <w:t>１．大学等連携推進業務を</w:t>
      </w:r>
      <w:r w:rsidR="00550488">
        <w:rPr>
          <w:rFonts w:asciiTheme="majorEastAsia" w:eastAsiaTheme="majorEastAsia" w:hAnsiTheme="majorEastAsia"/>
          <w:b/>
        </w:rPr>
        <w:t>行うことを</w:t>
      </w:r>
      <w:r w:rsidRPr="00A732FA">
        <w:rPr>
          <w:rFonts w:asciiTheme="majorEastAsia" w:eastAsiaTheme="majorEastAsia" w:hAnsiTheme="majorEastAsia"/>
          <w:b/>
        </w:rPr>
        <w:t>主たる目的としていること。</w:t>
      </w:r>
    </w:p>
    <w:p w14:paraId="56F21AFB" w14:textId="77777777" w:rsidR="00002EFC" w:rsidRPr="00A732FA" w:rsidRDefault="00002EFC" w:rsidP="00467C2F">
      <w:pPr>
        <w:rPr>
          <w:rFonts w:asciiTheme="majorEastAsia" w:eastAsiaTheme="majorEastAsia" w:hAnsiTheme="majorEastAsia" w:hint="default"/>
          <w:b/>
        </w:rPr>
      </w:pPr>
    </w:p>
    <w:tbl>
      <w:tblPr>
        <w:tblStyle w:val="ae"/>
        <w:tblW w:w="0" w:type="auto"/>
        <w:tblLook w:val="04A0" w:firstRow="1" w:lastRow="0" w:firstColumn="1" w:lastColumn="0" w:noHBand="0" w:noVBand="1"/>
      </w:tblPr>
      <w:tblGrid>
        <w:gridCol w:w="3539"/>
        <w:gridCol w:w="2693"/>
      </w:tblGrid>
      <w:tr w:rsidR="002576DB" w14:paraId="48124DBA" w14:textId="77777777" w:rsidTr="00BE69D7">
        <w:trPr>
          <w:trHeight w:val="667"/>
        </w:trPr>
        <w:tc>
          <w:tcPr>
            <w:tcW w:w="3539" w:type="dxa"/>
            <w:vAlign w:val="center"/>
          </w:tcPr>
          <w:p w14:paraId="689C73F4" w14:textId="2BEA1F5C" w:rsidR="002576DB" w:rsidRDefault="002576DB" w:rsidP="002576DB">
            <w:pPr>
              <w:jc w:val="center"/>
              <w:rPr>
                <w:rFonts w:asciiTheme="majorEastAsia" w:eastAsiaTheme="majorEastAsia" w:hAnsiTheme="majorEastAsia" w:hint="default"/>
              </w:rPr>
            </w:pPr>
            <w:r>
              <w:rPr>
                <w:rFonts w:asciiTheme="majorEastAsia" w:eastAsiaTheme="majorEastAsia" w:hAnsiTheme="majorEastAsia"/>
              </w:rPr>
              <w:t>事業比率の見込み</w:t>
            </w:r>
          </w:p>
        </w:tc>
        <w:tc>
          <w:tcPr>
            <w:tcW w:w="2693" w:type="dxa"/>
            <w:vAlign w:val="center"/>
          </w:tcPr>
          <w:p w14:paraId="55195658" w14:textId="2C74E4FD" w:rsidR="002576DB" w:rsidRDefault="002576DB" w:rsidP="002576DB">
            <w:pPr>
              <w:jc w:val="right"/>
              <w:rPr>
                <w:rFonts w:asciiTheme="majorEastAsia" w:eastAsiaTheme="majorEastAsia" w:hAnsiTheme="majorEastAsia" w:hint="default"/>
              </w:rPr>
            </w:pPr>
            <w:r>
              <w:rPr>
                <w:rFonts w:asciiTheme="majorEastAsia" w:eastAsiaTheme="majorEastAsia" w:hAnsiTheme="majorEastAsia"/>
              </w:rPr>
              <w:t>％</w:t>
            </w:r>
          </w:p>
        </w:tc>
      </w:tr>
    </w:tbl>
    <w:p w14:paraId="4AC2A8B2" w14:textId="77777777" w:rsidR="00096AD5" w:rsidRDefault="00096AD5" w:rsidP="00467C2F">
      <w:pPr>
        <w:rPr>
          <w:rFonts w:asciiTheme="majorEastAsia" w:eastAsiaTheme="majorEastAsia" w:hAnsiTheme="majorEastAsia" w:hint="default"/>
        </w:rPr>
      </w:pPr>
    </w:p>
    <w:p w14:paraId="5E080943" w14:textId="4F845EE1" w:rsidR="003265FA" w:rsidRDefault="003265FA" w:rsidP="00467C2F">
      <w:pPr>
        <w:rPr>
          <w:rFonts w:asciiTheme="majorEastAsia" w:eastAsiaTheme="majorEastAsia" w:hAnsiTheme="majorEastAsia" w:hint="default"/>
        </w:rPr>
      </w:pPr>
    </w:p>
    <w:p w14:paraId="2438BDB9" w14:textId="77777777" w:rsidR="005D72C1" w:rsidRDefault="005D72C1" w:rsidP="00467C2F">
      <w:pPr>
        <w:rPr>
          <w:rFonts w:asciiTheme="majorEastAsia" w:eastAsiaTheme="majorEastAsia" w:hAnsiTheme="majorEastAsia" w:hint="default"/>
        </w:rPr>
      </w:pPr>
    </w:p>
    <w:p w14:paraId="06428F2E" w14:textId="1808075A" w:rsidR="00A732FA" w:rsidRDefault="00A732FA" w:rsidP="00467C2F">
      <w:pPr>
        <w:rPr>
          <w:rFonts w:asciiTheme="majorEastAsia" w:eastAsiaTheme="majorEastAsia" w:hAnsiTheme="majorEastAsia" w:hint="default"/>
        </w:rPr>
      </w:pPr>
    </w:p>
    <w:p w14:paraId="070EC25E" w14:textId="77777777" w:rsidR="005D72C1" w:rsidRDefault="005D72C1" w:rsidP="00467C2F">
      <w:pPr>
        <w:rPr>
          <w:rFonts w:asciiTheme="majorEastAsia" w:eastAsiaTheme="majorEastAsia" w:hAnsiTheme="majorEastAsia" w:hint="default"/>
        </w:rPr>
      </w:pPr>
    </w:p>
    <w:p w14:paraId="7CC1CA9D" w14:textId="55F399D9" w:rsidR="00096AD5" w:rsidRDefault="003265FA" w:rsidP="003265FA">
      <w:pPr>
        <w:ind w:left="242" w:hangingChars="100" w:hanging="242"/>
        <w:rPr>
          <w:rFonts w:asciiTheme="majorEastAsia" w:eastAsiaTheme="majorEastAsia" w:hAnsiTheme="majorEastAsia" w:hint="default"/>
          <w:b/>
        </w:rPr>
      </w:pPr>
      <w:r w:rsidRPr="00A732FA">
        <w:rPr>
          <w:rFonts w:asciiTheme="majorEastAsia" w:eastAsiaTheme="majorEastAsia" w:hAnsiTheme="majorEastAsia"/>
          <w:b/>
        </w:rPr>
        <w:t>２．大学等連携推進業務を行うのに必要な経理的基礎及び技術的能力を有すること。</w:t>
      </w:r>
    </w:p>
    <w:p w14:paraId="23C22B01" w14:textId="77777777" w:rsidR="00002EFC" w:rsidRPr="00A732FA" w:rsidRDefault="00002EFC" w:rsidP="003265FA">
      <w:pPr>
        <w:ind w:left="242" w:hangingChars="100" w:hanging="242"/>
        <w:rPr>
          <w:rFonts w:asciiTheme="majorEastAsia" w:eastAsiaTheme="majorEastAsia" w:hAnsiTheme="majorEastAsia" w:hint="default"/>
          <w:b/>
        </w:rPr>
      </w:pPr>
    </w:p>
    <w:tbl>
      <w:tblPr>
        <w:tblStyle w:val="ae"/>
        <w:tblW w:w="0" w:type="auto"/>
        <w:tblLook w:val="04A0" w:firstRow="1" w:lastRow="0" w:firstColumn="1" w:lastColumn="0" w:noHBand="0" w:noVBand="1"/>
      </w:tblPr>
      <w:tblGrid>
        <w:gridCol w:w="9608"/>
      </w:tblGrid>
      <w:tr w:rsidR="00360242" w14:paraId="50427797" w14:textId="77777777" w:rsidTr="00127ED7">
        <w:trPr>
          <w:trHeight w:val="3242"/>
        </w:trPr>
        <w:tc>
          <w:tcPr>
            <w:tcW w:w="9608" w:type="dxa"/>
          </w:tcPr>
          <w:p w14:paraId="4CD6D7B8" w14:textId="5B891651" w:rsidR="00360242" w:rsidRDefault="00360242" w:rsidP="00467C2F">
            <w:pPr>
              <w:rPr>
                <w:rFonts w:asciiTheme="majorEastAsia" w:eastAsiaTheme="majorEastAsia" w:hAnsiTheme="majorEastAsia" w:hint="default"/>
              </w:rPr>
            </w:pPr>
            <w:r>
              <w:rPr>
                <w:rFonts w:asciiTheme="majorEastAsia" w:eastAsiaTheme="majorEastAsia" w:hAnsiTheme="majorEastAsia"/>
              </w:rPr>
              <w:t>（経理的基礎）</w:t>
            </w:r>
          </w:p>
          <w:p w14:paraId="41A54FF8" w14:textId="3E9B1BA4" w:rsidR="00360242" w:rsidRDefault="00360242" w:rsidP="00467C2F">
            <w:pPr>
              <w:rPr>
                <w:rFonts w:asciiTheme="majorEastAsia" w:eastAsiaTheme="majorEastAsia" w:hAnsiTheme="majorEastAsia" w:hint="default"/>
              </w:rPr>
            </w:pPr>
            <w:r>
              <w:rPr>
                <w:rFonts w:asciiTheme="majorEastAsia" w:eastAsiaTheme="majorEastAsia" w:hAnsiTheme="majorEastAsia"/>
              </w:rPr>
              <w:t>・財務基盤の明確化について</w:t>
            </w:r>
          </w:p>
          <w:p w14:paraId="721C4746" w14:textId="77777777" w:rsidR="00360242" w:rsidRDefault="00360242" w:rsidP="00467C2F">
            <w:pPr>
              <w:rPr>
                <w:rFonts w:asciiTheme="majorEastAsia" w:eastAsiaTheme="majorEastAsia" w:hAnsiTheme="majorEastAsia" w:hint="default"/>
              </w:rPr>
            </w:pPr>
          </w:p>
          <w:p w14:paraId="61197DC0" w14:textId="755C87EC" w:rsidR="00360242" w:rsidRDefault="00360242" w:rsidP="00467C2F">
            <w:pPr>
              <w:rPr>
                <w:rFonts w:asciiTheme="majorEastAsia" w:eastAsiaTheme="majorEastAsia" w:hAnsiTheme="majorEastAsia" w:hint="default"/>
              </w:rPr>
            </w:pPr>
          </w:p>
          <w:p w14:paraId="79D75BF9" w14:textId="77777777" w:rsidR="005D72C1" w:rsidRDefault="005D72C1" w:rsidP="00467C2F">
            <w:pPr>
              <w:rPr>
                <w:rFonts w:asciiTheme="majorEastAsia" w:eastAsiaTheme="majorEastAsia" w:hAnsiTheme="majorEastAsia" w:hint="default"/>
              </w:rPr>
            </w:pPr>
          </w:p>
          <w:p w14:paraId="7CCB851D" w14:textId="77777777" w:rsidR="00360242" w:rsidRDefault="00360242" w:rsidP="00467C2F">
            <w:pPr>
              <w:rPr>
                <w:rFonts w:asciiTheme="majorEastAsia" w:eastAsiaTheme="majorEastAsia" w:hAnsiTheme="majorEastAsia" w:hint="default"/>
              </w:rPr>
            </w:pPr>
          </w:p>
          <w:p w14:paraId="46700043" w14:textId="77777777" w:rsidR="00360242" w:rsidRDefault="00360242" w:rsidP="00467C2F">
            <w:pPr>
              <w:rPr>
                <w:rFonts w:asciiTheme="majorEastAsia" w:eastAsiaTheme="majorEastAsia" w:hAnsiTheme="majorEastAsia" w:hint="default"/>
              </w:rPr>
            </w:pPr>
            <w:r>
              <w:rPr>
                <w:rFonts w:asciiTheme="majorEastAsia" w:eastAsiaTheme="majorEastAsia" w:hAnsiTheme="majorEastAsia"/>
              </w:rPr>
              <w:t>・経理処理・財産管理の適正性について</w:t>
            </w:r>
          </w:p>
          <w:p w14:paraId="5854718D" w14:textId="77777777" w:rsidR="003265FA" w:rsidRDefault="003265FA" w:rsidP="00467C2F">
            <w:pPr>
              <w:rPr>
                <w:rFonts w:asciiTheme="majorEastAsia" w:eastAsiaTheme="majorEastAsia" w:hAnsiTheme="majorEastAsia" w:hint="default"/>
              </w:rPr>
            </w:pPr>
          </w:p>
          <w:p w14:paraId="455697BB" w14:textId="77777777" w:rsidR="003265FA" w:rsidRDefault="003265FA" w:rsidP="00467C2F">
            <w:pPr>
              <w:rPr>
                <w:rFonts w:asciiTheme="majorEastAsia" w:eastAsiaTheme="majorEastAsia" w:hAnsiTheme="majorEastAsia" w:hint="default"/>
              </w:rPr>
            </w:pPr>
          </w:p>
          <w:p w14:paraId="10645D50" w14:textId="77777777" w:rsidR="005D72C1" w:rsidRDefault="005D72C1" w:rsidP="00467C2F">
            <w:pPr>
              <w:rPr>
                <w:rFonts w:asciiTheme="majorEastAsia" w:eastAsiaTheme="majorEastAsia" w:hAnsiTheme="majorEastAsia" w:hint="default"/>
              </w:rPr>
            </w:pPr>
          </w:p>
          <w:p w14:paraId="37158956" w14:textId="2607B2D5" w:rsidR="005D72C1" w:rsidRDefault="005D72C1" w:rsidP="00467C2F">
            <w:pPr>
              <w:rPr>
                <w:rFonts w:asciiTheme="majorEastAsia" w:eastAsiaTheme="majorEastAsia" w:hAnsiTheme="majorEastAsia" w:hint="default"/>
              </w:rPr>
            </w:pPr>
          </w:p>
        </w:tc>
      </w:tr>
      <w:tr w:rsidR="00360242" w14:paraId="1C3F47AC" w14:textId="77777777" w:rsidTr="00096AD5">
        <w:trPr>
          <w:trHeight w:val="2516"/>
        </w:trPr>
        <w:tc>
          <w:tcPr>
            <w:tcW w:w="9608" w:type="dxa"/>
          </w:tcPr>
          <w:p w14:paraId="15622256" w14:textId="77777777" w:rsidR="00360242" w:rsidRDefault="00360242" w:rsidP="00467C2F">
            <w:pPr>
              <w:rPr>
                <w:rFonts w:asciiTheme="majorEastAsia" w:eastAsiaTheme="majorEastAsia" w:hAnsiTheme="majorEastAsia" w:hint="default"/>
              </w:rPr>
            </w:pPr>
            <w:r>
              <w:rPr>
                <w:rFonts w:asciiTheme="majorEastAsia" w:eastAsiaTheme="majorEastAsia" w:hAnsiTheme="majorEastAsia"/>
              </w:rPr>
              <w:t>（技術的能力）</w:t>
            </w:r>
          </w:p>
          <w:p w14:paraId="69534A7E" w14:textId="78309337" w:rsidR="00360242" w:rsidRDefault="00360242" w:rsidP="00467C2F">
            <w:pPr>
              <w:rPr>
                <w:rFonts w:asciiTheme="majorEastAsia" w:eastAsiaTheme="majorEastAsia" w:hAnsiTheme="majorEastAsia" w:hint="default"/>
              </w:rPr>
            </w:pPr>
            <w:r>
              <w:rPr>
                <w:rFonts w:asciiTheme="majorEastAsia" w:eastAsiaTheme="majorEastAsia" w:hAnsiTheme="majorEastAsia"/>
              </w:rPr>
              <w:t>・業務実施のための技術、専門的人材や設備等の能力の確保について</w:t>
            </w:r>
          </w:p>
          <w:p w14:paraId="14DE3A65" w14:textId="77777777" w:rsidR="00360242" w:rsidRDefault="00360242" w:rsidP="00467C2F">
            <w:pPr>
              <w:rPr>
                <w:rFonts w:asciiTheme="majorEastAsia" w:eastAsiaTheme="majorEastAsia" w:hAnsiTheme="majorEastAsia" w:hint="default"/>
              </w:rPr>
            </w:pPr>
          </w:p>
          <w:p w14:paraId="512A354F" w14:textId="77777777" w:rsidR="00360242" w:rsidRDefault="00360242" w:rsidP="00467C2F">
            <w:pPr>
              <w:rPr>
                <w:rFonts w:asciiTheme="majorEastAsia" w:eastAsiaTheme="majorEastAsia" w:hAnsiTheme="majorEastAsia" w:hint="default"/>
              </w:rPr>
            </w:pPr>
          </w:p>
          <w:p w14:paraId="20F2C369" w14:textId="02225CF5" w:rsidR="00360242" w:rsidRDefault="00360242" w:rsidP="00467C2F">
            <w:pPr>
              <w:rPr>
                <w:rFonts w:asciiTheme="majorEastAsia" w:eastAsiaTheme="majorEastAsia" w:hAnsiTheme="majorEastAsia" w:hint="default"/>
              </w:rPr>
            </w:pPr>
          </w:p>
        </w:tc>
      </w:tr>
    </w:tbl>
    <w:p w14:paraId="4083B6C9" w14:textId="454F92F2" w:rsidR="005D72C1" w:rsidRDefault="005D72C1" w:rsidP="00467C2F">
      <w:pPr>
        <w:rPr>
          <w:rFonts w:asciiTheme="majorEastAsia" w:eastAsiaTheme="majorEastAsia" w:hAnsiTheme="majorEastAsia" w:hint="default"/>
          <w:sz w:val="20"/>
        </w:rPr>
      </w:pPr>
    </w:p>
    <w:p w14:paraId="18C51925" w14:textId="77777777" w:rsidR="005D72C1" w:rsidRDefault="005D72C1">
      <w:pPr>
        <w:rPr>
          <w:rFonts w:asciiTheme="majorEastAsia" w:eastAsiaTheme="majorEastAsia" w:hAnsiTheme="majorEastAsia" w:hint="default"/>
          <w:sz w:val="20"/>
        </w:rPr>
      </w:pPr>
      <w:r>
        <w:rPr>
          <w:rFonts w:asciiTheme="majorEastAsia" w:eastAsiaTheme="majorEastAsia" w:hAnsiTheme="majorEastAsia" w:hint="default"/>
          <w:sz w:val="20"/>
        </w:rPr>
        <w:br w:type="page"/>
      </w:r>
    </w:p>
    <w:p w14:paraId="406A65AB" w14:textId="7D61F88A" w:rsidR="00360242" w:rsidRDefault="00A732FA" w:rsidP="00467C2F">
      <w:pPr>
        <w:rPr>
          <w:rFonts w:asciiTheme="majorEastAsia" w:eastAsiaTheme="majorEastAsia" w:hAnsiTheme="majorEastAsia" w:hint="default"/>
          <w:b/>
        </w:rPr>
      </w:pPr>
      <w:r>
        <w:rPr>
          <w:rFonts w:asciiTheme="majorEastAsia" w:eastAsiaTheme="majorEastAsia" w:hAnsiTheme="majorEastAsia"/>
          <w:b/>
        </w:rPr>
        <w:lastRenderedPageBreak/>
        <w:t>３．社員等に対し特別の利益を与えないこと。</w:t>
      </w:r>
    </w:p>
    <w:p w14:paraId="5A999242" w14:textId="77777777" w:rsidR="00002EFC" w:rsidRPr="00A732FA" w:rsidRDefault="00002EFC" w:rsidP="00467C2F">
      <w:pPr>
        <w:rPr>
          <w:rFonts w:asciiTheme="majorEastAsia" w:eastAsiaTheme="majorEastAsia" w:hAnsiTheme="majorEastAsia" w:hint="default"/>
          <w:b/>
        </w:rPr>
      </w:pPr>
    </w:p>
    <w:tbl>
      <w:tblPr>
        <w:tblStyle w:val="ae"/>
        <w:tblW w:w="0" w:type="auto"/>
        <w:tblLook w:val="04A0" w:firstRow="1" w:lastRow="0" w:firstColumn="1" w:lastColumn="0" w:noHBand="0" w:noVBand="1"/>
      </w:tblPr>
      <w:tblGrid>
        <w:gridCol w:w="1828"/>
        <w:gridCol w:w="5528"/>
        <w:gridCol w:w="2227"/>
      </w:tblGrid>
      <w:tr w:rsidR="00360242" w14:paraId="255A9439" w14:textId="77777777" w:rsidTr="00872521">
        <w:trPr>
          <w:trHeight w:val="667"/>
        </w:trPr>
        <w:tc>
          <w:tcPr>
            <w:tcW w:w="1828" w:type="dxa"/>
            <w:vAlign w:val="center"/>
          </w:tcPr>
          <w:p w14:paraId="7EECC75E" w14:textId="5CFBB2E3" w:rsidR="00360242" w:rsidRPr="00360242" w:rsidRDefault="00360242" w:rsidP="00360242">
            <w:pPr>
              <w:jc w:val="center"/>
              <w:rPr>
                <w:rFonts w:asciiTheme="majorEastAsia" w:eastAsiaTheme="majorEastAsia" w:hAnsiTheme="majorEastAsia" w:hint="default"/>
                <w:lang w:eastAsia="zh-CN"/>
              </w:rPr>
            </w:pPr>
            <w:r>
              <w:rPr>
                <w:rFonts w:asciiTheme="majorEastAsia" w:eastAsiaTheme="majorEastAsia" w:hAnsiTheme="majorEastAsia"/>
                <w:lang w:eastAsia="zh-CN"/>
              </w:rPr>
              <w:t>区　　分</w:t>
            </w:r>
          </w:p>
        </w:tc>
        <w:tc>
          <w:tcPr>
            <w:tcW w:w="5528" w:type="dxa"/>
            <w:vAlign w:val="center"/>
          </w:tcPr>
          <w:p w14:paraId="5CA962D9" w14:textId="59848945" w:rsidR="00360242" w:rsidRDefault="00360242" w:rsidP="00360242">
            <w:pPr>
              <w:jc w:val="center"/>
              <w:rPr>
                <w:rFonts w:asciiTheme="majorEastAsia" w:eastAsiaTheme="majorEastAsia" w:hAnsiTheme="majorEastAsia" w:hint="default"/>
              </w:rPr>
            </w:pPr>
            <w:r>
              <w:rPr>
                <w:rFonts w:asciiTheme="majorEastAsia" w:eastAsiaTheme="majorEastAsia" w:hAnsiTheme="majorEastAsia"/>
              </w:rPr>
              <w:t>社員等に対する利益供与の内容</w:t>
            </w:r>
          </w:p>
        </w:tc>
        <w:tc>
          <w:tcPr>
            <w:tcW w:w="2227" w:type="dxa"/>
            <w:vAlign w:val="center"/>
          </w:tcPr>
          <w:p w14:paraId="694208DA" w14:textId="100C38B8" w:rsidR="00360242" w:rsidRDefault="00360242" w:rsidP="00360242">
            <w:pPr>
              <w:rPr>
                <w:rFonts w:asciiTheme="majorEastAsia" w:eastAsiaTheme="majorEastAsia" w:hAnsiTheme="majorEastAsia" w:hint="default"/>
              </w:rPr>
            </w:pPr>
            <w:r>
              <w:rPr>
                <w:rFonts w:asciiTheme="majorEastAsia" w:eastAsiaTheme="majorEastAsia" w:hAnsiTheme="majorEastAsia"/>
              </w:rPr>
              <w:t>特別の利益の有無</w:t>
            </w:r>
          </w:p>
        </w:tc>
      </w:tr>
      <w:tr w:rsidR="00360242" w14:paraId="093DF009" w14:textId="77777777" w:rsidTr="00A732FA">
        <w:trPr>
          <w:trHeight w:val="897"/>
        </w:trPr>
        <w:tc>
          <w:tcPr>
            <w:tcW w:w="1828" w:type="dxa"/>
            <w:vAlign w:val="center"/>
          </w:tcPr>
          <w:p w14:paraId="1EF5204E" w14:textId="5C6878DE" w:rsidR="00360242" w:rsidRDefault="00360242" w:rsidP="00360242">
            <w:pPr>
              <w:rPr>
                <w:rFonts w:asciiTheme="majorEastAsia" w:eastAsiaTheme="majorEastAsia" w:hAnsiTheme="majorEastAsia" w:hint="default"/>
              </w:rPr>
            </w:pPr>
            <w:r>
              <w:rPr>
                <w:rFonts w:asciiTheme="majorEastAsia" w:eastAsiaTheme="majorEastAsia" w:hAnsiTheme="majorEastAsia"/>
              </w:rPr>
              <w:t>施設の利用</w:t>
            </w:r>
          </w:p>
        </w:tc>
        <w:tc>
          <w:tcPr>
            <w:tcW w:w="5528" w:type="dxa"/>
            <w:vAlign w:val="center"/>
          </w:tcPr>
          <w:p w14:paraId="3CE522C2" w14:textId="77777777" w:rsidR="00360242" w:rsidRDefault="00360242" w:rsidP="00360242">
            <w:pPr>
              <w:rPr>
                <w:rFonts w:asciiTheme="majorEastAsia" w:eastAsiaTheme="majorEastAsia" w:hAnsiTheme="majorEastAsia" w:hint="default"/>
              </w:rPr>
            </w:pPr>
          </w:p>
        </w:tc>
        <w:tc>
          <w:tcPr>
            <w:tcW w:w="2227" w:type="dxa"/>
            <w:vAlign w:val="center"/>
          </w:tcPr>
          <w:p w14:paraId="3D733ED3" w14:textId="7E6E5908" w:rsidR="00360242" w:rsidRDefault="00360242" w:rsidP="00360242">
            <w:pPr>
              <w:jc w:val="center"/>
              <w:rPr>
                <w:rFonts w:asciiTheme="majorEastAsia" w:eastAsiaTheme="majorEastAsia" w:hAnsiTheme="majorEastAsia" w:hint="default"/>
              </w:rPr>
            </w:pPr>
            <w:r>
              <w:rPr>
                <w:rFonts w:asciiTheme="majorEastAsia" w:eastAsiaTheme="majorEastAsia" w:hAnsiTheme="majorEastAsia"/>
              </w:rPr>
              <w:t>有　・　無</w:t>
            </w:r>
          </w:p>
        </w:tc>
      </w:tr>
      <w:tr w:rsidR="00360242" w14:paraId="7CD36758" w14:textId="77777777" w:rsidTr="00A732FA">
        <w:trPr>
          <w:trHeight w:val="933"/>
        </w:trPr>
        <w:tc>
          <w:tcPr>
            <w:tcW w:w="1828" w:type="dxa"/>
            <w:vAlign w:val="center"/>
          </w:tcPr>
          <w:p w14:paraId="282E3268" w14:textId="36445975" w:rsidR="00360242" w:rsidRDefault="00360242" w:rsidP="00360242">
            <w:pPr>
              <w:rPr>
                <w:rFonts w:asciiTheme="majorEastAsia" w:eastAsiaTheme="majorEastAsia" w:hAnsiTheme="majorEastAsia" w:hint="default"/>
              </w:rPr>
            </w:pPr>
            <w:r>
              <w:rPr>
                <w:rFonts w:asciiTheme="majorEastAsia" w:eastAsiaTheme="majorEastAsia" w:hAnsiTheme="majorEastAsia"/>
              </w:rPr>
              <w:t>金銭の貸付け</w:t>
            </w:r>
          </w:p>
        </w:tc>
        <w:tc>
          <w:tcPr>
            <w:tcW w:w="5528" w:type="dxa"/>
            <w:vAlign w:val="center"/>
          </w:tcPr>
          <w:p w14:paraId="0F508EE9" w14:textId="77777777" w:rsidR="00360242" w:rsidRDefault="00360242" w:rsidP="00360242">
            <w:pPr>
              <w:rPr>
                <w:rFonts w:asciiTheme="majorEastAsia" w:eastAsiaTheme="majorEastAsia" w:hAnsiTheme="majorEastAsia" w:hint="default"/>
              </w:rPr>
            </w:pPr>
          </w:p>
        </w:tc>
        <w:tc>
          <w:tcPr>
            <w:tcW w:w="2227" w:type="dxa"/>
            <w:vAlign w:val="center"/>
          </w:tcPr>
          <w:p w14:paraId="20872CEE" w14:textId="40294F5E" w:rsidR="00360242" w:rsidRDefault="00360242" w:rsidP="00360242">
            <w:pPr>
              <w:jc w:val="center"/>
              <w:rPr>
                <w:rFonts w:asciiTheme="majorEastAsia" w:eastAsiaTheme="majorEastAsia" w:hAnsiTheme="majorEastAsia" w:hint="default"/>
              </w:rPr>
            </w:pPr>
            <w:r w:rsidRPr="00360242">
              <w:rPr>
                <w:rFonts w:asciiTheme="majorEastAsia" w:eastAsiaTheme="majorEastAsia" w:hAnsiTheme="majorEastAsia"/>
              </w:rPr>
              <w:t>有　・　無</w:t>
            </w:r>
          </w:p>
        </w:tc>
      </w:tr>
      <w:tr w:rsidR="00360242" w14:paraId="58CD4C93" w14:textId="77777777" w:rsidTr="00A732FA">
        <w:trPr>
          <w:trHeight w:val="897"/>
        </w:trPr>
        <w:tc>
          <w:tcPr>
            <w:tcW w:w="1828" w:type="dxa"/>
            <w:vAlign w:val="center"/>
          </w:tcPr>
          <w:p w14:paraId="5530A6B6" w14:textId="3FB41516" w:rsidR="00360242" w:rsidRDefault="00360242" w:rsidP="00360242">
            <w:pPr>
              <w:rPr>
                <w:rFonts w:asciiTheme="majorEastAsia" w:eastAsiaTheme="majorEastAsia" w:hAnsiTheme="majorEastAsia" w:hint="default"/>
              </w:rPr>
            </w:pPr>
            <w:r>
              <w:rPr>
                <w:rFonts w:asciiTheme="majorEastAsia" w:eastAsiaTheme="majorEastAsia" w:hAnsiTheme="majorEastAsia"/>
              </w:rPr>
              <w:t>資産の譲渡</w:t>
            </w:r>
          </w:p>
        </w:tc>
        <w:tc>
          <w:tcPr>
            <w:tcW w:w="5528" w:type="dxa"/>
            <w:vAlign w:val="center"/>
          </w:tcPr>
          <w:p w14:paraId="467864D1" w14:textId="77777777" w:rsidR="00360242" w:rsidRDefault="00360242" w:rsidP="00360242">
            <w:pPr>
              <w:rPr>
                <w:rFonts w:asciiTheme="majorEastAsia" w:eastAsiaTheme="majorEastAsia" w:hAnsiTheme="majorEastAsia" w:hint="default"/>
              </w:rPr>
            </w:pPr>
          </w:p>
        </w:tc>
        <w:tc>
          <w:tcPr>
            <w:tcW w:w="2227" w:type="dxa"/>
            <w:vAlign w:val="center"/>
          </w:tcPr>
          <w:p w14:paraId="13C07175" w14:textId="5FE4354E" w:rsidR="00360242" w:rsidRDefault="00360242" w:rsidP="00360242">
            <w:pPr>
              <w:jc w:val="center"/>
              <w:rPr>
                <w:rFonts w:asciiTheme="majorEastAsia" w:eastAsiaTheme="majorEastAsia" w:hAnsiTheme="majorEastAsia" w:hint="default"/>
              </w:rPr>
            </w:pPr>
            <w:r w:rsidRPr="00360242">
              <w:rPr>
                <w:rFonts w:asciiTheme="majorEastAsia" w:eastAsiaTheme="majorEastAsia" w:hAnsiTheme="majorEastAsia"/>
              </w:rPr>
              <w:t>有　・　無</w:t>
            </w:r>
          </w:p>
        </w:tc>
      </w:tr>
      <w:tr w:rsidR="00360242" w14:paraId="1B524255" w14:textId="77777777" w:rsidTr="00A732FA">
        <w:trPr>
          <w:trHeight w:val="897"/>
        </w:trPr>
        <w:tc>
          <w:tcPr>
            <w:tcW w:w="1828" w:type="dxa"/>
            <w:vAlign w:val="center"/>
          </w:tcPr>
          <w:p w14:paraId="56FF90A6" w14:textId="329F1335" w:rsidR="00360242" w:rsidRDefault="00360242" w:rsidP="00360242">
            <w:pPr>
              <w:rPr>
                <w:rFonts w:asciiTheme="majorEastAsia" w:eastAsiaTheme="majorEastAsia" w:hAnsiTheme="majorEastAsia" w:hint="default"/>
              </w:rPr>
            </w:pPr>
            <w:r>
              <w:rPr>
                <w:rFonts w:asciiTheme="majorEastAsia" w:eastAsiaTheme="majorEastAsia" w:hAnsiTheme="majorEastAsia"/>
              </w:rPr>
              <w:t>給与の支給</w:t>
            </w:r>
          </w:p>
        </w:tc>
        <w:tc>
          <w:tcPr>
            <w:tcW w:w="5528" w:type="dxa"/>
            <w:vAlign w:val="center"/>
          </w:tcPr>
          <w:p w14:paraId="255D03B4" w14:textId="77777777" w:rsidR="00360242" w:rsidRDefault="00360242" w:rsidP="00360242">
            <w:pPr>
              <w:rPr>
                <w:rFonts w:asciiTheme="majorEastAsia" w:eastAsiaTheme="majorEastAsia" w:hAnsiTheme="majorEastAsia" w:hint="default"/>
              </w:rPr>
            </w:pPr>
          </w:p>
        </w:tc>
        <w:tc>
          <w:tcPr>
            <w:tcW w:w="2227" w:type="dxa"/>
            <w:vAlign w:val="center"/>
          </w:tcPr>
          <w:p w14:paraId="7C63CA3B" w14:textId="4C90F3FC" w:rsidR="00360242" w:rsidRDefault="00360242" w:rsidP="00360242">
            <w:pPr>
              <w:jc w:val="center"/>
              <w:rPr>
                <w:rFonts w:asciiTheme="majorEastAsia" w:eastAsiaTheme="majorEastAsia" w:hAnsiTheme="majorEastAsia" w:hint="default"/>
              </w:rPr>
            </w:pPr>
            <w:r w:rsidRPr="00360242">
              <w:rPr>
                <w:rFonts w:asciiTheme="majorEastAsia" w:eastAsiaTheme="majorEastAsia" w:hAnsiTheme="majorEastAsia"/>
              </w:rPr>
              <w:t>有　・　無</w:t>
            </w:r>
          </w:p>
        </w:tc>
      </w:tr>
      <w:tr w:rsidR="00360242" w14:paraId="55B3D8C7" w14:textId="77777777" w:rsidTr="00A732FA">
        <w:trPr>
          <w:trHeight w:val="897"/>
        </w:trPr>
        <w:tc>
          <w:tcPr>
            <w:tcW w:w="1828" w:type="dxa"/>
            <w:vAlign w:val="center"/>
          </w:tcPr>
          <w:p w14:paraId="3DC764F6" w14:textId="3DF9989C" w:rsidR="00360242" w:rsidRDefault="00360242" w:rsidP="00360242">
            <w:pPr>
              <w:rPr>
                <w:rFonts w:asciiTheme="majorEastAsia" w:eastAsiaTheme="majorEastAsia" w:hAnsiTheme="majorEastAsia" w:hint="default"/>
              </w:rPr>
            </w:pPr>
            <w:r>
              <w:rPr>
                <w:rFonts w:asciiTheme="majorEastAsia" w:eastAsiaTheme="majorEastAsia" w:hAnsiTheme="majorEastAsia"/>
              </w:rPr>
              <w:t>その他財産の運用及び事業の運営</w:t>
            </w:r>
          </w:p>
        </w:tc>
        <w:tc>
          <w:tcPr>
            <w:tcW w:w="5528" w:type="dxa"/>
            <w:vAlign w:val="center"/>
          </w:tcPr>
          <w:p w14:paraId="2579000B" w14:textId="77777777" w:rsidR="00360242" w:rsidRDefault="00360242" w:rsidP="00360242">
            <w:pPr>
              <w:rPr>
                <w:rFonts w:asciiTheme="majorEastAsia" w:eastAsiaTheme="majorEastAsia" w:hAnsiTheme="majorEastAsia" w:hint="default"/>
              </w:rPr>
            </w:pPr>
          </w:p>
        </w:tc>
        <w:tc>
          <w:tcPr>
            <w:tcW w:w="2227" w:type="dxa"/>
            <w:vAlign w:val="center"/>
          </w:tcPr>
          <w:p w14:paraId="2E037532" w14:textId="02DB98A2" w:rsidR="00360242" w:rsidRDefault="00360242" w:rsidP="00360242">
            <w:pPr>
              <w:jc w:val="center"/>
              <w:rPr>
                <w:rFonts w:asciiTheme="majorEastAsia" w:eastAsiaTheme="majorEastAsia" w:hAnsiTheme="majorEastAsia" w:hint="default"/>
              </w:rPr>
            </w:pPr>
            <w:r w:rsidRPr="00360242">
              <w:rPr>
                <w:rFonts w:asciiTheme="majorEastAsia" w:eastAsiaTheme="majorEastAsia" w:hAnsiTheme="majorEastAsia"/>
              </w:rPr>
              <w:t>有　・　無</w:t>
            </w:r>
          </w:p>
        </w:tc>
      </w:tr>
    </w:tbl>
    <w:p w14:paraId="2EB09B94" w14:textId="77777777" w:rsidR="00A732FA" w:rsidRDefault="00A732FA" w:rsidP="00360242">
      <w:pPr>
        <w:rPr>
          <w:rFonts w:asciiTheme="majorEastAsia" w:eastAsiaTheme="majorEastAsia" w:hAnsiTheme="majorEastAsia" w:hint="default"/>
          <w:sz w:val="20"/>
        </w:rPr>
      </w:pPr>
    </w:p>
    <w:p w14:paraId="4428B263" w14:textId="00A4F33C" w:rsidR="005E6E98" w:rsidRDefault="005E6E98" w:rsidP="00467C2F">
      <w:pPr>
        <w:rPr>
          <w:rFonts w:asciiTheme="majorEastAsia" w:eastAsiaTheme="majorEastAsia" w:hAnsiTheme="majorEastAsia" w:hint="default"/>
        </w:rPr>
      </w:pPr>
    </w:p>
    <w:p w14:paraId="3E26D5D4" w14:textId="612B48DC" w:rsidR="005D72C1" w:rsidRDefault="005D72C1" w:rsidP="00467C2F">
      <w:pPr>
        <w:rPr>
          <w:rFonts w:asciiTheme="majorEastAsia" w:eastAsiaTheme="majorEastAsia" w:hAnsiTheme="majorEastAsia" w:hint="default"/>
        </w:rPr>
      </w:pPr>
    </w:p>
    <w:p w14:paraId="5691AC67" w14:textId="41D7BDE4" w:rsidR="005E6E98" w:rsidRDefault="00E308DE" w:rsidP="00467C2F">
      <w:pPr>
        <w:rPr>
          <w:rFonts w:asciiTheme="majorEastAsia" w:eastAsiaTheme="majorEastAsia" w:hAnsiTheme="majorEastAsia" w:hint="default"/>
          <w:b/>
        </w:rPr>
      </w:pPr>
      <w:r w:rsidRPr="00C104E4">
        <w:rPr>
          <w:rFonts w:asciiTheme="majorEastAsia" w:eastAsiaTheme="majorEastAsia" w:hAnsiTheme="majorEastAsia"/>
          <w:b/>
        </w:rPr>
        <w:t>４．</w:t>
      </w:r>
      <w:r w:rsidR="00550488">
        <w:rPr>
          <w:rFonts w:asciiTheme="majorEastAsia" w:eastAsiaTheme="majorEastAsia" w:hAnsiTheme="majorEastAsia"/>
          <w:b/>
        </w:rPr>
        <w:t>社員</w:t>
      </w:r>
      <w:r w:rsidR="005E6E98" w:rsidRPr="00C104E4">
        <w:rPr>
          <w:rFonts w:asciiTheme="majorEastAsia" w:eastAsiaTheme="majorEastAsia" w:hAnsiTheme="majorEastAsia"/>
          <w:b/>
        </w:rPr>
        <w:t>の構成等</w:t>
      </w:r>
    </w:p>
    <w:p w14:paraId="5AF44683" w14:textId="77777777" w:rsidR="00002EFC" w:rsidRPr="00C104E4" w:rsidRDefault="00002EFC" w:rsidP="00467C2F">
      <w:pPr>
        <w:rPr>
          <w:rFonts w:asciiTheme="majorEastAsia" w:eastAsiaTheme="majorEastAsia" w:hAnsiTheme="majorEastAsia" w:hint="default"/>
          <w:b/>
        </w:rPr>
      </w:pPr>
    </w:p>
    <w:tbl>
      <w:tblPr>
        <w:tblStyle w:val="ae"/>
        <w:tblW w:w="96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16"/>
        <w:gridCol w:w="2417"/>
        <w:gridCol w:w="2417"/>
        <w:gridCol w:w="2416"/>
      </w:tblGrid>
      <w:tr w:rsidR="005E6E98" w14:paraId="0D70914B" w14:textId="77777777" w:rsidTr="00E308DE">
        <w:trPr>
          <w:trHeight w:val="486"/>
        </w:trPr>
        <w:tc>
          <w:tcPr>
            <w:tcW w:w="2416" w:type="dxa"/>
            <w:tcBorders>
              <w:top w:val="single" w:sz="4" w:space="0" w:color="auto"/>
              <w:left w:val="single" w:sz="4" w:space="0" w:color="auto"/>
              <w:bottom w:val="single" w:sz="4" w:space="0" w:color="auto"/>
            </w:tcBorders>
            <w:vAlign w:val="center"/>
          </w:tcPr>
          <w:p w14:paraId="595866E2" w14:textId="77777777" w:rsidR="005E6E98" w:rsidRDefault="005E6E98" w:rsidP="005E6E98">
            <w:pPr>
              <w:rPr>
                <w:rFonts w:asciiTheme="majorEastAsia" w:eastAsiaTheme="majorEastAsia" w:hAnsiTheme="majorEastAsia" w:hint="default"/>
              </w:rPr>
            </w:pPr>
          </w:p>
        </w:tc>
        <w:tc>
          <w:tcPr>
            <w:tcW w:w="2417" w:type="dxa"/>
            <w:tcBorders>
              <w:top w:val="single" w:sz="4" w:space="0" w:color="auto"/>
              <w:bottom w:val="single" w:sz="4" w:space="0" w:color="auto"/>
            </w:tcBorders>
            <w:vAlign w:val="center"/>
          </w:tcPr>
          <w:p w14:paraId="2F6FD1B5" w14:textId="554A917C" w:rsidR="005E6E98" w:rsidRDefault="005E6E98" w:rsidP="005E6E98">
            <w:pPr>
              <w:jc w:val="center"/>
              <w:rPr>
                <w:rFonts w:asciiTheme="majorEastAsia" w:eastAsiaTheme="majorEastAsia" w:hAnsiTheme="majorEastAsia" w:hint="default"/>
              </w:rPr>
            </w:pPr>
            <w:r>
              <w:rPr>
                <w:rFonts w:asciiTheme="majorEastAsia" w:eastAsiaTheme="majorEastAsia" w:hAnsiTheme="majorEastAsia"/>
              </w:rPr>
              <w:t>法人名等</w:t>
            </w:r>
          </w:p>
        </w:tc>
        <w:tc>
          <w:tcPr>
            <w:tcW w:w="2417" w:type="dxa"/>
            <w:tcBorders>
              <w:top w:val="single" w:sz="4" w:space="0" w:color="auto"/>
              <w:bottom w:val="single" w:sz="4" w:space="0" w:color="auto"/>
            </w:tcBorders>
            <w:vAlign w:val="center"/>
          </w:tcPr>
          <w:p w14:paraId="6FCCCBEA" w14:textId="47349B16" w:rsidR="005E6E98" w:rsidRDefault="005E6E98" w:rsidP="005E6E98">
            <w:pPr>
              <w:jc w:val="center"/>
              <w:rPr>
                <w:rFonts w:asciiTheme="majorEastAsia" w:eastAsiaTheme="majorEastAsia" w:hAnsiTheme="majorEastAsia" w:hint="default"/>
              </w:rPr>
            </w:pPr>
            <w:r>
              <w:rPr>
                <w:rFonts w:asciiTheme="majorEastAsia" w:eastAsiaTheme="majorEastAsia" w:hAnsiTheme="majorEastAsia"/>
              </w:rPr>
              <w:t>大学名等</w:t>
            </w:r>
          </w:p>
        </w:tc>
        <w:tc>
          <w:tcPr>
            <w:tcW w:w="2416" w:type="dxa"/>
            <w:tcBorders>
              <w:top w:val="single" w:sz="4" w:space="0" w:color="auto"/>
              <w:bottom w:val="single" w:sz="4" w:space="0" w:color="auto"/>
              <w:right w:val="single" w:sz="4" w:space="0" w:color="auto"/>
            </w:tcBorders>
            <w:vAlign w:val="center"/>
          </w:tcPr>
          <w:p w14:paraId="1EB7D4EF" w14:textId="0E645689" w:rsidR="005E6E98" w:rsidRDefault="005E6E98" w:rsidP="005E6E98">
            <w:pPr>
              <w:jc w:val="center"/>
              <w:rPr>
                <w:rFonts w:asciiTheme="majorEastAsia" w:eastAsiaTheme="majorEastAsia" w:hAnsiTheme="majorEastAsia" w:hint="default"/>
              </w:rPr>
            </w:pPr>
            <w:r>
              <w:rPr>
                <w:rFonts w:asciiTheme="majorEastAsia" w:eastAsiaTheme="majorEastAsia" w:hAnsiTheme="majorEastAsia"/>
              </w:rPr>
              <w:t>議決権数</w:t>
            </w:r>
          </w:p>
        </w:tc>
      </w:tr>
      <w:tr w:rsidR="005E6E98" w14:paraId="13E80D11" w14:textId="77777777" w:rsidTr="00E308DE">
        <w:trPr>
          <w:trHeight w:val="555"/>
        </w:trPr>
        <w:tc>
          <w:tcPr>
            <w:tcW w:w="2416" w:type="dxa"/>
            <w:vMerge w:val="restart"/>
            <w:tcBorders>
              <w:top w:val="single" w:sz="4" w:space="0" w:color="auto"/>
              <w:left w:val="single" w:sz="4" w:space="0" w:color="auto"/>
              <w:bottom w:val="single" w:sz="4" w:space="0" w:color="auto"/>
            </w:tcBorders>
            <w:vAlign w:val="center"/>
          </w:tcPr>
          <w:p w14:paraId="3282B420" w14:textId="6EF38AFE" w:rsidR="005E6E98" w:rsidRDefault="005E6E98" w:rsidP="00550488">
            <w:pPr>
              <w:rPr>
                <w:rFonts w:asciiTheme="majorEastAsia" w:eastAsiaTheme="majorEastAsia" w:hAnsiTheme="majorEastAsia" w:hint="default"/>
              </w:rPr>
            </w:pPr>
            <w:r>
              <w:rPr>
                <w:rFonts w:asciiTheme="majorEastAsia" w:eastAsiaTheme="majorEastAsia" w:hAnsiTheme="majorEastAsia"/>
              </w:rPr>
              <w:t>大学</w:t>
            </w:r>
            <w:r w:rsidR="00550488">
              <w:rPr>
                <w:rFonts w:asciiTheme="majorEastAsia" w:eastAsiaTheme="majorEastAsia" w:hAnsiTheme="majorEastAsia"/>
              </w:rPr>
              <w:t>の</w:t>
            </w:r>
            <w:r>
              <w:rPr>
                <w:rFonts w:asciiTheme="majorEastAsia" w:eastAsiaTheme="majorEastAsia" w:hAnsiTheme="majorEastAsia"/>
              </w:rPr>
              <w:t>設置</w:t>
            </w:r>
            <w:r w:rsidR="00550488">
              <w:rPr>
                <w:rFonts w:asciiTheme="majorEastAsia" w:eastAsiaTheme="majorEastAsia" w:hAnsiTheme="majorEastAsia"/>
              </w:rPr>
              <w:t>者</w:t>
            </w:r>
          </w:p>
        </w:tc>
        <w:tc>
          <w:tcPr>
            <w:tcW w:w="2417" w:type="dxa"/>
            <w:tcBorders>
              <w:top w:val="single" w:sz="4" w:space="0" w:color="auto"/>
              <w:bottom w:val="single" w:sz="4" w:space="0" w:color="auto"/>
            </w:tcBorders>
            <w:vAlign w:val="center"/>
          </w:tcPr>
          <w:p w14:paraId="5B450D36" w14:textId="77777777" w:rsidR="005E6E98" w:rsidRDefault="005E6E98" w:rsidP="005E6E98">
            <w:pPr>
              <w:rPr>
                <w:rFonts w:asciiTheme="majorEastAsia" w:eastAsiaTheme="majorEastAsia" w:hAnsiTheme="majorEastAsia" w:hint="default"/>
              </w:rPr>
            </w:pPr>
          </w:p>
        </w:tc>
        <w:tc>
          <w:tcPr>
            <w:tcW w:w="2417" w:type="dxa"/>
            <w:tcBorders>
              <w:top w:val="single" w:sz="4" w:space="0" w:color="auto"/>
              <w:bottom w:val="single" w:sz="4" w:space="0" w:color="auto"/>
            </w:tcBorders>
            <w:vAlign w:val="center"/>
          </w:tcPr>
          <w:p w14:paraId="0318A571" w14:textId="77777777" w:rsidR="005E6E98" w:rsidRDefault="005E6E98" w:rsidP="005E6E98">
            <w:pPr>
              <w:rPr>
                <w:rFonts w:asciiTheme="majorEastAsia" w:eastAsiaTheme="majorEastAsia" w:hAnsiTheme="majorEastAsia" w:hint="default"/>
              </w:rPr>
            </w:pPr>
          </w:p>
        </w:tc>
        <w:tc>
          <w:tcPr>
            <w:tcW w:w="2416" w:type="dxa"/>
            <w:tcBorders>
              <w:top w:val="single" w:sz="4" w:space="0" w:color="auto"/>
              <w:bottom w:val="single" w:sz="4" w:space="0" w:color="auto"/>
              <w:right w:val="single" w:sz="4" w:space="0" w:color="auto"/>
            </w:tcBorders>
            <w:vAlign w:val="center"/>
          </w:tcPr>
          <w:p w14:paraId="638F84D7" w14:textId="21A06A7F" w:rsidR="005E6E98" w:rsidRDefault="005E6E98" w:rsidP="005E6E98">
            <w:pPr>
              <w:rPr>
                <w:rFonts w:asciiTheme="majorEastAsia" w:eastAsiaTheme="majorEastAsia" w:hAnsiTheme="majorEastAsia" w:hint="default"/>
              </w:rPr>
            </w:pPr>
            <w:r>
              <w:rPr>
                <w:rFonts w:asciiTheme="majorEastAsia" w:eastAsiaTheme="majorEastAsia" w:hAnsiTheme="majorEastAsia"/>
              </w:rPr>
              <w:t>①</w:t>
            </w:r>
          </w:p>
        </w:tc>
      </w:tr>
      <w:tr w:rsidR="00E308DE" w14:paraId="573FFBFC" w14:textId="77777777" w:rsidTr="00E308DE">
        <w:trPr>
          <w:trHeight w:val="579"/>
        </w:trPr>
        <w:tc>
          <w:tcPr>
            <w:tcW w:w="2416" w:type="dxa"/>
            <w:vMerge/>
            <w:tcBorders>
              <w:top w:val="single" w:sz="4" w:space="0" w:color="auto"/>
              <w:left w:val="single" w:sz="4" w:space="0" w:color="auto"/>
              <w:bottom w:val="single" w:sz="4" w:space="0" w:color="auto"/>
            </w:tcBorders>
            <w:vAlign w:val="center"/>
          </w:tcPr>
          <w:p w14:paraId="27767493" w14:textId="77777777" w:rsidR="00E308DE" w:rsidRDefault="00E308DE" w:rsidP="005E6E98">
            <w:pPr>
              <w:rPr>
                <w:rFonts w:asciiTheme="majorEastAsia" w:eastAsiaTheme="majorEastAsia" w:hAnsiTheme="majorEastAsia" w:hint="default"/>
              </w:rPr>
            </w:pPr>
          </w:p>
        </w:tc>
        <w:tc>
          <w:tcPr>
            <w:tcW w:w="2417" w:type="dxa"/>
            <w:tcBorders>
              <w:top w:val="single" w:sz="4" w:space="0" w:color="auto"/>
              <w:bottom w:val="single" w:sz="4" w:space="0" w:color="auto"/>
            </w:tcBorders>
            <w:vAlign w:val="center"/>
          </w:tcPr>
          <w:p w14:paraId="0662E40D" w14:textId="77777777" w:rsidR="00E308DE" w:rsidRDefault="00E308DE" w:rsidP="005E6E98">
            <w:pPr>
              <w:rPr>
                <w:rFonts w:asciiTheme="majorEastAsia" w:eastAsiaTheme="majorEastAsia" w:hAnsiTheme="majorEastAsia" w:hint="default"/>
              </w:rPr>
            </w:pPr>
          </w:p>
        </w:tc>
        <w:tc>
          <w:tcPr>
            <w:tcW w:w="2417" w:type="dxa"/>
            <w:tcBorders>
              <w:top w:val="single" w:sz="4" w:space="0" w:color="auto"/>
              <w:bottom w:val="single" w:sz="4" w:space="0" w:color="auto"/>
            </w:tcBorders>
            <w:vAlign w:val="center"/>
          </w:tcPr>
          <w:p w14:paraId="1AD3867D" w14:textId="77777777" w:rsidR="00E308DE" w:rsidRDefault="00E308DE" w:rsidP="005E6E98">
            <w:pPr>
              <w:rPr>
                <w:rFonts w:asciiTheme="majorEastAsia" w:eastAsiaTheme="majorEastAsia" w:hAnsiTheme="majorEastAsia" w:hint="default"/>
              </w:rPr>
            </w:pPr>
          </w:p>
        </w:tc>
        <w:tc>
          <w:tcPr>
            <w:tcW w:w="2416" w:type="dxa"/>
            <w:tcBorders>
              <w:top w:val="single" w:sz="4" w:space="0" w:color="auto"/>
              <w:bottom w:val="single" w:sz="4" w:space="0" w:color="auto"/>
              <w:right w:val="single" w:sz="4" w:space="0" w:color="auto"/>
            </w:tcBorders>
            <w:vAlign w:val="center"/>
          </w:tcPr>
          <w:p w14:paraId="3FDB32FD" w14:textId="640E66E0" w:rsidR="00E308DE" w:rsidRDefault="00E308DE" w:rsidP="005E6E98">
            <w:pPr>
              <w:rPr>
                <w:rFonts w:asciiTheme="majorEastAsia" w:eastAsiaTheme="majorEastAsia" w:hAnsiTheme="majorEastAsia" w:hint="default"/>
              </w:rPr>
            </w:pPr>
            <w:r>
              <w:rPr>
                <w:rFonts w:asciiTheme="majorEastAsia" w:eastAsiaTheme="majorEastAsia" w:hAnsiTheme="majorEastAsia"/>
              </w:rPr>
              <w:t>②</w:t>
            </w:r>
          </w:p>
        </w:tc>
      </w:tr>
      <w:tr w:rsidR="005E6E98" w14:paraId="7CD8486F" w14:textId="77777777" w:rsidTr="00E308DE">
        <w:trPr>
          <w:trHeight w:val="579"/>
        </w:trPr>
        <w:tc>
          <w:tcPr>
            <w:tcW w:w="2416" w:type="dxa"/>
            <w:vMerge/>
            <w:tcBorders>
              <w:top w:val="single" w:sz="4" w:space="0" w:color="auto"/>
              <w:left w:val="single" w:sz="4" w:space="0" w:color="auto"/>
              <w:bottom w:val="single" w:sz="4" w:space="0" w:color="auto"/>
            </w:tcBorders>
            <w:vAlign w:val="center"/>
          </w:tcPr>
          <w:p w14:paraId="484A114E" w14:textId="77777777" w:rsidR="005E6E98" w:rsidRDefault="005E6E98" w:rsidP="005E6E98">
            <w:pPr>
              <w:rPr>
                <w:rFonts w:asciiTheme="majorEastAsia" w:eastAsiaTheme="majorEastAsia" w:hAnsiTheme="majorEastAsia" w:hint="default"/>
              </w:rPr>
            </w:pPr>
          </w:p>
        </w:tc>
        <w:tc>
          <w:tcPr>
            <w:tcW w:w="2417" w:type="dxa"/>
            <w:tcBorders>
              <w:top w:val="single" w:sz="4" w:space="0" w:color="auto"/>
              <w:bottom w:val="single" w:sz="4" w:space="0" w:color="auto"/>
            </w:tcBorders>
            <w:vAlign w:val="center"/>
          </w:tcPr>
          <w:p w14:paraId="5C86A5CA" w14:textId="77777777" w:rsidR="005E6E98" w:rsidRDefault="005E6E98" w:rsidP="005E6E98">
            <w:pPr>
              <w:rPr>
                <w:rFonts w:asciiTheme="majorEastAsia" w:eastAsiaTheme="majorEastAsia" w:hAnsiTheme="majorEastAsia" w:hint="default"/>
              </w:rPr>
            </w:pPr>
          </w:p>
        </w:tc>
        <w:tc>
          <w:tcPr>
            <w:tcW w:w="2417" w:type="dxa"/>
            <w:tcBorders>
              <w:top w:val="single" w:sz="4" w:space="0" w:color="auto"/>
              <w:bottom w:val="single" w:sz="4" w:space="0" w:color="auto"/>
            </w:tcBorders>
            <w:vAlign w:val="center"/>
          </w:tcPr>
          <w:p w14:paraId="34932906" w14:textId="77777777" w:rsidR="005E6E98" w:rsidRDefault="005E6E98" w:rsidP="005E6E98">
            <w:pPr>
              <w:rPr>
                <w:rFonts w:asciiTheme="majorEastAsia" w:eastAsiaTheme="majorEastAsia" w:hAnsiTheme="majorEastAsia" w:hint="default"/>
              </w:rPr>
            </w:pPr>
          </w:p>
        </w:tc>
        <w:tc>
          <w:tcPr>
            <w:tcW w:w="2416" w:type="dxa"/>
            <w:tcBorders>
              <w:top w:val="single" w:sz="4" w:space="0" w:color="auto"/>
              <w:bottom w:val="single" w:sz="4" w:space="0" w:color="auto"/>
              <w:right w:val="single" w:sz="4" w:space="0" w:color="auto"/>
            </w:tcBorders>
            <w:vAlign w:val="center"/>
          </w:tcPr>
          <w:p w14:paraId="0C99A193" w14:textId="70BA66D2" w:rsidR="005E6E98" w:rsidRDefault="00E308DE" w:rsidP="005E6E98">
            <w:pPr>
              <w:rPr>
                <w:rFonts w:asciiTheme="majorEastAsia" w:eastAsiaTheme="majorEastAsia" w:hAnsiTheme="majorEastAsia" w:hint="default"/>
              </w:rPr>
            </w:pPr>
            <w:r>
              <w:rPr>
                <w:rFonts w:asciiTheme="majorEastAsia" w:eastAsiaTheme="majorEastAsia" w:hAnsiTheme="majorEastAsia"/>
              </w:rPr>
              <w:t>③</w:t>
            </w:r>
          </w:p>
        </w:tc>
      </w:tr>
      <w:tr w:rsidR="005E6E98" w14:paraId="44DC227F" w14:textId="77777777" w:rsidTr="00E308DE">
        <w:trPr>
          <w:trHeight w:val="555"/>
        </w:trPr>
        <w:tc>
          <w:tcPr>
            <w:tcW w:w="2416" w:type="dxa"/>
            <w:tcBorders>
              <w:top w:val="single" w:sz="4" w:space="0" w:color="auto"/>
              <w:left w:val="single" w:sz="4" w:space="0" w:color="auto"/>
              <w:bottom w:val="single" w:sz="4" w:space="0" w:color="auto"/>
            </w:tcBorders>
            <w:vAlign w:val="center"/>
          </w:tcPr>
          <w:p w14:paraId="62F6C976" w14:textId="35E1BA50" w:rsidR="005E6E98" w:rsidRDefault="005E6E98" w:rsidP="005E6E98">
            <w:pPr>
              <w:rPr>
                <w:rFonts w:asciiTheme="majorEastAsia" w:eastAsiaTheme="majorEastAsia" w:hAnsiTheme="majorEastAsia" w:hint="default"/>
              </w:rPr>
            </w:pPr>
            <w:r>
              <w:rPr>
                <w:rFonts w:asciiTheme="majorEastAsia" w:eastAsiaTheme="majorEastAsia" w:hAnsiTheme="majorEastAsia"/>
              </w:rPr>
              <w:t>その他の社員</w:t>
            </w:r>
          </w:p>
        </w:tc>
        <w:tc>
          <w:tcPr>
            <w:tcW w:w="2417" w:type="dxa"/>
            <w:tcBorders>
              <w:top w:val="single" w:sz="4" w:space="0" w:color="auto"/>
              <w:bottom w:val="single" w:sz="4" w:space="0" w:color="auto"/>
            </w:tcBorders>
            <w:vAlign w:val="center"/>
          </w:tcPr>
          <w:p w14:paraId="309B9773" w14:textId="77777777" w:rsidR="005E6E98" w:rsidRDefault="005E6E98" w:rsidP="005E6E98">
            <w:pPr>
              <w:rPr>
                <w:rFonts w:asciiTheme="majorEastAsia" w:eastAsiaTheme="majorEastAsia" w:hAnsiTheme="majorEastAsia" w:hint="default"/>
              </w:rPr>
            </w:pPr>
          </w:p>
        </w:tc>
        <w:tc>
          <w:tcPr>
            <w:tcW w:w="2417" w:type="dxa"/>
            <w:tcBorders>
              <w:top w:val="single" w:sz="4" w:space="0" w:color="auto"/>
              <w:bottom w:val="single" w:sz="4" w:space="0" w:color="auto"/>
            </w:tcBorders>
            <w:vAlign w:val="center"/>
          </w:tcPr>
          <w:p w14:paraId="5C0DD99D" w14:textId="77777777" w:rsidR="005E6E98" w:rsidRDefault="005E6E98" w:rsidP="005E6E98">
            <w:pPr>
              <w:rPr>
                <w:rFonts w:asciiTheme="majorEastAsia" w:eastAsiaTheme="majorEastAsia" w:hAnsiTheme="majorEastAsia" w:hint="default"/>
              </w:rPr>
            </w:pPr>
          </w:p>
        </w:tc>
        <w:tc>
          <w:tcPr>
            <w:tcW w:w="2416" w:type="dxa"/>
            <w:tcBorders>
              <w:top w:val="single" w:sz="4" w:space="0" w:color="auto"/>
              <w:bottom w:val="single" w:sz="4" w:space="0" w:color="auto"/>
              <w:right w:val="single" w:sz="4" w:space="0" w:color="auto"/>
            </w:tcBorders>
            <w:vAlign w:val="center"/>
          </w:tcPr>
          <w:p w14:paraId="1A6236C7" w14:textId="349B62D1" w:rsidR="005E6E98" w:rsidRDefault="00E308DE" w:rsidP="005E6E98">
            <w:pPr>
              <w:rPr>
                <w:rFonts w:asciiTheme="majorEastAsia" w:eastAsiaTheme="majorEastAsia" w:hAnsiTheme="majorEastAsia" w:hint="default"/>
              </w:rPr>
            </w:pPr>
            <w:r>
              <w:rPr>
                <w:rFonts w:asciiTheme="majorEastAsia" w:eastAsiaTheme="majorEastAsia" w:hAnsiTheme="majorEastAsia"/>
              </w:rPr>
              <w:t>④</w:t>
            </w:r>
          </w:p>
        </w:tc>
      </w:tr>
      <w:tr w:rsidR="00835ED6" w14:paraId="67B2EB65" w14:textId="77777777" w:rsidTr="00E308DE">
        <w:trPr>
          <w:trHeight w:val="555"/>
        </w:trPr>
        <w:tc>
          <w:tcPr>
            <w:tcW w:w="2416" w:type="dxa"/>
            <w:tcBorders>
              <w:top w:val="single" w:sz="4" w:space="0" w:color="auto"/>
              <w:left w:val="single" w:sz="4" w:space="0" w:color="auto"/>
              <w:bottom w:val="single" w:sz="4" w:space="0" w:color="auto"/>
            </w:tcBorders>
            <w:vAlign w:val="center"/>
          </w:tcPr>
          <w:p w14:paraId="3A89D048" w14:textId="5B5AC67E" w:rsidR="00835ED6" w:rsidRDefault="00835ED6" w:rsidP="005E6E98">
            <w:pPr>
              <w:rPr>
                <w:rFonts w:asciiTheme="majorEastAsia" w:eastAsiaTheme="majorEastAsia" w:hAnsiTheme="majorEastAsia" w:hint="default"/>
              </w:rPr>
            </w:pPr>
            <w:r>
              <w:rPr>
                <w:rFonts w:asciiTheme="majorEastAsia" w:eastAsiaTheme="majorEastAsia" w:hAnsiTheme="majorEastAsia"/>
              </w:rPr>
              <w:t>その他の社員</w:t>
            </w:r>
          </w:p>
        </w:tc>
        <w:tc>
          <w:tcPr>
            <w:tcW w:w="2417" w:type="dxa"/>
            <w:tcBorders>
              <w:top w:val="single" w:sz="4" w:space="0" w:color="auto"/>
              <w:bottom w:val="single" w:sz="4" w:space="0" w:color="auto"/>
            </w:tcBorders>
            <w:vAlign w:val="center"/>
          </w:tcPr>
          <w:p w14:paraId="54082994" w14:textId="77777777" w:rsidR="00835ED6" w:rsidRDefault="00835ED6" w:rsidP="005E6E98">
            <w:pPr>
              <w:rPr>
                <w:rFonts w:asciiTheme="majorEastAsia" w:eastAsiaTheme="majorEastAsia" w:hAnsiTheme="majorEastAsia" w:hint="default"/>
              </w:rPr>
            </w:pPr>
          </w:p>
        </w:tc>
        <w:tc>
          <w:tcPr>
            <w:tcW w:w="2417" w:type="dxa"/>
            <w:tcBorders>
              <w:top w:val="single" w:sz="4" w:space="0" w:color="auto"/>
              <w:bottom w:val="single" w:sz="4" w:space="0" w:color="auto"/>
            </w:tcBorders>
            <w:vAlign w:val="center"/>
          </w:tcPr>
          <w:p w14:paraId="58300149" w14:textId="77777777" w:rsidR="00835ED6" w:rsidRDefault="00835ED6" w:rsidP="005E6E98">
            <w:pPr>
              <w:rPr>
                <w:rFonts w:asciiTheme="majorEastAsia" w:eastAsiaTheme="majorEastAsia" w:hAnsiTheme="majorEastAsia" w:hint="default"/>
              </w:rPr>
            </w:pPr>
          </w:p>
        </w:tc>
        <w:tc>
          <w:tcPr>
            <w:tcW w:w="2416" w:type="dxa"/>
            <w:tcBorders>
              <w:top w:val="single" w:sz="4" w:space="0" w:color="auto"/>
              <w:bottom w:val="single" w:sz="4" w:space="0" w:color="auto"/>
              <w:right w:val="single" w:sz="4" w:space="0" w:color="auto"/>
            </w:tcBorders>
            <w:vAlign w:val="center"/>
          </w:tcPr>
          <w:p w14:paraId="44AE2449" w14:textId="290E5232" w:rsidR="00835ED6" w:rsidRDefault="00E308DE" w:rsidP="005E6E98">
            <w:pPr>
              <w:rPr>
                <w:rFonts w:asciiTheme="majorEastAsia" w:eastAsiaTheme="majorEastAsia" w:hAnsiTheme="majorEastAsia" w:hint="default"/>
              </w:rPr>
            </w:pPr>
            <w:r>
              <w:rPr>
                <w:rFonts w:asciiTheme="majorEastAsia" w:eastAsiaTheme="majorEastAsia" w:hAnsiTheme="majorEastAsia"/>
              </w:rPr>
              <w:t>⑤</w:t>
            </w:r>
          </w:p>
        </w:tc>
      </w:tr>
      <w:tr w:rsidR="005E6E98" w14:paraId="583F7231" w14:textId="77777777" w:rsidTr="00E308DE">
        <w:trPr>
          <w:trHeight w:val="555"/>
        </w:trPr>
        <w:tc>
          <w:tcPr>
            <w:tcW w:w="7250" w:type="dxa"/>
            <w:gridSpan w:val="3"/>
            <w:tcBorders>
              <w:top w:val="single" w:sz="4" w:space="0" w:color="auto"/>
              <w:left w:val="single" w:sz="4" w:space="0" w:color="auto"/>
              <w:bottom w:val="single" w:sz="4" w:space="0" w:color="auto"/>
              <w:right w:val="single" w:sz="4" w:space="0" w:color="auto"/>
            </w:tcBorders>
            <w:vAlign w:val="center"/>
          </w:tcPr>
          <w:p w14:paraId="5D1737FF" w14:textId="2643864A" w:rsidR="005E6E98" w:rsidRDefault="005E6E98" w:rsidP="005E6E98">
            <w:pPr>
              <w:rPr>
                <w:rFonts w:asciiTheme="majorEastAsia" w:eastAsiaTheme="majorEastAsia" w:hAnsiTheme="majorEastAsia" w:hint="default"/>
              </w:rPr>
            </w:pPr>
            <w:r>
              <w:rPr>
                <w:rFonts w:asciiTheme="majorEastAsia" w:eastAsiaTheme="majorEastAsia" w:hAnsiTheme="majorEastAsia"/>
              </w:rPr>
              <w:t>総議決権数（①～⑤の合計）</w:t>
            </w:r>
          </w:p>
        </w:tc>
        <w:tc>
          <w:tcPr>
            <w:tcW w:w="2416" w:type="dxa"/>
            <w:tcBorders>
              <w:top w:val="single" w:sz="4" w:space="0" w:color="auto"/>
              <w:left w:val="single" w:sz="4" w:space="0" w:color="auto"/>
              <w:bottom w:val="single" w:sz="4" w:space="0" w:color="auto"/>
              <w:right w:val="single" w:sz="4" w:space="0" w:color="auto"/>
            </w:tcBorders>
            <w:vAlign w:val="center"/>
          </w:tcPr>
          <w:p w14:paraId="5ECC21F4" w14:textId="7D2680F1" w:rsidR="005E6E98" w:rsidRDefault="00E308DE" w:rsidP="005E6E98">
            <w:pPr>
              <w:rPr>
                <w:rFonts w:asciiTheme="majorEastAsia" w:eastAsiaTheme="majorEastAsia" w:hAnsiTheme="majorEastAsia" w:hint="default"/>
              </w:rPr>
            </w:pPr>
            <w:r>
              <w:rPr>
                <w:rFonts w:asciiTheme="majorEastAsia" w:eastAsiaTheme="majorEastAsia" w:hAnsiTheme="majorEastAsia"/>
              </w:rPr>
              <w:t>⑥</w:t>
            </w:r>
          </w:p>
        </w:tc>
      </w:tr>
      <w:tr w:rsidR="005E6E98" w14:paraId="06710C89" w14:textId="77777777" w:rsidTr="00E308DE">
        <w:trPr>
          <w:trHeight w:val="555"/>
        </w:trPr>
        <w:tc>
          <w:tcPr>
            <w:tcW w:w="4833" w:type="dxa"/>
            <w:gridSpan w:val="2"/>
            <w:tcBorders>
              <w:top w:val="single" w:sz="4" w:space="0" w:color="auto"/>
              <w:left w:val="single" w:sz="4" w:space="0" w:color="auto"/>
              <w:bottom w:val="single" w:sz="4" w:space="0" w:color="auto"/>
              <w:right w:val="single" w:sz="4" w:space="0" w:color="auto"/>
            </w:tcBorders>
            <w:vAlign w:val="center"/>
          </w:tcPr>
          <w:p w14:paraId="627E6BDF" w14:textId="0F746EAC" w:rsidR="005E6E98" w:rsidRDefault="005E6E98" w:rsidP="005E6E98">
            <w:pPr>
              <w:rPr>
                <w:rFonts w:asciiTheme="majorEastAsia" w:eastAsiaTheme="majorEastAsia" w:hAnsiTheme="majorEastAsia" w:hint="default"/>
              </w:rPr>
            </w:pPr>
            <w:r>
              <w:rPr>
                <w:rFonts w:asciiTheme="majorEastAsia" w:eastAsiaTheme="majorEastAsia" w:hAnsiTheme="majorEastAsia"/>
              </w:rPr>
              <w:t>参加法人の議決権の構成割合</w:t>
            </w:r>
            <w:r w:rsidR="00E308DE">
              <w:rPr>
                <w:rFonts w:asciiTheme="majorEastAsia" w:eastAsiaTheme="majorEastAsia" w:hAnsiTheme="majorEastAsia"/>
              </w:rPr>
              <w:t>（第９号）</w:t>
            </w:r>
          </w:p>
        </w:tc>
        <w:tc>
          <w:tcPr>
            <w:tcW w:w="4833" w:type="dxa"/>
            <w:gridSpan w:val="2"/>
            <w:tcBorders>
              <w:top w:val="single" w:sz="4" w:space="0" w:color="auto"/>
              <w:left w:val="single" w:sz="4" w:space="0" w:color="auto"/>
              <w:bottom w:val="single" w:sz="4" w:space="0" w:color="auto"/>
              <w:right w:val="single" w:sz="4" w:space="0" w:color="auto"/>
            </w:tcBorders>
            <w:vAlign w:val="center"/>
          </w:tcPr>
          <w:p w14:paraId="5B772FC9" w14:textId="5F3DF359" w:rsidR="005E6E98" w:rsidRDefault="00835ED6" w:rsidP="00835ED6">
            <w:pPr>
              <w:rPr>
                <w:rFonts w:asciiTheme="majorEastAsia" w:eastAsiaTheme="majorEastAsia" w:hAnsiTheme="majorEastAsia" w:hint="default"/>
              </w:rPr>
            </w:pPr>
            <w:r>
              <w:rPr>
                <w:rFonts w:asciiTheme="majorEastAsia" w:eastAsiaTheme="majorEastAsia" w:hAnsiTheme="majorEastAsia"/>
              </w:rPr>
              <w:t>〔（①＋②</w:t>
            </w:r>
            <w:r w:rsidR="00E308DE">
              <w:rPr>
                <w:rFonts w:asciiTheme="majorEastAsia" w:eastAsiaTheme="majorEastAsia" w:hAnsiTheme="majorEastAsia"/>
              </w:rPr>
              <w:t>＋③</w:t>
            </w:r>
            <w:r w:rsidR="005E6E98">
              <w:rPr>
                <w:rFonts w:asciiTheme="majorEastAsia" w:eastAsiaTheme="majorEastAsia" w:hAnsiTheme="majorEastAsia"/>
              </w:rPr>
              <w:t>）／</w:t>
            </w:r>
            <w:r w:rsidR="00E308DE">
              <w:rPr>
                <w:rFonts w:asciiTheme="majorEastAsia" w:eastAsiaTheme="majorEastAsia" w:hAnsiTheme="majorEastAsia"/>
              </w:rPr>
              <w:t>⑥</w:t>
            </w:r>
            <w:r w:rsidR="005E6E98">
              <w:rPr>
                <w:rFonts w:asciiTheme="majorEastAsia" w:eastAsiaTheme="majorEastAsia" w:hAnsiTheme="majorEastAsia"/>
              </w:rPr>
              <w:t>〕＞０．５</w:t>
            </w:r>
          </w:p>
        </w:tc>
      </w:tr>
    </w:tbl>
    <w:p w14:paraId="2E691A63" w14:textId="7DEF520A" w:rsidR="00835ED6" w:rsidRDefault="00835ED6" w:rsidP="00467C2F">
      <w:pPr>
        <w:rPr>
          <w:rFonts w:asciiTheme="majorEastAsia" w:eastAsiaTheme="majorEastAsia" w:hAnsiTheme="majorEastAsia" w:hint="default"/>
        </w:rPr>
      </w:pPr>
    </w:p>
    <w:p w14:paraId="4170E30F" w14:textId="77777777" w:rsidR="005D72C1" w:rsidRDefault="005D72C1">
      <w:pPr>
        <w:rPr>
          <w:rFonts w:asciiTheme="majorEastAsia" w:eastAsiaTheme="majorEastAsia" w:hAnsiTheme="majorEastAsia" w:hint="default"/>
          <w:b/>
        </w:rPr>
      </w:pPr>
      <w:r>
        <w:rPr>
          <w:rFonts w:asciiTheme="majorEastAsia" w:eastAsiaTheme="majorEastAsia" w:hAnsiTheme="majorEastAsia" w:hint="default"/>
          <w:b/>
        </w:rPr>
        <w:br w:type="page"/>
      </w:r>
    </w:p>
    <w:p w14:paraId="31CC60C5" w14:textId="168C696D" w:rsidR="00835ED6" w:rsidRDefault="00C104E4" w:rsidP="00467C2F">
      <w:pPr>
        <w:rPr>
          <w:rFonts w:asciiTheme="majorEastAsia" w:eastAsiaTheme="majorEastAsia" w:hAnsiTheme="majorEastAsia" w:hint="default"/>
          <w:b/>
        </w:rPr>
      </w:pPr>
      <w:r>
        <w:rPr>
          <w:rFonts w:asciiTheme="majorEastAsia" w:eastAsiaTheme="majorEastAsia" w:hAnsiTheme="majorEastAsia"/>
          <w:b/>
        </w:rPr>
        <w:lastRenderedPageBreak/>
        <w:t>５．</w:t>
      </w:r>
      <w:r w:rsidR="00835ED6" w:rsidRPr="00C104E4">
        <w:rPr>
          <w:rFonts w:asciiTheme="majorEastAsia" w:eastAsiaTheme="majorEastAsia" w:hAnsiTheme="majorEastAsia"/>
          <w:b/>
        </w:rPr>
        <w:t>各役員の親族等の割合が役員総数の３分の１を超えないこと</w:t>
      </w:r>
      <w:r w:rsidRPr="00C104E4">
        <w:rPr>
          <w:rFonts w:asciiTheme="majorEastAsia" w:eastAsiaTheme="majorEastAsia" w:hAnsiTheme="majorEastAsia"/>
          <w:b/>
        </w:rPr>
        <w:t>。</w:t>
      </w:r>
    </w:p>
    <w:p w14:paraId="07D5308E" w14:textId="77777777" w:rsidR="00002EFC" w:rsidRPr="00C104E4" w:rsidRDefault="00002EFC" w:rsidP="00467C2F">
      <w:pPr>
        <w:rPr>
          <w:rFonts w:asciiTheme="majorEastAsia" w:eastAsiaTheme="majorEastAsia" w:hAnsiTheme="majorEastAsia" w:hint="default"/>
          <w:b/>
        </w:rPr>
      </w:pPr>
    </w:p>
    <w:tbl>
      <w:tblPr>
        <w:tblStyle w:val="ae"/>
        <w:tblW w:w="96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0"/>
        <w:gridCol w:w="2223"/>
        <w:gridCol w:w="2799"/>
        <w:gridCol w:w="2758"/>
      </w:tblGrid>
      <w:tr w:rsidR="00835ED6" w14:paraId="4B57B360" w14:textId="77777777" w:rsidTr="00872521">
        <w:trPr>
          <w:trHeight w:val="918"/>
        </w:trPr>
        <w:tc>
          <w:tcPr>
            <w:tcW w:w="1820" w:type="dxa"/>
            <w:tcBorders>
              <w:top w:val="single" w:sz="4" w:space="0" w:color="auto"/>
              <w:left w:val="single" w:sz="4" w:space="0" w:color="auto"/>
              <w:bottom w:val="single" w:sz="4" w:space="0" w:color="auto"/>
            </w:tcBorders>
            <w:vAlign w:val="center"/>
          </w:tcPr>
          <w:p w14:paraId="03BFDC2E" w14:textId="77777777" w:rsidR="00835ED6" w:rsidRDefault="00835ED6" w:rsidP="00835ED6">
            <w:pPr>
              <w:rPr>
                <w:rFonts w:asciiTheme="majorEastAsia" w:eastAsiaTheme="majorEastAsia" w:hAnsiTheme="majorEastAsia" w:hint="default"/>
              </w:rPr>
            </w:pPr>
          </w:p>
        </w:tc>
        <w:tc>
          <w:tcPr>
            <w:tcW w:w="2223" w:type="dxa"/>
            <w:tcBorders>
              <w:top w:val="single" w:sz="4" w:space="0" w:color="auto"/>
              <w:bottom w:val="single" w:sz="4" w:space="0" w:color="auto"/>
            </w:tcBorders>
            <w:vAlign w:val="center"/>
          </w:tcPr>
          <w:p w14:paraId="726E853C" w14:textId="36364B41" w:rsidR="00835ED6" w:rsidRPr="00835ED6" w:rsidRDefault="00835ED6" w:rsidP="00835ED6">
            <w:pPr>
              <w:jc w:val="center"/>
              <w:rPr>
                <w:rFonts w:asciiTheme="majorEastAsia" w:eastAsiaTheme="majorEastAsia" w:hAnsiTheme="majorEastAsia" w:hint="default"/>
              </w:rPr>
            </w:pPr>
            <w:r>
              <w:rPr>
                <w:rFonts w:asciiTheme="majorEastAsia" w:eastAsiaTheme="majorEastAsia" w:hAnsiTheme="majorEastAsia"/>
              </w:rPr>
              <w:t>総　数　①</w:t>
            </w:r>
          </w:p>
        </w:tc>
        <w:tc>
          <w:tcPr>
            <w:tcW w:w="2799" w:type="dxa"/>
            <w:tcBorders>
              <w:top w:val="single" w:sz="4" w:space="0" w:color="auto"/>
              <w:bottom w:val="single" w:sz="4" w:space="0" w:color="auto"/>
            </w:tcBorders>
            <w:vAlign w:val="center"/>
          </w:tcPr>
          <w:p w14:paraId="14FA354D" w14:textId="4CA8062E" w:rsidR="00835ED6" w:rsidRDefault="00835ED6" w:rsidP="00835ED6">
            <w:pPr>
              <w:jc w:val="center"/>
              <w:rPr>
                <w:rFonts w:asciiTheme="majorEastAsia" w:eastAsiaTheme="majorEastAsia" w:hAnsiTheme="majorEastAsia" w:hint="default"/>
              </w:rPr>
            </w:pPr>
            <w:r>
              <w:rPr>
                <w:rFonts w:asciiTheme="majorEastAsia" w:eastAsiaTheme="majorEastAsia" w:hAnsiTheme="majorEastAsia"/>
              </w:rPr>
              <w:t>最も人数の多い親族等のグループの人数②</w:t>
            </w:r>
          </w:p>
        </w:tc>
        <w:tc>
          <w:tcPr>
            <w:tcW w:w="2758" w:type="dxa"/>
            <w:tcBorders>
              <w:top w:val="single" w:sz="4" w:space="0" w:color="auto"/>
              <w:bottom w:val="single" w:sz="4" w:space="0" w:color="auto"/>
              <w:right w:val="single" w:sz="4" w:space="0" w:color="auto"/>
            </w:tcBorders>
            <w:vAlign w:val="center"/>
          </w:tcPr>
          <w:p w14:paraId="66161516" w14:textId="77777777" w:rsidR="00835ED6" w:rsidRDefault="00835ED6" w:rsidP="00835ED6">
            <w:pPr>
              <w:jc w:val="center"/>
              <w:rPr>
                <w:rFonts w:asciiTheme="majorEastAsia" w:eastAsiaTheme="majorEastAsia" w:hAnsiTheme="majorEastAsia" w:hint="default"/>
              </w:rPr>
            </w:pPr>
            <w:r>
              <w:rPr>
                <w:rFonts w:asciiTheme="majorEastAsia" w:eastAsiaTheme="majorEastAsia" w:hAnsiTheme="majorEastAsia"/>
              </w:rPr>
              <w:t>親族等の割合</w:t>
            </w:r>
          </w:p>
          <w:p w14:paraId="5DDB9107" w14:textId="59C783AB" w:rsidR="00835ED6" w:rsidRDefault="00835ED6" w:rsidP="00835ED6">
            <w:pPr>
              <w:jc w:val="center"/>
              <w:rPr>
                <w:rFonts w:asciiTheme="majorEastAsia" w:eastAsiaTheme="majorEastAsia" w:hAnsiTheme="majorEastAsia" w:hint="default"/>
              </w:rPr>
            </w:pPr>
            <w:r>
              <w:rPr>
                <w:rFonts w:asciiTheme="majorEastAsia" w:eastAsiaTheme="majorEastAsia" w:hAnsiTheme="majorEastAsia"/>
              </w:rPr>
              <w:t>②／①</w:t>
            </w:r>
          </w:p>
        </w:tc>
      </w:tr>
      <w:tr w:rsidR="00835ED6" w14:paraId="3EDBD7A7" w14:textId="77777777" w:rsidTr="00872521">
        <w:trPr>
          <w:trHeight w:val="607"/>
        </w:trPr>
        <w:tc>
          <w:tcPr>
            <w:tcW w:w="1820" w:type="dxa"/>
            <w:tcBorders>
              <w:top w:val="single" w:sz="4" w:space="0" w:color="auto"/>
              <w:left w:val="single" w:sz="4" w:space="0" w:color="auto"/>
              <w:bottom w:val="single" w:sz="4" w:space="0" w:color="auto"/>
            </w:tcBorders>
            <w:vAlign w:val="center"/>
          </w:tcPr>
          <w:p w14:paraId="7E89510C" w14:textId="62811C8D" w:rsidR="00835ED6" w:rsidRDefault="00835ED6" w:rsidP="00835ED6">
            <w:pPr>
              <w:jc w:val="center"/>
              <w:rPr>
                <w:rFonts w:asciiTheme="majorEastAsia" w:eastAsiaTheme="majorEastAsia" w:hAnsiTheme="majorEastAsia" w:hint="default"/>
              </w:rPr>
            </w:pPr>
            <w:r>
              <w:rPr>
                <w:rFonts w:asciiTheme="majorEastAsia" w:eastAsiaTheme="majorEastAsia" w:hAnsiTheme="majorEastAsia"/>
              </w:rPr>
              <w:t>理　事</w:t>
            </w:r>
          </w:p>
        </w:tc>
        <w:tc>
          <w:tcPr>
            <w:tcW w:w="2223" w:type="dxa"/>
            <w:tcBorders>
              <w:top w:val="single" w:sz="4" w:space="0" w:color="auto"/>
              <w:bottom w:val="single" w:sz="4" w:space="0" w:color="auto"/>
            </w:tcBorders>
            <w:vAlign w:val="center"/>
          </w:tcPr>
          <w:p w14:paraId="74F73E21" w14:textId="1E466B1C" w:rsidR="00835ED6" w:rsidRDefault="00835ED6" w:rsidP="00835ED6">
            <w:pPr>
              <w:jc w:val="right"/>
              <w:rPr>
                <w:rFonts w:asciiTheme="majorEastAsia" w:eastAsiaTheme="majorEastAsia" w:hAnsiTheme="majorEastAsia" w:hint="default"/>
              </w:rPr>
            </w:pPr>
            <w:r>
              <w:rPr>
                <w:rFonts w:asciiTheme="majorEastAsia" w:eastAsiaTheme="majorEastAsia" w:hAnsiTheme="majorEastAsia"/>
              </w:rPr>
              <w:t>人</w:t>
            </w:r>
          </w:p>
        </w:tc>
        <w:tc>
          <w:tcPr>
            <w:tcW w:w="2799" w:type="dxa"/>
            <w:vMerge w:val="restart"/>
            <w:tcBorders>
              <w:top w:val="single" w:sz="4" w:space="0" w:color="auto"/>
              <w:bottom w:val="single" w:sz="4" w:space="0" w:color="auto"/>
            </w:tcBorders>
            <w:vAlign w:val="center"/>
          </w:tcPr>
          <w:p w14:paraId="4C177318" w14:textId="245E8B1D" w:rsidR="00835ED6" w:rsidRDefault="00835ED6" w:rsidP="00835ED6">
            <w:pPr>
              <w:jc w:val="right"/>
              <w:rPr>
                <w:rFonts w:asciiTheme="majorEastAsia" w:eastAsiaTheme="majorEastAsia" w:hAnsiTheme="majorEastAsia" w:hint="default"/>
              </w:rPr>
            </w:pPr>
            <w:r>
              <w:rPr>
                <w:rFonts w:asciiTheme="majorEastAsia" w:eastAsiaTheme="majorEastAsia" w:hAnsiTheme="majorEastAsia"/>
              </w:rPr>
              <w:t>人</w:t>
            </w:r>
          </w:p>
        </w:tc>
        <w:tc>
          <w:tcPr>
            <w:tcW w:w="2758" w:type="dxa"/>
            <w:vMerge w:val="restart"/>
            <w:tcBorders>
              <w:top w:val="single" w:sz="4" w:space="0" w:color="auto"/>
              <w:bottom w:val="single" w:sz="4" w:space="0" w:color="auto"/>
              <w:right w:val="single" w:sz="4" w:space="0" w:color="auto"/>
            </w:tcBorders>
            <w:vAlign w:val="center"/>
          </w:tcPr>
          <w:p w14:paraId="3AA74A58" w14:textId="7A7F1E77" w:rsidR="00835ED6" w:rsidRDefault="00835ED6" w:rsidP="00835ED6">
            <w:pPr>
              <w:jc w:val="right"/>
              <w:rPr>
                <w:rFonts w:asciiTheme="majorEastAsia" w:eastAsiaTheme="majorEastAsia" w:hAnsiTheme="majorEastAsia" w:hint="default"/>
              </w:rPr>
            </w:pPr>
            <w:r>
              <w:rPr>
                <w:rFonts w:asciiTheme="majorEastAsia" w:eastAsiaTheme="majorEastAsia" w:hAnsiTheme="majorEastAsia"/>
              </w:rPr>
              <w:t>％</w:t>
            </w:r>
          </w:p>
        </w:tc>
      </w:tr>
      <w:tr w:rsidR="00835ED6" w14:paraId="525EF9F5" w14:textId="77777777" w:rsidTr="00872521">
        <w:trPr>
          <w:trHeight w:val="782"/>
        </w:trPr>
        <w:tc>
          <w:tcPr>
            <w:tcW w:w="1820" w:type="dxa"/>
            <w:tcBorders>
              <w:top w:val="single" w:sz="4" w:space="0" w:color="auto"/>
              <w:left w:val="single" w:sz="4" w:space="0" w:color="auto"/>
              <w:bottom w:val="single" w:sz="4" w:space="0" w:color="auto"/>
            </w:tcBorders>
            <w:vAlign w:val="center"/>
          </w:tcPr>
          <w:p w14:paraId="12ECF8AA" w14:textId="0E313993" w:rsidR="00835ED6" w:rsidRDefault="00835ED6" w:rsidP="00835ED6">
            <w:pPr>
              <w:jc w:val="center"/>
              <w:rPr>
                <w:rFonts w:asciiTheme="majorEastAsia" w:eastAsiaTheme="majorEastAsia" w:hAnsiTheme="majorEastAsia" w:hint="default"/>
              </w:rPr>
            </w:pPr>
            <w:r>
              <w:rPr>
                <w:rFonts w:asciiTheme="majorEastAsia" w:eastAsiaTheme="majorEastAsia" w:hAnsiTheme="majorEastAsia"/>
              </w:rPr>
              <w:t>監　事</w:t>
            </w:r>
          </w:p>
        </w:tc>
        <w:tc>
          <w:tcPr>
            <w:tcW w:w="2223" w:type="dxa"/>
            <w:tcBorders>
              <w:top w:val="single" w:sz="4" w:space="0" w:color="auto"/>
              <w:bottom w:val="single" w:sz="4" w:space="0" w:color="auto"/>
            </w:tcBorders>
            <w:vAlign w:val="center"/>
          </w:tcPr>
          <w:p w14:paraId="280C40D1" w14:textId="0040D380" w:rsidR="00835ED6" w:rsidRDefault="00835ED6" w:rsidP="00835ED6">
            <w:pPr>
              <w:jc w:val="right"/>
              <w:rPr>
                <w:rFonts w:asciiTheme="majorEastAsia" w:eastAsiaTheme="majorEastAsia" w:hAnsiTheme="majorEastAsia" w:hint="default"/>
              </w:rPr>
            </w:pPr>
            <w:r>
              <w:rPr>
                <w:rFonts w:asciiTheme="majorEastAsia" w:eastAsiaTheme="majorEastAsia" w:hAnsiTheme="majorEastAsia"/>
              </w:rPr>
              <w:t>人</w:t>
            </w:r>
          </w:p>
        </w:tc>
        <w:tc>
          <w:tcPr>
            <w:tcW w:w="2799" w:type="dxa"/>
            <w:vMerge/>
            <w:tcBorders>
              <w:top w:val="single" w:sz="4" w:space="0" w:color="auto"/>
              <w:bottom w:val="single" w:sz="4" w:space="0" w:color="auto"/>
            </w:tcBorders>
            <w:vAlign w:val="center"/>
          </w:tcPr>
          <w:p w14:paraId="791F4819" w14:textId="77777777" w:rsidR="00835ED6" w:rsidRDefault="00835ED6" w:rsidP="00835ED6">
            <w:pPr>
              <w:rPr>
                <w:rFonts w:asciiTheme="majorEastAsia" w:eastAsiaTheme="majorEastAsia" w:hAnsiTheme="majorEastAsia" w:hint="default"/>
              </w:rPr>
            </w:pPr>
          </w:p>
        </w:tc>
        <w:tc>
          <w:tcPr>
            <w:tcW w:w="2758" w:type="dxa"/>
            <w:vMerge/>
            <w:tcBorders>
              <w:top w:val="single" w:sz="4" w:space="0" w:color="auto"/>
              <w:bottom w:val="single" w:sz="4" w:space="0" w:color="auto"/>
              <w:right w:val="single" w:sz="4" w:space="0" w:color="auto"/>
            </w:tcBorders>
            <w:vAlign w:val="center"/>
          </w:tcPr>
          <w:p w14:paraId="401DCD6F" w14:textId="77777777" w:rsidR="00835ED6" w:rsidRDefault="00835ED6" w:rsidP="00835ED6">
            <w:pPr>
              <w:rPr>
                <w:rFonts w:asciiTheme="majorEastAsia" w:eastAsiaTheme="majorEastAsia" w:hAnsiTheme="majorEastAsia" w:hint="default"/>
              </w:rPr>
            </w:pPr>
          </w:p>
        </w:tc>
      </w:tr>
    </w:tbl>
    <w:p w14:paraId="3BEA7924" w14:textId="77777777" w:rsidR="00C104E4" w:rsidRDefault="00C104E4" w:rsidP="00835ED6">
      <w:pPr>
        <w:rPr>
          <w:rFonts w:asciiTheme="majorEastAsia" w:eastAsiaTheme="majorEastAsia" w:hAnsiTheme="majorEastAsia" w:hint="default"/>
          <w:sz w:val="20"/>
        </w:rPr>
      </w:pPr>
    </w:p>
    <w:p w14:paraId="458E6104" w14:textId="69B6D35D" w:rsidR="005D72C1" w:rsidRDefault="005D72C1" w:rsidP="00FB00C5">
      <w:pPr>
        <w:rPr>
          <w:rFonts w:asciiTheme="majorEastAsia" w:eastAsiaTheme="majorEastAsia" w:hAnsiTheme="majorEastAsia" w:hint="default"/>
        </w:rPr>
      </w:pPr>
    </w:p>
    <w:p w14:paraId="25D78AB3" w14:textId="77777777" w:rsidR="005D72C1" w:rsidRDefault="005D72C1" w:rsidP="00FB00C5">
      <w:pPr>
        <w:rPr>
          <w:rFonts w:asciiTheme="majorEastAsia" w:eastAsiaTheme="majorEastAsia" w:hAnsiTheme="majorEastAsia" w:hint="default"/>
        </w:rPr>
      </w:pPr>
    </w:p>
    <w:p w14:paraId="69984FAF" w14:textId="57ED7EEE" w:rsidR="00FB00C5" w:rsidRPr="00C104E4" w:rsidRDefault="00FB00C5" w:rsidP="00FB00C5">
      <w:pPr>
        <w:rPr>
          <w:rFonts w:asciiTheme="majorEastAsia" w:eastAsiaTheme="majorEastAsia" w:hAnsiTheme="majorEastAsia" w:hint="default"/>
          <w:b/>
        </w:rPr>
      </w:pPr>
      <w:r>
        <w:rPr>
          <w:rFonts w:asciiTheme="majorEastAsia" w:eastAsiaTheme="majorEastAsia" w:hAnsiTheme="majorEastAsia"/>
          <w:b/>
        </w:rPr>
        <w:t>６．</w:t>
      </w:r>
      <w:r w:rsidR="00433184">
        <w:rPr>
          <w:rFonts w:asciiTheme="majorEastAsia" w:eastAsiaTheme="majorEastAsia" w:hAnsiTheme="majorEastAsia"/>
          <w:b/>
        </w:rPr>
        <w:t>認定</w:t>
      </w:r>
      <w:r w:rsidR="00CE57D9">
        <w:rPr>
          <w:rFonts w:asciiTheme="majorEastAsia" w:eastAsiaTheme="majorEastAsia" w:hAnsiTheme="majorEastAsia"/>
          <w:b/>
        </w:rPr>
        <w:t>規程第３条</w:t>
      </w:r>
      <w:r w:rsidR="00550488">
        <w:rPr>
          <w:rFonts w:asciiTheme="majorEastAsia" w:eastAsiaTheme="majorEastAsia" w:hAnsiTheme="majorEastAsia"/>
          <w:b/>
        </w:rPr>
        <w:t>12</w:t>
      </w:r>
      <w:r w:rsidR="00CE57D9">
        <w:rPr>
          <w:rFonts w:asciiTheme="majorEastAsia" w:eastAsiaTheme="majorEastAsia" w:hAnsiTheme="majorEastAsia"/>
          <w:b/>
        </w:rPr>
        <w:t>号</w:t>
      </w:r>
      <w:r w:rsidR="00550488">
        <w:rPr>
          <w:rFonts w:asciiTheme="majorEastAsia" w:eastAsiaTheme="majorEastAsia" w:hAnsiTheme="majorEastAsia"/>
          <w:b/>
        </w:rPr>
        <w:t>ロ、第13号</w:t>
      </w:r>
      <w:r w:rsidR="00CE57D9">
        <w:rPr>
          <w:rFonts w:asciiTheme="majorEastAsia" w:eastAsiaTheme="majorEastAsia" w:hAnsiTheme="majorEastAsia"/>
          <w:b/>
        </w:rPr>
        <w:t>イ</w:t>
      </w:r>
      <w:r w:rsidR="00550488">
        <w:rPr>
          <w:rFonts w:asciiTheme="majorEastAsia" w:eastAsiaTheme="majorEastAsia" w:hAnsiTheme="majorEastAsia"/>
          <w:b/>
        </w:rPr>
        <w:t>及びロ</w:t>
      </w:r>
      <w:r w:rsidR="00CE57D9">
        <w:rPr>
          <w:rFonts w:asciiTheme="majorEastAsia" w:eastAsiaTheme="majorEastAsia" w:hAnsiTheme="majorEastAsia"/>
          <w:b/>
        </w:rPr>
        <w:t>のいずれにも該当しないこと</w:t>
      </w:r>
      <w:r w:rsidRPr="00C104E4">
        <w:rPr>
          <w:rFonts w:asciiTheme="majorEastAsia" w:eastAsiaTheme="majorEastAsia" w:hAnsiTheme="majorEastAsia"/>
          <w:b/>
        </w:rPr>
        <w:t>。</w:t>
      </w:r>
    </w:p>
    <w:p w14:paraId="411BA6E3" w14:textId="5CDE1A78" w:rsidR="009E5E12" w:rsidRPr="00FB00C5" w:rsidRDefault="009E5E12" w:rsidP="00467C2F">
      <w:pPr>
        <w:rPr>
          <w:rFonts w:asciiTheme="majorEastAsia" w:eastAsiaTheme="majorEastAsia" w:hAnsiTheme="majorEastAsia" w:hint="default"/>
        </w:rPr>
      </w:pPr>
    </w:p>
    <w:tbl>
      <w:tblPr>
        <w:tblStyle w:val="ae"/>
        <w:tblW w:w="0" w:type="auto"/>
        <w:tblLook w:val="04A0" w:firstRow="1" w:lastRow="0" w:firstColumn="1" w:lastColumn="0" w:noHBand="0" w:noVBand="1"/>
      </w:tblPr>
      <w:tblGrid>
        <w:gridCol w:w="1408"/>
        <w:gridCol w:w="6161"/>
        <w:gridCol w:w="1957"/>
      </w:tblGrid>
      <w:tr w:rsidR="00F230B0" w:rsidRPr="00F230B0" w14:paraId="60EB4D3E" w14:textId="77777777" w:rsidTr="005D72C1">
        <w:trPr>
          <w:trHeight w:val="474"/>
        </w:trPr>
        <w:tc>
          <w:tcPr>
            <w:tcW w:w="7569" w:type="dxa"/>
            <w:gridSpan w:val="2"/>
            <w:tcBorders>
              <w:top w:val="single" w:sz="4" w:space="0" w:color="auto"/>
              <w:left w:val="single" w:sz="4" w:space="0" w:color="auto"/>
              <w:bottom w:val="single" w:sz="4" w:space="0" w:color="auto"/>
              <w:right w:val="single" w:sz="4" w:space="0" w:color="auto"/>
            </w:tcBorders>
            <w:vAlign w:val="center"/>
          </w:tcPr>
          <w:p w14:paraId="613F1E4B" w14:textId="34412B55" w:rsidR="00F230B0" w:rsidRPr="00002EFC" w:rsidRDefault="00F230B0" w:rsidP="00F230B0">
            <w:pPr>
              <w:jc w:val="center"/>
              <w:rPr>
                <w:rFonts w:asciiTheme="majorEastAsia" w:eastAsiaTheme="majorEastAsia" w:hAnsiTheme="majorEastAsia" w:hint="default"/>
                <w:szCs w:val="24"/>
              </w:rPr>
            </w:pPr>
            <w:r w:rsidRPr="00002EFC">
              <w:rPr>
                <w:rFonts w:asciiTheme="majorEastAsia" w:eastAsiaTheme="majorEastAsia" w:hAnsiTheme="majorEastAsia"/>
                <w:szCs w:val="24"/>
              </w:rPr>
              <w:t>区　　分</w:t>
            </w:r>
          </w:p>
        </w:tc>
        <w:tc>
          <w:tcPr>
            <w:tcW w:w="1957" w:type="dxa"/>
            <w:tcBorders>
              <w:top w:val="single" w:sz="4" w:space="0" w:color="auto"/>
              <w:left w:val="single" w:sz="4" w:space="0" w:color="auto"/>
              <w:bottom w:val="single" w:sz="4" w:space="0" w:color="auto"/>
              <w:right w:val="single" w:sz="4" w:space="0" w:color="auto"/>
            </w:tcBorders>
            <w:vAlign w:val="center"/>
          </w:tcPr>
          <w:p w14:paraId="4D7A1E5A" w14:textId="110670E2" w:rsidR="00F230B0" w:rsidRPr="00002EFC" w:rsidRDefault="00F230B0" w:rsidP="00F230B0">
            <w:pPr>
              <w:jc w:val="center"/>
              <w:rPr>
                <w:rFonts w:asciiTheme="majorEastAsia" w:eastAsiaTheme="majorEastAsia" w:hAnsiTheme="majorEastAsia" w:hint="default"/>
                <w:szCs w:val="24"/>
              </w:rPr>
            </w:pPr>
            <w:r w:rsidRPr="00002EFC">
              <w:rPr>
                <w:rFonts w:asciiTheme="majorEastAsia" w:eastAsiaTheme="majorEastAsia" w:hAnsiTheme="majorEastAsia"/>
                <w:szCs w:val="24"/>
              </w:rPr>
              <w:t>事実の有無</w:t>
            </w:r>
          </w:p>
        </w:tc>
      </w:tr>
      <w:tr w:rsidR="002A7B5B" w14:paraId="597774D5" w14:textId="77777777" w:rsidTr="005D72C1">
        <w:trPr>
          <w:trHeight w:val="522"/>
        </w:trPr>
        <w:tc>
          <w:tcPr>
            <w:tcW w:w="7569" w:type="dxa"/>
            <w:gridSpan w:val="2"/>
            <w:tcBorders>
              <w:top w:val="single" w:sz="4" w:space="0" w:color="auto"/>
              <w:left w:val="single" w:sz="4" w:space="0" w:color="auto"/>
              <w:bottom w:val="nil"/>
            </w:tcBorders>
            <w:vAlign w:val="center"/>
          </w:tcPr>
          <w:p w14:paraId="00C57710" w14:textId="4F2FD35C" w:rsidR="002A7B5B" w:rsidRPr="00002EFC" w:rsidRDefault="00F230B0" w:rsidP="00002EFC">
            <w:pPr>
              <w:rPr>
                <w:rFonts w:asciiTheme="majorEastAsia" w:eastAsiaTheme="majorEastAsia" w:hAnsiTheme="majorEastAsia" w:hint="default"/>
                <w:szCs w:val="24"/>
              </w:rPr>
            </w:pPr>
            <w:r w:rsidRPr="00002EFC">
              <w:rPr>
                <w:rFonts w:asciiTheme="majorEastAsia" w:eastAsiaTheme="majorEastAsia" w:hAnsiTheme="majorEastAsia"/>
                <w:szCs w:val="24"/>
              </w:rPr>
              <w:t xml:space="preserve">　</w:t>
            </w:r>
            <w:r w:rsidR="00002EFC">
              <w:rPr>
                <w:rFonts w:asciiTheme="majorEastAsia" w:eastAsiaTheme="majorEastAsia" w:hAnsiTheme="majorEastAsia"/>
                <w:szCs w:val="24"/>
              </w:rPr>
              <w:t>役員</w:t>
            </w:r>
            <w:r w:rsidRPr="00002EFC">
              <w:rPr>
                <w:rFonts w:asciiTheme="majorEastAsia" w:eastAsiaTheme="majorEastAsia" w:hAnsiTheme="majorEastAsia"/>
                <w:szCs w:val="24"/>
              </w:rPr>
              <w:t>のうち、次のいずれかに該当する者の有無</w:t>
            </w:r>
          </w:p>
        </w:tc>
        <w:tc>
          <w:tcPr>
            <w:tcW w:w="1957" w:type="dxa"/>
            <w:tcBorders>
              <w:top w:val="single" w:sz="4" w:space="0" w:color="auto"/>
              <w:right w:val="single" w:sz="4" w:space="0" w:color="auto"/>
            </w:tcBorders>
            <w:vAlign w:val="center"/>
          </w:tcPr>
          <w:p w14:paraId="32754F7E" w14:textId="77777777" w:rsidR="002A7B5B" w:rsidRPr="00002EFC" w:rsidRDefault="002A7B5B" w:rsidP="00F230B0">
            <w:pPr>
              <w:rPr>
                <w:rFonts w:asciiTheme="majorEastAsia" w:eastAsiaTheme="majorEastAsia" w:hAnsiTheme="majorEastAsia" w:hint="default"/>
                <w:szCs w:val="24"/>
              </w:rPr>
            </w:pPr>
          </w:p>
        </w:tc>
      </w:tr>
      <w:tr w:rsidR="002A7B5B" w14:paraId="24B047AB" w14:textId="77777777" w:rsidTr="005D72C1">
        <w:trPr>
          <w:trHeight w:val="1601"/>
        </w:trPr>
        <w:tc>
          <w:tcPr>
            <w:tcW w:w="1408" w:type="dxa"/>
            <w:vMerge w:val="restart"/>
            <w:tcBorders>
              <w:top w:val="nil"/>
              <w:left w:val="single" w:sz="4" w:space="0" w:color="auto"/>
            </w:tcBorders>
          </w:tcPr>
          <w:p w14:paraId="73796EDA" w14:textId="77777777" w:rsidR="002A7B5B" w:rsidRPr="00002EFC" w:rsidRDefault="002A7B5B" w:rsidP="00467C2F">
            <w:pPr>
              <w:rPr>
                <w:rFonts w:asciiTheme="majorEastAsia" w:eastAsiaTheme="majorEastAsia" w:hAnsiTheme="majorEastAsia" w:hint="default"/>
                <w:szCs w:val="24"/>
              </w:rPr>
            </w:pPr>
          </w:p>
        </w:tc>
        <w:tc>
          <w:tcPr>
            <w:tcW w:w="6161" w:type="dxa"/>
            <w:tcBorders>
              <w:top w:val="single" w:sz="4" w:space="0" w:color="auto"/>
            </w:tcBorders>
            <w:vAlign w:val="center"/>
          </w:tcPr>
          <w:p w14:paraId="149E9111" w14:textId="53D05567" w:rsidR="00F230B0" w:rsidRPr="00DE1828" w:rsidRDefault="00DE1828" w:rsidP="00550488">
            <w:pPr>
              <w:spacing w:line="320" w:lineRule="exact"/>
              <w:ind w:left="221" w:hangingChars="100" w:hanging="221"/>
              <w:rPr>
                <w:rFonts w:asciiTheme="majorEastAsia" w:eastAsiaTheme="majorEastAsia" w:hAnsiTheme="majorEastAsia" w:hint="default"/>
                <w:sz w:val="22"/>
                <w:szCs w:val="24"/>
              </w:rPr>
            </w:pPr>
            <w:r>
              <w:rPr>
                <w:rFonts w:asciiTheme="majorEastAsia" w:eastAsiaTheme="majorEastAsia" w:hAnsiTheme="majorEastAsia"/>
                <w:sz w:val="22"/>
                <w:szCs w:val="24"/>
              </w:rPr>
              <w:t>⑴</w:t>
            </w:r>
            <w:r w:rsidR="00F230B0" w:rsidRPr="00DE1828">
              <w:rPr>
                <w:rFonts w:asciiTheme="majorEastAsia" w:eastAsiaTheme="majorEastAsia" w:hAnsiTheme="majorEastAsia"/>
                <w:sz w:val="22"/>
                <w:szCs w:val="24"/>
              </w:rPr>
              <w:t xml:space="preserve">　大学等連携推進</w:t>
            </w:r>
            <w:r w:rsidR="00550488">
              <w:rPr>
                <w:rFonts w:asciiTheme="majorEastAsia" w:eastAsiaTheme="majorEastAsia" w:hAnsiTheme="majorEastAsia"/>
                <w:sz w:val="22"/>
                <w:szCs w:val="24"/>
              </w:rPr>
              <w:t>法人がその</w:t>
            </w:r>
            <w:r w:rsidR="00F230B0" w:rsidRPr="00DE1828">
              <w:rPr>
                <w:rFonts w:asciiTheme="majorEastAsia" w:eastAsiaTheme="majorEastAsia" w:hAnsiTheme="majorEastAsia"/>
                <w:sz w:val="22"/>
                <w:szCs w:val="24"/>
              </w:rPr>
              <w:t>認定を取り消された場合において、その取消しの原因となった事実があった日以前１年内に当該</w:t>
            </w:r>
            <w:r w:rsidR="00550488">
              <w:rPr>
                <w:rFonts w:asciiTheme="majorEastAsia" w:eastAsiaTheme="majorEastAsia" w:hAnsiTheme="majorEastAsia"/>
                <w:sz w:val="22"/>
                <w:szCs w:val="24"/>
              </w:rPr>
              <w:t>大学等連携推進</w:t>
            </w:r>
            <w:r w:rsidR="00F230B0" w:rsidRPr="00DE1828">
              <w:rPr>
                <w:rFonts w:asciiTheme="majorEastAsia" w:eastAsiaTheme="majorEastAsia" w:hAnsiTheme="majorEastAsia"/>
                <w:sz w:val="22"/>
                <w:szCs w:val="24"/>
              </w:rPr>
              <w:t>法人の業務を行う理事であった者でその取消しの日から５年を経過しないもの</w:t>
            </w:r>
          </w:p>
        </w:tc>
        <w:tc>
          <w:tcPr>
            <w:tcW w:w="1957" w:type="dxa"/>
            <w:tcBorders>
              <w:right w:val="single" w:sz="4" w:space="0" w:color="auto"/>
            </w:tcBorders>
            <w:vAlign w:val="center"/>
          </w:tcPr>
          <w:p w14:paraId="222FF3FF" w14:textId="317381F7" w:rsidR="002A7B5B" w:rsidRPr="00002EFC" w:rsidRDefault="00F230B0" w:rsidP="00D8042D">
            <w:pPr>
              <w:jc w:val="center"/>
              <w:rPr>
                <w:rFonts w:asciiTheme="majorEastAsia" w:eastAsiaTheme="majorEastAsia" w:hAnsiTheme="majorEastAsia" w:hint="default"/>
                <w:szCs w:val="24"/>
              </w:rPr>
            </w:pPr>
            <w:r w:rsidRPr="00002EFC">
              <w:rPr>
                <w:rFonts w:asciiTheme="majorEastAsia" w:eastAsiaTheme="majorEastAsia" w:hAnsiTheme="majorEastAsia"/>
                <w:szCs w:val="24"/>
              </w:rPr>
              <w:t>有 ・ 無</w:t>
            </w:r>
          </w:p>
        </w:tc>
      </w:tr>
      <w:tr w:rsidR="00F230B0" w14:paraId="55C1495E" w14:textId="77777777" w:rsidTr="005D72C1">
        <w:trPr>
          <w:trHeight w:val="776"/>
        </w:trPr>
        <w:tc>
          <w:tcPr>
            <w:tcW w:w="1408" w:type="dxa"/>
            <w:vMerge/>
            <w:tcBorders>
              <w:top w:val="single" w:sz="4" w:space="0" w:color="auto"/>
              <w:left w:val="single" w:sz="4" w:space="0" w:color="auto"/>
            </w:tcBorders>
          </w:tcPr>
          <w:p w14:paraId="6FD4FB5C" w14:textId="77777777" w:rsidR="00F230B0" w:rsidRPr="00002EFC" w:rsidRDefault="00F230B0" w:rsidP="00467C2F">
            <w:pPr>
              <w:rPr>
                <w:rFonts w:asciiTheme="majorEastAsia" w:eastAsiaTheme="majorEastAsia" w:hAnsiTheme="majorEastAsia" w:hint="default"/>
                <w:szCs w:val="24"/>
              </w:rPr>
            </w:pPr>
          </w:p>
        </w:tc>
        <w:tc>
          <w:tcPr>
            <w:tcW w:w="6161" w:type="dxa"/>
            <w:tcBorders>
              <w:top w:val="single" w:sz="4" w:space="0" w:color="auto"/>
            </w:tcBorders>
            <w:vAlign w:val="center"/>
          </w:tcPr>
          <w:p w14:paraId="58BBF3D4" w14:textId="7A693425" w:rsidR="00F230B0" w:rsidRPr="00DE1828" w:rsidRDefault="00DE1828" w:rsidP="00550488">
            <w:pPr>
              <w:ind w:left="221" w:hangingChars="100" w:hanging="221"/>
              <w:rPr>
                <w:rFonts w:asciiTheme="majorEastAsia" w:eastAsiaTheme="majorEastAsia" w:hAnsiTheme="majorEastAsia" w:hint="default"/>
                <w:sz w:val="22"/>
                <w:szCs w:val="24"/>
              </w:rPr>
            </w:pPr>
            <w:r>
              <w:rPr>
                <w:rFonts w:asciiTheme="majorEastAsia" w:eastAsiaTheme="majorEastAsia" w:hAnsiTheme="majorEastAsia"/>
                <w:sz w:val="22"/>
                <w:szCs w:val="24"/>
              </w:rPr>
              <w:t>⑵</w:t>
            </w:r>
            <w:r w:rsidR="00F230B0" w:rsidRPr="00DE1828">
              <w:rPr>
                <w:rFonts w:asciiTheme="majorEastAsia" w:eastAsiaTheme="majorEastAsia" w:hAnsiTheme="majorEastAsia"/>
                <w:sz w:val="22"/>
                <w:szCs w:val="24"/>
              </w:rPr>
              <w:t xml:space="preserve">　</w:t>
            </w:r>
            <w:r w:rsidR="00D8042D" w:rsidRPr="00DE1828">
              <w:rPr>
                <w:rFonts w:asciiTheme="majorEastAsia" w:eastAsiaTheme="majorEastAsia" w:hAnsiTheme="majorEastAsia"/>
                <w:sz w:val="22"/>
                <w:szCs w:val="24"/>
              </w:rPr>
              <w:t>学校教育法その他の教育又は研究に関する法律の規定により、罰金以上の刑に処せられ、その執行を終わり、又は執行を受けることがなくなった日から</w:t>
            </w:r>
            <w:r w:rsidR="00550488">
              <w:rPr>
                <w:rFonts w:asciiTheme="majorEastAsia" w:eastAsiaTheme="majorEastAsia" w:hAnsiTheme="majorEastAsia"/>
                <w:sz w:val="22"/>
                <w:szCs w:val="24"/>
              </w:rPr>
              <w:t>起算して</w:t>
            </w:r>
            <w:r w:rsidR="00D8042D" w:rsidRPr="00DE1828">
              <w:rPr>
                <w:rFonts w:asciiTheme="majorEastAsia" w:eastAsiaTheme="majorEastAsia" w:hAnsiTheme="majorEastAsia"/>
                <w:sz w:val="22"/>
                <w:szCs w:val="24"/>
              </w:rPr>
              <w:t>５年を経過しない者</w:t>
            </w:r>
          </w:p>
        </w:tc>
        <w:tc>
          <w:tcPr>
            <w:tcW w:w="1957" w:type="dxa"/>
            <w:tcBorders>
              <w:right w:val="single" w:sz="4" w:space="0" w:color="auto"/>
            </w:tcBorders>
            <w:vAlign w:val="center"/>
          </w:tcPr>
          <w:p w14:paraId="3D85EC26" w14:textId="0EEDAF98" w:rsidR="00F230B0" w:rsidRPr="00002EFC" w:rsidRDefault="00D8042D" w:rsidP="00D8042D">
            <w:pPr>
              <w:jc w:val="center"/>
              <w:rPr>
                <w:rFonts w:asciiTheme="majorEastAsia" w:eastAsiaTheme="majorEastAsia" w:hAnsiTheme="majorEastAsia" w:hint="default"/>
                <w:szCs w:val="24"/>
              </w:rPr>
            </w:pPr>
            <w:r w:rsidRPr="00002EFC">
              <w:rPr>
                <w:rFonts w:asciiTheme="majorEastAsia" w:eastAsiaTheme="majorEastAsia" w:hAnsiTheme="majorEastAsia"/>
                <w:szCs w:val="24"/>
              </w:rPr>
              <w:t>有</w:t>
            </w:r>
            <w:r w:rsidRPr="00002EFC">
              <w:rPr>
                <w:rFonts w:asciiTheme="majorEastAsia" w:eastAsiaTheme="majorEastAsia" w:hAnsiTheme="majorEastAsia" w:hint="default"/>
                <w:szCs w:val="24"/>
              </w:rPr>
              <w:t xml:space="preserve"> ・ 無</w:t>
            </w:r>
          </w:p>
        </w:tc>
      </w:tr>
      <w:tr w:rsidR="00F230B0" w14:paraId="091BD261" w14:textId="77777777" w:rsidTr="005D72C1">
        <w:trPr>
          <w:trHeight w:val="776"/>
        </w:trPr>
        <w:tc>
          <w:tcPr>
            <w:tcW w:w="1408" w:type="dxa"/>
            <w:vMerge/>
            <w:tcBorders>
              <w:top w:val="single" w:sz="4" w:space="0" w:color="auto"/>
              <w:left w:val="single" w:sz="4" w:space="0" w:color="auto"/>
            </w:tcBorders>
          </w:tcPr>
          <w:p w14:paraId="3E8688F8" w14:textId="77777777" w:rsidR="00F230B0" w:rsidRPr="00002EFC" w:rsidRDefault="00F230B0" w:rsidP="00467C2F">
            <w:pPr>
              <w:rPr>
                <w:rFonts w:asciiTheme="majorEastAsia" w:eastAsiaTheme="majorEastAsia" w:hAnsiTheme="majorEastAsia" w:hint="default"/>
                <w:szCs w:val="24"/>
              </w:rPr>
            </w:pPr>
          </w:p>
        </w:tc>
        <w:tc>
          <w:tcPr>
            <w:tcW w:w="6161" w:type="dxa"/>
            <w:tcBorders>
              <w:top w:val="single" w:sz="4" w:space="0" w:color="auto"/>
            </w:tcBorders>
            <w:vAlign w:val="center"/>
          </w:tcPr>
          <w:p w14:paraId="4A41577A" w14:textId="3185F504" w:rsidR="00F230B0" w:rsidRPr="00DE1828" w:rsidRDefault="00DE1828" w:rsidP="00D8042D">
            <w:pPr>
              <w:ind w:left="221" w:hangingChars="100" w:hanging="221"/>
              <w:rPr>
                <w:rFonts w:asciiTheme="majorEastAsia" w:eastAsiaTheme="majorEastAsia" w:hAnsiTheme="majorEastAsia" w:hint="default"/>
                <w:sz w:val="22"/>
                <w:szCs w:val="24"/>
              </w:rPr>
            </w:pPr>
            <w:r>
              <w:rPr>
                <w:rFonts w:asciiTheme="majorEastAsia" w:eastAsiaTheme="majorEastAsia" w:hAnsiTheme="majorEastAsia"/>
                <w:sz w:val="22"/>
                <w:szCs w:val="24"/>
              </w:rPr>
              <w:t>⑶</w:t>
            </w:r>
            <w:r w:rsidR="00D8042D" w:rsidRPr="00DE1828">
              <w:rPr>
                <w:rFonts w:asciiTheme="majorEastAsia" w:eastAsiaTheme="majorEastAsia" w:hAnsiTheme="majorEastAsia"/>
                <w:sz w:val="22"/>
                <w:szCs w:val="24"/>
              </w:rPr>
              <w:t xml:space="preserve">　禁錮以上の刑に処せられ、その刑の執行を終わり、又は刑の執行を受けることがなくなった日から５年を経過しない者</w:t>
            </w:r>
          </w:p>
        </w:tc>
        <w:tc>
          <w:tcPr>
            <w:tcW w:w="1957" w:type="dxa"/>
            <w:tcBorders>
              <w:right w:val="single" w:sz="4" w:space="0" w:color="auto"/>
            </w:tcBorders>
            <w:vAlign w:val="center"/>
          </w:tcPr>
          <w:p w14:paraId="47C5C4CD" w14:textId="76463588" w:rsidR="00F230B0" w:rsidRPr="00002EFC" w:rsidRDefault="00D8042D" w:rsidP="00D8042D">
            <w:pPr>
              <w:jc w:val="center"/>
              <w:rPr>
                <w:rFonts w:asciiTheme="majorEastAsia" w:eastAsiaTheme="majorEastAsia" w:hAnsiTheme="majorEastAsia" w:hint="default"/>
                <w:szCs w:val="24"/>
              </w:rPr>
            </w:pPr>
            <w:r w:rsidRPr="00002EFC">
              <w:rPr>
                <w:rFonts w:asciiTheme="majorEastAsia" w:eastAsiaTheme="majorEastAsia" w:hAnsiTheme="majorEastAsia"/>
                <w:szCs w:val="24"/>
              </w:rPr>
              <w:t>有</w:t>
            </w:r>
            <w:r w:rsidRPr="00002EFC">
              <w:rPr>
                <w:rFonts w:asciiTheme="majorEastAsia" w:eastAsiaTheme="majorEastAsia" w:hAnsiTheme="majorEastAsia" w:hint="default"/>
                <w:szCs w:val="24"/>
              </w:rPr>
              <w:t xml:space="preserve"> ・ 無</w:t>
            </w:r>
          </w:p>
        </w:tc>
      </w:tr>
      <w:tr w:rsidR="002A7B5B" w14:paraId="2A01E792" w14:textId="77777777" w:rsidTr="005D72C1">
        <w:trPr>
          <w:trHeight w:val="1416"/>
        </w:trPr>
        <w:tc>
          <w:tcPr>
            <w:tcW w:w="1408" w:type="dxa"/>
            <w:vMerge/>
            <w:tcBorders>
              <w:left w:val="single" w:sz="4" w:space="0" w:color="auto"/>
            </w:tcBorders>
          </w:tcPr>
          <w:p w14:paraId="56C9EF79" w14:textId="77777777" w:rsidR="002A7B5B" w:rsidRPr="00002EFC" w:rsidRDefault="002A7B5B" w:rsidP="002A7B5B">
            <w:pPr>
              <w:rPr>
                <w:rFonts w:asciiTheme="majorEastAsia" w:eastAsiaTheme="majorEastAsia" w:hAnsiTheme="majorEastAsia" w:hint="default"/>
                <w:szCs w:val="24"/>
              </w:rPr>
            </w:pPr>
          </w:p>
        </w:tc>
        <w:tc>
          <w:tcPr>
            <w:tcW w:w="6161" w:type="dxa"/>
            <w:vAlign w:val="center"/>
          </w:tcPr>
          <w:p w14:paraId="1BF4E042" w14:textId="49E879D5" w:rsidR="002A7B5B" w:rsidRPr="00DE1828" w:rsidRDefault="00DE1828" w:rsidP="00D8042D">
            <w:pPr>
              <w:ind w:left="221" w:hangingChars="100" w:hanging="221"/>
              <w:rPr>
                <w:rFonts w:asciiTheme="majorEastAsia" w:eastAsiaTheme="majorEastAsia" w:hAnsiTheme="majorEastAsia" w:hint="default"/>
                <w:sz w:val="22"/>
                <w:szCs w:val="24"/>
              </w:rPr>
            </w:pPr>
            <w:r>
              <w:rPr>
                <w:rFonts w:asciiTheme="majorEastAsia" w:eastAsiaTheme="majorEastAsia" w:hAnsiTheme="majorEastAsia"/>
                <w:sz w:val="22"/>
                <w:szCs w:val="24"/>
              </w:rPr>
              <w:t>⑷</w:t>
            </w:r>
            <w:r w:rsidR="00D8042D" w:rsidRPr="00DE1828">
              <w:rPr>
                <w:rFonts w:asciiTheme="majorEastAsia" w:eastAsiaTheme="majorEastAsia" w:hAnsiTheme="majorEastAsia"/>
                <w:sz w:val="22"/>
                <w:szCs w:val="24"/>
              </w:rPr>
              <w:t xml:space="preserve">　暴力団員による不当な行為の防止等に関する法律第２条第６号に規定する暴力団員又は暴力団員でなくなった日から５年を経過しない者（以下「暴力団員等」という。）</w:t>
            </w:r>
          </w:p>
        </w:tc>
        <w:tc>
          <w:tcPr>
            <w:tcW w:w="1957" w:type="dxa"/>
            <w:tcBorders>
              <w:right w:val="single" w:sz="4" w:space="0" w:color="auto"/>
            </w:tcBorders>
            <w:vAlign w:val="center"/>
          </w:tcPr>
          <w:p w14:paraId="1C4BFBA7" w14:textId="3268CEE7" w:rsidR="002A7B5B" w:rsidRPr="00002EFC" w:rsidRDefault="00D8042D" w:rsidP="00D8042D">
            <w:pPr>
              <w:jc w:val="center"/>
              <w:rPr>
                <w:rFonts w:asciiTheme="majorEastAsia" w:eastAsiaTheme="majorEastAsia" w:hAnsiTheme="majorEastAsia" w:hint="default"/>
                <w:szCs w:val="24"/>
              </w:rPr>
            </w:pPr>
            <w:r w:rsidRPr="00002EFC">
              <w:rPr>
                <w:rFonts w:asciiTheme="majorEastAsia" w:eastAsiaTheme="majorEastAsia" w:hAnsiTheme="majorEastAsia"/>
                <w:szCs w:val="24"/>
              </w:rPr>
              <w:t>有</w:t>
            </w:r>
            <w:r w:rsidRPr="00002EFC">
              <w:rPr>
                <w:rFonts w:asciiTheme="majorEastAsia" w:eastAsiaTheme="majorEastAsia" w:hAnsiTheme="majorEastAsia" w:hint="default"/>
                <w:szCs w:val="24"/>
              </w:rPr>
              <w:t xml:space="preserve"> ・ 無</w:t>
            </w:r>
          </w:p>
        </w:tc>
      </w:tr>
      <w:tr w:rsidR="00F230B0" w14:paraId="30D964D8" w14:textId="77777777" w:rsidTr="00433184">
        <w:trPr>
          <w:trHeight w:val="1010"/>
        </w:trPr>
        <w:tc>
          <w:tcPr>
            <w:tcW w:w="7569" w:type="dxa"/>
            <w:gridSpan w:val="2"/>
            <w:tcBorders>
              <w:left w:val="single" w:sz="4" w:space="0" w:color="auto"/>
            </w:tcBorders>
            <w:vAlign w:val="center"/>
          </w:tcPr>
          <w:p w14:paraId="70F758EF" w14:textId="25789A7C" w:rsidR="00F230B0" w:rsidRPr="007045BA" w:rsidRDefault="00011F6A" w:rsidP="00550488">
            <w:pPr>
              <w:ind w:left="241" w:hangingChars="100" w:hanging="241"/>
              <w:rPr>
                <w:rFonts w:asciiTheme="majorEastAsia" w:eastAsiaTheme="majorEastAsia" w:hAnsiTheme="majorEastAsia" w:hint="default"/>
                <w:szCs w:val="24"/>
              </w:rPr>
            </w:pPr>
            <w:r w:rsidRPr="007045BA">
              <w:rPr>
                <w:rFonts w:asciiTheme="majorEastAsia" w:eastAsiaTheme="majorEastAsia" w:hAnsiTheme="majorEastAsia"/>
                <w:szCs w:val="24"/>
              </w:rPr>
              <w:t xml:space="preserve">　</w:t>
            </w:r>
            <w:r w:rsidR="00433184">
              <w:rPr>
                <w:rFonts w:asciiTheme="majorEastAsia" w:eastAsiaTheme="majorEastAsia" w:hAnsiTheme="majorEastAsia"/>
                <w:szCs w:val="24"/>
              </w:rPr>
              <w:t>認定</w:t>
            </w:r>
            <w:r w:rsidRPr="007045BA">
              <w:rPr>
                <w:rFonts w:asciiTheme="majorEastAsia" w:eastAsiaTheme="majorEastAsia" w:hAnsiTheme="majorEastAsia"/>
                <w:szCs w:val="24"/>
              </w:rPr>
              <w:t>規程第</w:t>
            </w:r>
            <w:r w:rsidR="00550488">
              <w:rPr>
                <w:rFonts w:asciiTheme="majorEastAsia" w:eastAsiaTheme="majorEastAsia" w:hAnsiTheme="majorEastAsia"/>
                <w:szCs w:val="24"/>
              </w:rPr>
              <w:t>９</w:t>
            </w:r>
            <w:r w:rsidRPr="007045BA">
              <w:rPr>
                <w:rFonts w:asciiTheme="majorEastAsia" w:eastAsiaTheme="majorEastAsia" w:hAnsiTheme="majorEastAsia"/>
                <w:szCs w:val="24"/>
              </w:rPr>
              <w:t>条第２項の規定により大学等連携推進</w:t>
            </w:r>
            <w:r w:rsidR="00550488">
              <w:rPr>
                <w:rFonts w:asciiTheme="majorEastAsia" w:eastAsiaTheme="majorEastAsia" w:hAnsiTheme="majorEastAsia"/>
                <w:szCs w:val="24"/>
              </w:rPr>
              <w:t>法人の</w:t>
            </w:r>
            <w:r w:rsidRPr="007045BA">
              <w:rPr>
                <w:rFonts w:asciiTheme="majorEastAsia" w:eastAsiaTheme="majorEastAsia" w:hAnsiTheme="majorEastAsia"/>
                <w:szCs w:val="24"/>
              </w:rPr>
              <w:t>認定を取り消され、その取消しの日から５年を経過しないもの</w:t>
            </w:r>
          </w:p>
        </w:tc>
        <w:tc>
          <w:tcPr>
            <w:tcW w:w="1957" w:type="dxa"/>
            <w:tcBorders>
              <w:right w:val="single" w:sz="4" w:space="0" w:color="auto"/>
            </w:tcBorders>
            <w:vAlign w:val="center"/>
          </w:tcPr>
          <w:p w14:paraId="5C1BC820" w14:textId="1B0BB323" w:rsidR="00F230B0" w:rsidRPr="00002EFC" w:rsidRDefault="00011F6A" w:rsidP="00011F6A">
            <w:pPr>
              <w:jc w:val="center"/>
              <w:rPr>
                <w:rFonts w:asciiTheme="majorEastAsia" w:eastAsiaTheme="majorEastAsia" w:hAnsiTheme="majorEastAsia" w:hint="default"/>
                <w:szCs w:val="24"/>
              </w:rPr>
            </w:pPr>
            <w:r w:rsidRPr="00002EFC">
              <w:rPr>
                <w:rFonts w:asciiTheme="majorEastAsia" w:eastAsiaTheme="majorEastAsia" w:hAnsiTheme="majorEastAsia"/>
                <w:szCs w:val="24"/>
              </w:rPr>
              <w:t>有</w:t>
            </w:r>
            <w:r w:rsidRPr="00002EFC">
              <w:rPr>
                <w:rFonts w:asciiTheme="majorEastAsia" w:eastAsiaTheme="majorEastAsia" w:hAnsiTheme="majorEastAsia" w:hint="default"/>
                <w:szCs w:val="24"/>
              </w:rPr>
              <w:t xml:space="preserve"> ・ 無</w:t>
            </w:r>
          </w:p>
        </w:tc>
      </w:tr>
      <w:tr w:rsidR="00F230B0" w14:paraId="164DE8FB" w14:textId="77777777" w:rsidTr="00433184">
        <w:trPr>
          <w:trHeight w:val="660"/>
        </w:trPr>
        <w:tc>
          <w:tcPr>
            <w:tcW w:w="7569" w:type="dxa"/>
            <w:gridSpan w:val="2"/>
            <w:tcBorders>
              <w:left w:val="single" w:sz="4" w:space="0" w:color="auto"/>
              <w:bottom w:val="single" w:sz="4" w:space="0" w:color="auto"/>
              <w:right w:val="single" w:sz="4" w:space="0" w:color="auto"/>
            </w:tcBorders>
            <w:vAlign w:val="center"/>
          </w:tcPr>
          <w:p w14:paraId="233D4832" w14:textId="40EC3D12" w:rsidR="00F230B0" w:rsidRPr="00002EFC" w:rsidRDefault="00DE1828" w:rsidP="00F230B0">
            <w:pPr>
              <w:rPr>
                <w:rFonts w:asciiTheme="majorEastAsia" w:eastAsiaTheme="majorEastAsia" w:hAnsiTheme="majorEastAsia" w:hint="default"/>
                <w:szCs w:val="24"/>
              </w:rPr>
            </w:pPr>
            <w:r>
              <w:rPr>
                <w:rFonts w:asciiTheme="majorEastAsia" w:eastAsiaTheme="majorEastAsia" w:hAnsiTheme="majorEastAsia"/>
                <w:szCs w:val="24"/>
              </w:rPr>
              <w:t xml:space="preserve">　</w:t>
            </w:r>
            <w:r w:rsidR="00011F6A" w:rsidRPr="00002EFC">
              <w:rPr>
                <w:rFonts w:asciiTheme="majorEastAsia" w:eastAsiaTheme="majorEastAsia" w:hAnsiTheme="majorEastAsia"/>
                <w:szCs w:val="24"/>
              </w:rPr>
              <w:t>暴力団員等がその事業活動を支配するもの</w:t>
            </w:r>
          </w:p>
        </w:tc>
        <w:tc>
          <w:tcPr>
            <w:tcW w:w="1957" w:type="dxa"/>
            <w:tcBorders>
              <w:left w:val="single" w:sz="4" w:space="0" w:color="auto"/>
              <w:bottom w:val="single" w:sz="4" w:space="0" w:color="auto"/>
              <w:right w:val="single" w:sz="4" w:space="0" w:color="auto"/>
            </w:tcBorders>
            <w:vAlign w:val="center"/>
          </w:tcPr>
          <w:p w14:paraId="01077631" w14:textId="352732A5" w:rsidR="00F230B0" w:rsidRPr="00002EFC" w:rsidRDefault="00011F6A" w:rsidP="00011F6A">
            <w:pPr>
              <w:jc w:val="center"/>
              <w:rPr>
                <w:rFonts w:asciiTheme="majorEastAsia" w:eastAsiaTheme="majorEastAsia" w:hAnsiTheme="majorEastAsia" w:hint="default"/>
                <w:szCs w:val="24"/>
              </w:rPr>
            </w:pPr>
            <w:r w:rsidRPr="00002EFC">
              <w:rPr>
                <w:rFonts w:asciiTheme="majorEastAsia" w:eastAsiaTheme="majorEastAsia" w:hAnsiTheme="majorEastAsia"/>
                <w:szCs w:val="24"/>
              </w:rPr>
              <w:t>有</w:t>
            </w:r>
            <w:r w:rsidRPr="00002EFC">
              <w:rPr>
                <w:rFonts w:asciiTheme="majorEastAsia" w:eastAsiaTheme="majorEastAsia" w:hAnsiTheme="majorEastAsia" w:hint="default"/>
                <w:szCs w:val="24"/>
              </w:rPr>
              <w:t xml:space="preserve"> ・ 無</w:t>
            </w:r>
          </w:p>
        </w:tc>
      </w:tr>
    </w:tbl>
    <w:p w14:paraId="0FEBC2D4" w14:textId="629E05D2" w:rsidR="00002EFC" w:rsidRDefault="00002EFC">
      <w:pPr>
        <w:rPr>
          <w:rFonts w:asciiTheme="majorEastAsia" w:eastAsiaTheme="majorEastAsia" w:hAnsiTheme="majorEastAsia" w:hint="default"/>
          <w:sz w:val="20"/>
        </w:rPr>
      </w:pPr>
      <w:r>
        <w:rPr>
          <w:rFonts w:asciiTheme="majorEastAsia" w:eastAsiaTheme="majorEastAsia" w:hAnsiTheme="majorEastAsia" w:hint="default"/>
          <w:sz w:val="20"/>
        </w:rPr>
        <w:br w:type="page"/>
      </w:r>
    </w:p>
    <w:p w14:paraId="73159003" w14:textId="41EFAC2A" w:rsidR="000D1810" w:rsidRPr="00872521" w:rsidRDefault="00C520FB" w:rsidP="00467C2F">
      <w:pPr>
        <w:rPr>
          <w:rFonts w:asciiTheme="majorEastAsia" w:eastAsiaTheme="majorEastAsia" w:hAnsiTheme="majorEastAsia" w:hint="default"/>
        </w:rPr>
      </w:pPr>
      <w:r>
        <w:rPr>
          <w:rFonts w:asciiTheme="majorEastAsia" w:eastAsiaTheme="majorEastAsia" w:hAnsiTheme="majorEastAsia"/>
          <w:bdr w:val="single" w:sz="4" w:space="0" w:color="auto"/>
        </w:rPr>
        <w:lastRenderedPageBreak/>
        <w:t>様式</w:t>
      </w:r>
      <w:r w:rsidR="00BA70B6">
        <w:rPr>
          <w:rFonts w:asciiTheme="majorEastAsia" w:eastAsiaTheme="majorEastAsia" w:hAnsiTheme="majorEastAsia"/>
          <w:bdr w:val="single" w:sz="4" w:space="0" w:color="auto"/>
        </w:rPr>
        <w:t>６</w:t>
      </w:r>
    </w:p>
    <w:p w14:paraId="547878DD" w14:textId="52EA05BB" w:rsidR="009E5E12" w:rsidRDefault="009E5E12" w:rsidP="00467C2F">
      <w:pPr>
        <w:rPr>
          <w:rFonts w:asciiTheme="majorEastAsia" w:eastAsiaTheme="majorEastAsia" w:hAnsiTheme="majorEastAsia" w:hint="default"/>
        </w:rPr>
      </w:pPr>
    </w:p>
    <w:p w14:paraId="76EAB1D2" w14:textId="24B4ABCB" w:rsidR="00F664BA" w:rsidRDefault="00F664BA" w:rsidP="00467C2F">
      <w:pPr>
        <w:rPr>
          <w:rFonts w:asciiTheme="majorEastAsia" w:eastAsiaTheme="majorEastAsia" w:hAnsiTheme="majorEastAsia" w:hint="default"/>
        </w:rPr>
      </w:pPr>
    </w:p>
    <w:p w14:paraId="422F50CE" w14:textId="7FF25DD5" w:rsidR="00F664BA" w:rsidRPr="00872521" w:rsidRDefault="00F664BA" w:rsidP="00F664BA">
      <w:pPr>
        <w:jc w:val="center"/>
        <w:rPr>
          <w:rFonts w:asciiTheme="minorEastAsia" w:eastAsiaTheme="minorEastAsia" w:hAnsiTheme="minorEastAsia" w:hint="default"/>
        </w:rPr>
      </w:pPr>
      <w:r w:rsidRPr="00872521">
        <w:rPr>
          <w:rFonts w:asciiTheme="minorEastAsia" w:eastAsiaTheme="minorEastAsia" w:hAnsiTheme="minorEastAsia"/>
        </w:rPr>
        <w:t>表明・確約書</w:t>
      </w:r>
    </w:p>
    <w:p w14:paraId="1006C212" w14:textId="308B1911" w:rsidR="00F664BA" w:rsidRDefault="00F664BA" w:rsidP="00F664BA">
      <w:pPr>
        <w:jc w:val="center"/>
        <w:rPr>
          <w:rFonts w:asciiTheme="minorEastAsia" w:eastAsiaTheme="minorEastAsia" w:hAnsiTheme="minorEastAsia" w:hint="default"/>
        </w:rPr>
      </w:pPr>
    </w:p>
    <w:p w14:paraId="634D60CA" w14:textId="00822DD1" w:rsidR="00872521" w:rsidRDefault="00872521" w:rsidP="00F664BA">
      <w:pPr>
        <w:jc w:val="center"/>
        <w:rPr>
          <w:rFonts w:asciiTheme="minorEastAsia" w:eastAsiaTheme="minorEastAsia" w:hAnsiTheme="minorEastAsia" w:hint="default"/>
        </w:rPr>
      </w:pPr>
    </w:p>
    <w:p w14:paraId="1D244E72" w14:textId="77777777" w:rsidR="00263791" w:rsidRPr="00872521" w:rsidRDefault="00263791" w:rsidP="00F664BA">
      <w:pPr>
        <w:jc w:val="center"/>
        <w:rPr>
          <w:rFonts w:asciiTheme="minorEastAsia" w:eastAsiaTheme="minorEastAsia" w:hAnsiTheme="minorEastAsia" w:hint="default"/>
        </w:rPr>
      </w:pPr>
    </w:p>
    <w:p w14:paraId="0C1AAB0E" w14:textId="487B4F34" w:rsidR="00F664BA" w:rsidRPr="00872521" w:rsidRDefault="00F664BA" w:rsidP="00872521">
      <w:pPr>
        <w:ind w:firstLineChars="100" w:firstLine="241"/>
        <w:rPr>
          <w:rFonts w:asciiTheme="minorEastAsia" w:eastAsiaTheme="minorEastAsia" w:hAnsiTheme="minorEastAsia" w:hint="default"/>
        </w:rPr>
      </w:pPr>
      <w:r w:rsidRPr="00872521">
        <w:rPr>
          <w:rFonts w:asciiTheme="minorEastAsia" w:eastAsiaTheme="minorEastAsia" w:hAnsiTheme="minorEastAsia"/>
        </w:rPr>
        <w:t>文部科学大臣　殿</w:t>
      </w:r>
    </w:p>
    <w:p w14:paraId="3D9A6152" w14:textId="0521B1D5" w:rsidR="00F664BA" w:rsidRPr="00872521" w:rsidRDefault="00F664BA" w:rsidP="00F664BA">
      <w:pPr>
        <w:rPr>
          <w:rFonts w:asciiTheme="minorEastAsia" w:eastAsiaTheme="minorEastAsia" w:hAnsiTheme="minorEastAsia" w:hint="default"/>
        </w:rPr>
      </w:pPr>
    </w:p>
    <w:p w14:paraId="78AFE901" w14:textId="77777777" w:rsidR="00872521" w:rsidRPr="00872521" w:rsidRDefault="00872521" w:rsidP="00F664BA">
      <w:pPr>
        <w:rPr>
          <w:rFonts w:asciiTheme="minorEastAsia" w:eastAsiaTheme="minorEastAsia" w:hAnsiTheme="minorEastAsia" w:hint="default"/>
        </w:rPr>
      </w:pPr>
    </w:p>
    <w:p w14:paraId="42086534" w14:textId="571F5DE5" w:rsidR="00F664BA" w:rsidRPr="00872521" w:rsidRDefault="00F664BA" w:rsidP="00F664BA">
      <w:pPr>
        <w:rPr>
          <w:rFonts w:asciiTheme="minorEastAsia" w:eastAsiaTheme="minorEastAsia" w:hAnsiTheme="minorEastAsia" w:hint="default"/>
        </w:rPr>
      </w:pPr>
    </w:p>
    <w:p w14:paraId="69620A82" w14:textId="713A01C7" w:rsidR="00F664BA" w:rsidRPr="00872521" w:rsidRDefault="00F664BA" w:rsidP="00F664BA">
      <w:pPr>
        <w:rPr>
          <w:rFonts w:asciiTheme="minorEastAsia" w:eastAsiaTheme="minorEastAsia" w:hAnsiTheme="minorEastAsia" w:hint="default"/>
        </w:rPr>
      </w:pPr>
    </w:p>
    <w:p w14:paraId="5963265A" w14:textId="191E8C25" w:rsidR="00F664BA" w:rsidRPr="00872521" w:rsidRDefault="00F664BA" w:rsidP="00F664BA">
      <w:pPr>
        <w:rPr>
          <w:rFonts w:asciiTheme="minorEastAsia" w:eastAsiaTheme="minorEastAsia" w:hAnsiTheme="minorEastAsia" w:hint="default"/>
        </w:rPr>
      </w:pPr>
      <w:r w:rsidRPr="00872521">
        <w:rPr>
          <w:rFonts w:asciiTheme="minorEastAsia" w:eastAsiaTheme="minorEastAsia" w:hAnsiTheme="minorEastAsia"/>
        </w:rPr>
        <w:t xml:space="preserve">　</w:t>
      </w:r>
      <w:r w:rsidR="007D6AA3">
        <w:rPr>
          <w:rFonts w:asciiTheme="minorEastAsia" w:eastAsiaTheme="minorEastAsia" w:hAnsiTheme="minorEastAsia"/>
        </w:rPr>
        <w:t>別添のとおり、</w:t>
      </w:r>
      <w:r w:rsidRPr="00872521">
        <w:rPr>
          <w:rFonts w:asciiTheme="minorEastAsia" w:eastAsiaTheme="minorEastAsia" w:hAnsiTheme="minorEastAsia"/>
        </w:rPr>
        <w:t>当法人</w:t>
      </w:r>
      <w:r w:rsidR="007045BA">
        <w:rPr>
          <w:rFonts w:asciiTheme="minorEastAsia" w:eastAsiaTheme="minorEastAsia" w:hAnsiTheme="minorEastAsia"/>
        </w:rPr>
        <w:t>、当法人の役員及び社員</w:t>
      </w:r>
      <w:r w:rsidRPr="00872521">
        <w:rPr>
          <w:rFonts w:asciiTheme="minorEastAsia" w:eastAsiaTheme="minorEastAsia" w:hAnsiTheme="minorEastAsia"/>
        </w:rPr>
        <w:t>は、現在及び将来にわたって、次に掲げる事項のいずれにも該当しないことを</w:t>
      </w:r>
      <w:r w:rsidR="007D6AA3">
        <w:rPr>
          <w:rFonts w:asciiTheme="minorEastAsia" w:eastAsiaTheme="minorEastAsia" w:hAnsiTheme="minorEastAsia"/>
        </w:rPr>
        <w:t>確認したので、</w:t>
      </w:r>
      <w:r w:rsidRPr="00872521">
        <w:rPr>
          <w:rFonts w:asciiTheme="minorEastAsia" w:eastAsiaTheme="minorEastAsia" w:hAnsiTheme="minorEastAsia"/>
        </w:rPr>
        <w:t>表明、確約します。</w:t>
      </w:r>
    </w:p>
    <w:p w14:paraId="178AC8D0" w14:textId="0F8AC726" w:rsidR="00F664BA" w:rsidRPr="00872521" w:rsidRDefault="00F664BA" w:rsidP="00F664BA">
      <w:pPr>
        <w:rPr>
          <w:rFonts w:asciiTheme="minorEastAsia" w:eastAsiaTheme="minorEastAsia" w:hAnsiTheme="minorEastAsia" w:hint="default"/>
        </w:rPr>
      </w:pPr>
    </w:p>
    <w:p w14:paraId="5A06B2FA" w14:textId="77777777" w:rsidR="00872521" w:rsidRPr="007D6AA3" w:rsidRDefault="00872521" w:rsidP="00F664BA">
      <w:pPr>
        <w:rPr>
          <w:rFonts w:asciiTheme="minorEastAsia" w:eastAsiaTheme="minorEastAsia" w:hAnsiTheme="minorEastAsia" w:hint="default"/>
        </w:rPr>
      </w:pPr>
    </w:p>
    <w:p w14:paraId="28274BC1" w14:textId="3B08282E" w:rsidR="00F664BA" w:rsidRPr="00872521" w:rsidRDefault="00F664BA" w:rsidP="00F664BA">
      <w:pPr>
        <w:rPr>
          <w:rFonts w:asciiTheme="minorEastAsia" w:eastAsiaTheme="minorEastAsia" w:hAnsiTheme="minorEastAsia" w:hint="default"/>
        </w:rPr>
      </w:pPr>
      <w:r w:rsidRPr="00872521">
        <w:rPr>
          <w:rFonts w:asciiTheme="minorEastAsia" w:eastAsiaTheme="minorEastAsia" w:hAnsiTheme="minorEastAsia"/>
        </w:rPr>
        <w:t xml:space="preserve">　（１）暴力団</w:t>
      </w:r>
      <w:r w:rsidR="007045BA">
        <w:rPr>
          <w:rFonts w:asciiTheme="minorEastAsia" w:eastAsiaTheme="minorEastAsia" w:hAnsiTheme="minorEastAsia"/>
        </w:rPr>
        <w:t>及び暴力団員</w:t>
      </w:r>
    </w:p>
    <w:p w14:paraId="7ACE0413" w14:textId="4C7F4D1B" w:rsidR="00F664BA" w:rsidRPr="00872521" w:rsidRDefault="00F664BA" w:rsidP="00F664BA">
      <w:pPr>
        <w:rPr>
          <w:rFonts w:asciiTheme="minorEastAsia" w:eastAsiaTheme="minorEastAsia" w:hAnsiTheme="minorEastAsia" w:hint="default"/>
        </w:rPr>
      </w:pPr>
    </w:p>
    <w:p w14:paraId="4ABDD68E" w14:textId="4F200894" w:rsidR="00F664BA" w:rsidRPr="00872521" w:rsidRDefault="00F664BA" w:rsidP="00F664BA">
      <w:pPr>
        <w:rPr>
          <w:rFonts w:asciiTheme="minorEastAsia" w:eastAsiaTheme="minorEastAsia" w:hAnsiTheme="minorEastAsia" w:hint="default"/>
        </w:rPr>
      </w:pPr>
      <w:r w:rsidRPr="00872521">
        <w:rPr>
          <w:rFonts w:asciiTheme="minorEastAsia" w:eastAsiaTheme="minorEastAsia" w:hAnsiTheme="minorEastAsia"/>
        </w:rPr>
        <w:t xml:space="preserve">　（２）暴力団又は暴力団員と社会的に非難されるべき関係を有する法人</w:t>
      </w:r>
      <w:r w:rsidR="007045BA">
        <w:rPr>
          <w:rFonts w:asciiTheme="minorEastAsia" w:eastAsiaTheme="minorEastAsia" w:hAnsiTheme="minorEastAsia"/>
        </w:rPr>
        <w:t>及び者</w:t>
      </w:r>
    </w:p>
    <w:p w14:paraId="14EA73CC" w14:textId="0169059F" w:rsidR="00F664BA" w:rsidRPr="00872521" w:rsidRDefault="00F664BA" w:rsidP="00F664BA">
      <w:pPr>
        <w:rPr>
          <w:rFonts w:asciiTheme="minorEastAsia" w:eastAsiaTheme="minorEastAsia" w:hAnsiTheme="minorEastAsia" w:hint="default"/>
        </w:rPr>
      </w:pPr>
    </w:p>
    <w:p w14:paraId="35095431" w14:textId="0A36A074" w:rsidR="00F664BA" w:rsidRPr="00872521" w:rsidRDefault="007045BA" w:rsidP="00F664BA">
      <w:pPr>
        <w:rPr>
          <w:rFonts w:asciiTheme="minorEastAsia" w:eastAsiaTheme="minorEastAsia" w:hAnsiTheme="minorEastAsia" w:hint="default"/>
        </w:rPr>
      </w:pPr>
      <w:r>
        <w:rPr>
          <w:rFonts w:asciiTheme="minorEastAsia" w:eastAsiaTheme="minorEastAsia" w:hAnsiTheme="minorEastAsia" w:hint="default"/>
        </w:rPr>
        <w:t xml:space="preserve">　（３）暴力団員でなくなった日から５年を経過しない者</w:t>
      </w:r>
    </w:p>
    <w:p w14:paraId="23F8932D" w14:textId="1232EE08" w:rsidR="00F664BA" w:rsidRPr="00872521" w:rsidRDefault="00F664BA" w:rsidP="00F664BA">
      <w:pPr>
        <w:rPr>
          <w:rFonts w:asciiTheme="minorEastAsia" w:eastAsiaTheme="minorEastAsia" w:hAnsiTheme="minorEastAsia" w:hint="default"/>
          <w:sz w:val="22"/>
        </w:rPr>
      </w:pPr>
    </w:p>
    <w:p w14:paraId="46E263BA" w14:textId="7618A099" w:rsidR="00F664BA" w:rsidRPr="00872521" w:rsidRDefault="00F664BA" w:rsidP="00F664BA">
      <w:pPr>
        <w:rPr>
          <w:rFonts w:asciiTheme="minorEastAsia" w:eastAsiaTheme="minorEastAsia" w:hAnsiTheme="minorEastAsia" w:hint="default"/>
        </w:rPr>
      </w:pPr>
    </w:p>
    <w:p w14:paraId="09227ABE" w14:textId="00E9E230" w:rsidR="00F664BA" w:rsidRDefault="00F664BA" w:rsidP="00F664BA">
      <w:pPr>
        <w:rPr>
          <w:rFonts w:asciiTheme="minorEastAsia" w:eastAsiaTheme="minorEastAsia" w:hAnsiTheme="minorEastAsia" w:hint="default"/>
        </w:rPr>
      </w:pPr>
    </w:p>
    <w:p w14:paraId="2796F087" w14:textId="77777777" w:rsidR="007D6AA3" w:rsidRPr="00872521" w:rsidRDefault="007D6AA3" w:rsidP="00F664BA">
      <w:pPr>
        <w:rPr>
          <w:rFonts w:asciiTheme="minorEastAsia" w:eastAsiaTheme="minorEastAsia" w:hAnsiTheme="minorEastAsia" w:hint="default"/>
        </w:rPr>
      </w:pPr>
    </w:p>
    <w:p w14:paraId="3B258D28" w14:textId="464B5F09" w:rsidR="00F664BA" w:rsidRPr="00872521" w:rsidRDefault="00F664BA" w:rsidP="00F664BA">
      <w:pPr>
        <w:rPr>
          <w:rFonts w:asciiTheme="minorEastAsia" w:eastAsiaTheme="minorEastAsia" w:hAnsiTheme="minorEastAsia" w:hint="default"/>
        </w:rPr>
      </w:pPr>
    </w:p>
    <w:p w14:paraId="1861C927" w14:textId="7A6EA745" w:rsidR="00F664BA" w:rsidRPr="00872521" w:rsidRDefault="00F664BA" w:rsidP="00F664BA">
      <w:pPr>
        <w:rPr>
          <w:rFonts w:asciiTheme="minorEastAsia" w:eastAsiaTheme="minorEastAsia" w:hAnsiTheme="minorEastAsia" w:hint="default"/>
        </w:rPr>
      </w:pPr>
    </w:p>
    <w:p w14:paraId="0213F490" w14:textId="5299DA67" w:rsidR="00F664BA" w:rsidRPr="00872521" w:rsidRDefault="00F664BA" w:rsidP="00F664BA">
      <w:pPr>
        <w:rPr>
          <w:rFonts w:asciiTheme="minorEastAsia" w:eastAsiaTheme="minorEastAsia" w:hAnsiTheme="minorEastAsia" w:hint="default"/>
        </w:rPr>
      </w:pPr>
    </w:p>
    <w:p w14:paraId="735C940F" w14:textId="766B9A7A" w:rsidR="00F664BA" w:rsidRPr="00872521" w:rsidRDefault="00F664BA" w:rsidP="00F664BA">
      <w:pPr>
        <w:rPr>
          <w:rFonts w:asciiTheme="minorEastAsia" w:eastAsiaTheme="minorEastAsia" w:hAnsiTheme="minorEastAsia" w:hint="default"/>
        </w:rPr>
      </w:pPr>
      <w:r w:rsidRPr="00872521">
        <w:rPr>
          <w:rFonts w:asciiTheme="minorEastAsia" w:eastAsiaTheme="minorEastAsia" w:hAnsiTheme="minorEastAsia"/>
        </w:rPr>
        <w:t xml:space="preserve">　　　　　　　　　　　　　　　　　　　</w:t>
      </w:r>
      <w:r w:rsidR="00872521" w:rsidRPr="00872521">
        <w:rPr>
          <w:rFonts w:asciiTheme="minorEastAsia" w:eastAsiaTheme="minorEastAsia" w:hAnsiTheme="minorEastAsia"/>
        </w:rPr>
        <w:t xml:space="preserve">　</w:t>
      </w:r>
      <w:r w:rsidRPr="00872521">
        <w:rPr>
          <w:rFonts w:asciiTheme="minorEastAsia" w:eastAsiaTheme="minorEastAsia" w:hAnsiTheme="minorEastAsia"/>
        </w:rPr>
        <w:t xml:space="preserve">　年　</w:t>
      </w:r>
      <w:r w:rsidR="00872521" w:rsidRPr="00872521">
        <w:rPr>
          <w:rFonts w:asciiTheme="minorEastAsia" w:eastAsiaTheme="minorEastAsia" w:hAnsiTheme="minorEastAsia"/>
        </w:rPr>
        <w:t xml:space="preserve">　</w:t>
      </w:r>
      <w:r w:rsidRPr="00872521">
        <w:rPr>
          <w:rFonts w:asciiTheme="minorEastAsia" w:eastAsiaTheme="minorEastAsia" w:hAnsiTheme="minorEastAsia"/>
        </w:rPr>
        <w:t xml:space="preserve">月　</w:t>
      </w:r>
      <w:r w:rsidR="00872521" w:rsidRPr="00872521">
        <w:rPr>
          <w:rFonts w:asciiTheme="minorEastAsia" w:eastAsiaTheme="minorEastAsia" w:hAnsiTheme="minorEastAsia"/>
        </w:rPr>
        <w:t xml:space="preserve">　</w:t>
      </w:r>
      <w:r w:rsidRPr="00872521">
        <w:rPr>
          <w:rFonts w:asciiTheme="minorEastAsia" w:eastAsiaTheme="minorEastAsia" w:hAnsiTheme="minorEastAsia"/>
        </w:rPr>
        <w:t>日</w:t>
      </w:r>
    </w:p>
    <w:p w14:paraId="524C7D74" w14:textId="77777777" w:rsidR="00872521" w:rsidRPr="00872521" w:rsidRDefault="00872521" w:rsidP="00F664BA">
      <w:pPr>
        <w:rPr>
          <w:rFonts w:asciiTheme="minorEastAsia" w:eastAsiaTheme="minorEastAsia" w:hAnsiTheme="minorEastAsia" w:hint="default"/>
        </w:rPr>
      </w:pPr>
    </w:p>
    <w:p w14:paraId="5E9EE133" w14:textId="58CFF767" w:rsidR="00F664BA" w:rsidRPr="00872521" w:rsidRDefault="00F664BA" w:rsidP="00F664BA">
      <w:pPr>
        <w:rPr>
          <w:rFonts w:asciiTheme="minorEastAsia" w:eastAsiaTheme="minorEastAsia" w:hAnsiTheme="minorEastAsia" w:hint="default"/>
        </w:rPr>
      </w:pPr>
      <w:r w:rsidRPr="00872521">
        <w:rPr>
          <w:rFonts w:asciiTheme="minorEastAsia" w:eastAsiaTheme="minorEastAsia" w:hAnsiTheme="minorEastAsia"/>
        </w:rPr>
        <w:t xml:space="preserve">　　　　　　　　　　　　　　　　　　　</w:t>
      </w:r>
      <w:r w:rsidR="00872521" w:rsidRPr="00872521">
        <w:rPr>
          <w:rFonts w:asciiTheme="minorEastAsia" w:eastAsiaTheme="minorEastAsia" w:hAnsiTheme="minorEastAsia"/>
        </w:rPr>
        <w:t>法</w:t>
      </w:r>
      <w:r w:rsidR="00ED48AD">
        <w:rPr>
          <w:rFonts w:asciiTheme="minorEastAsia" w:eastAsiaTheme="minorEastAsia" w:hAnsiTheme="minorEastAsia"/>
        </w:rPr>
        <w:t xml:space="preserve">　</w:t>
      </w:r>
      <w:r w:rsidR="00872521" w:rsidRPr="00872521">
        <w:rPr>
          <w:rFonts w:asciiTheme="minorEastAsia" w:eastAsiaTheme="minorEastAsia" w:hAnsiTheme="minorEastAsia"/>
        </w:rPr>
        <w:t>人</w:t>
      </w:r>
      <w:r w:rsidR="00ED48AD">
        <w:rPr>
          <w:rFonts w:asciiTheme="minorEastAsia" w:eastAsiaTheme="minorEastAsia" w:hAnsiTheme="minorEastAsia"/>
        </w:rPr>
        <w:t xml:space="preserve">　</w:t>
      </w:r>
      <w:r w:rsidR="00872521" w:rsidRPr="00872521">
        <w:rPr>
          <w:rFonts w:asciiTheme="minorEastAsia" w:eastAsiaTheme="minorEastAsia" w:hAnsiTheme="minorEastAsia"/>
        </w:rPr>
        <w:t>名</w:t>
      </w:r>
    </w:p>
    <w:p w14:paraId="5E659F8E" w14:textId="77777777" w:rsidR="00872521" w:rsidRPr="00ED48AD" w:rsidRDefault="00872521" w:rsidP="00F664BA">
      <w:pPr>
        <w:rPr>
          <w:rFonts w:asciiTheme="minorEastAsia" w:eastAsiaTheme="minorEastAsia" w:hAnsiTheme="minorEastAsia" w:hint="default"/>
        </w:rPr>
      </w:pPr>
    </w:p>
    <w:p w14:paraId="7B2F8F20" w14:textId="2698219B" w:rsidR="00F664BA" w:rsidRPr="00872521" w:rsidRDefault="00F664BA" w:rsidP="00F664BA">
      <w:pPr>
        <w:rPr>
          <w:rFonts w:asciiTheme="minorEastAsia" w:eastAsiaTheme="minorEastAsia" w:hAnsiTheme="minorEastAsia" w:hint="default"/>
          <w:lang w:eastAsia="zh-TW"/>
        </w:rPr>
      </w:pPr>
      <w:r w:rsidRPr="00872521">
        <w:rPr>
          <w:rFonts w:asciiTheme="minorEastAsia" w:eastAsiaTheme="minorEastAsia" w:hAnsiTheme="minorEastAsia"/>
        </w:rPr>
        <w:t xml:space="preserve">　　　　　　　　　　　　　　　　　　　</w:t>
      </w:r>
      <w:r w:rsidR="00366AE5">
        <w:rPr>
          <w:rFonts w:asciiTheme="minorEastAsia" w:eastAsiaTheme="minorEastAsia" w:hAnsiTheme="minorEastAsia"/>
          <w:lang w:eastAsia="zh-TW"/>
        </w:rPr>
        <w:t>代表理事名</w:t>
      </w:r>
    </w:p>
    <w:p w14:paraId="50561013" w14:textId="77777777" w:rsidR="00872521" w:rsidRPr="00263791" w:rsidRDefault="00872521" w:rsidP="00F664BA">
      <w:pPr>
        <w:rPr>
          <w:rFonts w:asciiTheme="minorEastAsia" w:eastAsiaTheme="minorEastAsia" w:hAnsiTheme="minorEastAsia" w:hint="default"/>
          <w:lang w:eastAsia="zh-TW"/>
        </w:rPr>
      </w:pPr>
    </w:p>
    <w:p w14:paraId="092C6FCE" w14:textId="65375AEA" w:rsidR="000542C5" w:rsidRPr="00872521" w:rsidRDefault="00F664BA" w:rsidP="00F664BA">
      <w:pPr>
        <w:rPr>
          <w:rFonts w:asciiTheme="minorEastAsia" w:eastAsiaTheme="minorEastAsia" w:hAnsiTheme="minorEastAsia" w:hint="default"/>
          <w:lang w:eastAsia="zh-TW"/>
        </w:rPr>
      </w:pPr>
      <w:r w:rsidRPr="00872521">
        <w:rPr>
          <w:rFonts w:asciiTheme="minorEastAsia" w:eastAsiaTheme="minorEastAsia" w:hAnsiTheme="minorEastAsia"/>
          <w:lang w:eastAsia="zh-TW"/>
        </w:rPr>
        <w:t xml:space="preserve">　　</w:t>
      </w:r>
    </w:p>
    <w:p w14:paraId="17A7B4D4" w14:textId="77777777" w:rsidR="000542C5" w:rsidRPr="00872521" w:rsidRDefault="000542C5">
      <w:pPr>
        <w:rPr>
          <w:rFonts w:asciiTheme="minorEastAsia" w:eastAsiaTheme="minorEastAsia" w:hAnsiTheme="minorEastAsia" w:hint="default"/>
          <w:lang w:eastAsia="zh-TW"/>
        </w:rPr>
      </w:pPr>
      <w:r w:rsidRPr="00872521">
        <w:rPr>
          <w:rFonts w:asciiTheme="minorEastAsia" w:eastAsiaTheme="minorEastAsia" w:hAnsiTheme="minorEastAsia" w:hint="default"/>
          <w:lang w:eastAsia="zh-TW"/>
        </w:rPr>
        <w:br w:type="page"/>
      </w:r>
    </w:p>
    <w:p w14:paraId="1191EEE0" w14:textId="5EE4F4F4" w:rsidR="007D6AA3" w:rsidRDefault="007D6AA3" w:rsidP="007D6AA3">
      <w:pPr>
        <w:jc w:val="right"/>
        <w:rPr>
          <w:rFonts w:asciiTheme="majorEastAsia" w:eastAsia="PMingLiU" w:hAnsiTheme="majorEastAsia" w:hint="default"/>
          <w:bdr w:val="single" w:sz="4" w:space="0" w:color="auto"/>
          <w:lang w:eastAsia="zh-TW"/>
        </w:rPr>
      </w:pPr>
      <w:r>
        <w:rPr>
          <w:rFonts w:asciiTheme="minorEastAsia" w:eastAsiaTheme="minorEastAsia" w:hAnsiTheme="minorEastAsia"/>
          <w:lang w:eastAsia="zh-TW"/>
        </w:rPr>
        <w:lastRenderedPageBreak/>
        <w:t>（別添）</w:t>
      </w:r>
    </w:p>
    <w:p w14:paraId="08B7F5C8" w14:textId="1685532B" w:rsidR="007D6AA3" w:rsidRDefault="007D6AA3" w:rsidP="00B37480">
      <w:pPr>
        <w:rPr>
          <w:rFonts w:asciiTheme="majorEastAsia" w:eastAsia="PMingLiU" w:hAnsiTheme="majorEastAsia" w:hint="default"/>
          <w:lang w:eastAsia="zh-TW"/>
        </w:rPr>
      </w:pPr>
    </w:p>
    <w:p w14:paraId="13D45385" w14:textId="77777777" w:rsidR="007D6AA3" w:rsidRPr="007D6AA3" w:rsidRDefault="007D6AA3" w:rsidP="00B37480">
      <w:pPr>
        <w:rPr>
          <w:rFonts w:asciiTheme="majorEastAsia" w:eastAsia="PMingLiU" w:hAnsiTheme="majorEastAsia" w:hint="default"/>
          <w:lang w:eastAsia="zh-TW"/>
        </w:rPr>
      </w:pPr>
    </w:p>
    <w:p w14:paraId="68B06B1A" w14:textId="1A5530AD" w:rsidR="007D6AA3" w:rsidRPr="007D6AA3" w:rsidRDefault="007D6AA3" w:rsidP="00B37480">
      <w:pPr>
        <w:rPr>
          <w:rFonts w:asciiTheme="majorEastAsia" w:eastAsia="PMingLiU" w:hAnsiTheme="majorEastAsia" w:hint="default"/>
          <w:lang w:eastAsia="zh-TW"/>
        </w:rPr>
      </w:pPr>
      <w:r>
        <w:rPr>
          <w:rFonts w:asciiTheme="minorEastAsia" w:eastAsiaTheme="minorEastAsia" w:hAnsiTheme="minorEastAsia"/>
        </w:rPr>
        <w:t>【社員】</w:t>
      </w:r>
    </w:p>
    <w:tbl>
      <w:tblPr>
        <w:tblStyle w:val="ae"/>
        <w:tblW w:w="9225" w:type="dxa"/>
        <w:tblInd w:w="421" w:type="dxa"/>
        <w:tblLook w:val="04A0" w:firstRow="1" w:lastRow="0" w:firstColumn="1" w:lastColumn="0" w:noHBand="0" w:noVBand="1"/>
      </w:tblPr>
      <w:tblGrid>
        <w:gridCol w:w="4394"/>
        <w:gridCol w:w="1615"/>
        <w:gridCol w:w="3216"/>
      </w:tblGrid>
      <w:tr w:rsidR="007D6AA3" w:rsidRPr="007D6AA3" w14:paraId="2F9F1001" w14:textId="77777777" w:rsidTr="007D6AA3">
        <w:trPr>
          <w:trHeight w:val="550"/>
        </w:trPr>
        <w:tc>
          <w:tcPr>
            <w:tcW w:w="4394" w:type="dxa"/>
            <w:vAlign w:val="center"/>
          </w:tcPr>
          <w:p w14:paraId="330B5E4D" w14:textId="09D00BD5" w:rsidR="007D6AA3" w:rsidRPr="007D6AA3" w:rsidRDefault="007D6AA3" w:rsidP="007D6AA3">
            <w:pPr>
              <w:jc w:val="center"/>
              <w:rPr>
                <w:rFonts w:asciiTheme="majorEastAsia" w:eastAsia="PMingLiU" w:hAnsiTheme="majorEastAsia" w:hint="default"/>
                <w:lang w:eastAsia="zh-TW"/>
              </w:rPr>
            </w:pPr>
            <w:r>
              <w:rPr>
                <w:rFonts w:asciiTheme="minorEastAsia" w:eastAsiaTheme="minorEastAsia" w:hAnsiTheme="minorEastAsia"/>
              </w:rPr>
              <w:t>氏名又は名称</w:t>
            </w:r>
          </w:p>
        </w:tc>
        <w:tc>
          <w:tcPr>
            <w:tcW w:w="1615" w:type="dxa"/>
            <w:vAlign w:val="center"/>
          </w:tcPr>
          <w:p w14:paraId="562D901B" w14:textId="29AD74E2" w:rsidR="007D6AA3" w:rsidRPr="007D6AA3" w:rsidRDefault="007D6AA3" w:rsidP="007D6AA3">
            <w:pPr>
              <w:jc w:val="center"/>
              <w:rPr>
                <w:rFonts w:asciiTheme="majorEastAsia" w:eastAsia="PMingLiU" w:hAnsiTheme="majorEastAsia" w:hint="default"/>
                <w:lang w:eastAsia="zh-TW"/>
              </w:rPr>
            </w:pPr>
            <w:r>
              <w:rPr>
                <w:rFonts w:asciiTheme="minorEastAsia" w:eastAsiaTheme="minorEastAsia" w:hAnsiTheme="minorEastAsia"/>
              </w:rPr>
              <w:t>該当の有無</w:t>
            </w:r>
          </w:p>
        </w:tc>
        <w:tc>
          <w:tcPr>
            <w:tcW w:w="3216" w:type="dxa"/>
            <w:vAlign w:val="center"/>
          </w:tcPr>
          <w:p w14:paraId="2CFE375F" w14:textId="528E8D26" w:rsidR="007D6AA3" w:rsidRPr="007D6AA3" w:rsidRDefault="007D6AA3" w:rsidP="007D6AA3">
            <w:pPr>
              <w:jc w:val="center"/>
              <w:rPr>
                <w:rFonts w:asciiTheme="majorEastAsia" w:eastAsia="PMingLiU" w:hAnsiTheme="majorEastAsia" w:hint="default"/>
                <w:lang w:eastAsia="zh-TW"/>
              </w:rPr>
            </w:pPr>
            <w:r>
              <w:rPr>
                <w:rFonts w:asciiTheme="minorEastAsia" w:eastAsiaTheme="minorEastAsia" w:hAnsiTheme="minorEastAsia"/>
              </w:rPr>
              <w:t>確認日</w:t>
            </w:r>
          </w:p>
        </w:tc>
      </w:tr>
      <w:tr w:rsidR="007D6AA3" w:rsidRPr="007D6AA3" w14:paraId="521D8A88" w14:textId="77777777" w:rsidTr="007D6AA3">
        <w:trPr>
          <w:trHeight w:val="550"/>
        </w:trPr>
        <w:tc>
          <w:tcPr>
            <w:tcW w:w="4394" w:type="dxa"/>
            <w:vAlign w:val="center"/>
          </w:tcPr>
          <w:p w14:paraId="0435BDB3" w14:textId="77777777" w:rsidR="007D6AA3" w:rsidRPr="007D6AA3" w:rsidRDefault="007D6AA3" w:rsidP="00B37480">
            <w:pPr>
              <w:rPr>
                <w:rFonts w:asciiTheme="majorEastAsia" w:eastAsia="PMingLiU" w:hAnsiTheme="majorEastAsia" w:hint="default"/>
                <w:lang w:eastAsia="zh-TW"/>
              </w:rPr>
            </w:pPr>
          </w:p>
        </w:tc>
        <w:tc>
          <w:tcPr>
            <w:tcW w:w="1615" w:type="dxa"/>
            <w:vAlign w:val="center"/>
          </w:tcPr>
          <w:p w14:paraId="1CBB2C82" w14:textId="77777777" w:rsidR="007D6AA3" w:rsidRPr="007D6AA3" w:rsidRDefault="007D6AA3" w:rsidP="00B37480">
            <w:pPr>
              <w:rPr>
                <w:rFonts w:asciiTheme="majorEastAsia" w:eastAsia="PMingLiU" w:hAnsiTheme="majorEastAsia" w:hint="default"/>
                <w:lang w:eastAsia="zh-TW"/>
              </w:rPr>
            </w:pPr>
          </w:p>
        </w:tc>
        <w:tc>
          <w:tcPr>
            <w:tcW w:w="3216" w:type="dxa"/>
            <w:vAlign w:val="center"/>
          </w:tcPr>
          <w:p w14:paraId="53A73EB5" w14:textId="77777777" w:rsidR="007D6AA3" w:rsidRPr="007D6AA3" w:rsidRDefault="007D6AA3" w:rsidP="00B37480">
            <w:pPr>
              <w:rPr>
                <w:rFonts w:asciiTheme="majorEastAsia" w:eastAsia="PMingLiU" w:hAnsiTheme="majorEastAsia" w:hint="default"/>
                <w:lang w:eastAsia="zh-TW"/>
              </w:rPr>
            </w:pPr>
          </w:p>
        </w:tc>
      </w:tr>
      <w:tr w:rsidR="007D6AA3" w:rsidRPr="007D6AA3" w14:paraId="4F7A75AA" w14:textId="77777777" w:rsidTr="007D6AA3">
        <w:trPr>
          <w:trHeight w:val="550"/>
        </w:trPr>
        <w:tc>
          <w:tcPr>
            <w:tcW w:w="4394" w:type="dxa"/>
            <w:vAlign w:val="center"/>
          </w:tcPr>
          <w:p w14:paraId="52586902" w14:textId="77777777" w:rsidR="007D6AA3" w:rsidRPr="007D6AA3" w:rsidRDefault="007D6AA3" w:rsidP="00B37480">
            <w:pPr>
              <w:rPr>
                <w:rFonts w:asciiTheme="majorEastAsia" w:eastAsia="PMingLiU" w:hAnsiTheme="majorEastAsia" w:hint="default"/>
                <w:lang w:eastAsia="zh-TW"/>
              </w:rPr>
            </w:pPr>
          </w:p>
        </w:tc>
        <w:tc>
          <w:tcPr>
            <w:tcW w:w="1615" w:type="dxa"/>
            <w:vAlign w:val="center"/>
          </w:tcPr>
          <w:p w14:paraId="24C15742" w14:textId="77777777" w:rsidR="007D6AA3" w:rsidRPr="007D6AA3" w:rsidRDefault="007D6AA3" w:rsidP="00B37480">
            <w:pPr>
              <w:rPr>
                <w:rFonts w:asciiTheme="majorEastAsia" w:eastAsia="PMingLiU" w:hAnsiTheme="majorEastAsia" w:hint="default"/>
                <w:lang w:eastAsia="zh-TW"/>
              </w:rPr>
            </w:pPr>
          </w:p>
        </w:tc>
        <w:tc>
          <w:tcPr>
            <w:tcW w:w="3216" w:type="dxa"/>
            <w:vAlign w:val="center"/>
          </w:tcPr>
          <w:p w14:paraId="283D372D" w14:textId="77777777" w:rsidR="007D6AA3" w:rsidRPr="007D6AA3" w:rsidRDefault="007D6AA3" w:rsidP="00B37480">
            <w:pPr>
              <w:rPr>
                <w:rFonts w:asciiTheme="majorEastAsia" w:eastAsia="PMingLiU" w:hAnsiTheme="majorEastAsia" w:hint="default"/>
                <w:lang w:eastAsia="zh-TW"/>
              </w:rPr>
            </w:pPr>
          </w:p>
        </w:tc>
      </w:tr>
      <w:tr w:rsidR="007D6AA3" w:rsidRPr="007D6AA3" w14:paraId="1DA84804" w14:textId="77777777" w:rsidTr="007D6AA3">
        <w:trPr>
          <w:trHeight w:val="550"/>
        </w:trPr>
        <w:tc>
          <w:tcPr>
            <w:tcW w:w="4394" w:type="dxa"/>
            <w:vAlign w:val="center"/>
          </w:tcPr>
          <w:p w14:paraId="6AD89C8A" w14:textId="77777777" w:rsidR="007D6AA3" w:rsidRPr="007D6AA3" w:rsidRDefault="007D6AA3" w:rsidP="00B37480">
            <w:pPr>
              <w:rPr>
                <w:rFonts w:asciiTheme="majorEastAsia" w:eastAsia="PMingLiU" w:hAnsiTheme="majorEastAsia" w:hint="default"/>
                <w:lang w:eastAsia="zh-TW"/>
              </w:rPr>
            </w:pPr>
          </w:p>
        </w:tc>
        <w:tc>
          <w:tcPr>
            <w:tcW w:w="1615" w:type="dxa"/>
            <w:vAlign w:val="center"/>
          </w:tcPr>
          <w:p w14:paraId="12FA4F8C" w14:textId="77777777" w:rsidR="007D6AA3" w:rsidRPr="007D6AA3" w:rsidRDefault="007D6AA3" w:rsidP="00B37480">
            <w:pPr>
              <w:rPr>
                <w:rFonts w:asciiTheme="majorEastAsia" w:eastAsia="PMingLiU" w:hAnsiTheme="majorEastAsia" w:hint="default"/>
                <w:lang w:eastAsia="zh-TW"/>
              </w:rPr>
            </w:pPr>
          </w:p>
        </w:tc>
        <w:tc>
          <w:tcPr>
            <w:tcW w:w="3216" w:type="dxa"/>
            <w:vAlign w:val="center"/>
          </w:tcPr>
          <w:p w14:paraId="27CA799D" w14:textId="77777777" w:rsidR="007D6AA3" w:rsidRPr="007D6AA3" w:rsidRDefault="007D6AA3" w:rsidP="00B37480">
            <w:pPr>
              <w:rPr>
                <w:rFonts w:asciiTheme="majorEastAsia" w:eastAsia="PMingLiU" w:hAnsiTheme="majorEastAsia" w:hint="default"/>
                <w:lang w:eastAsia="zh-TW"/>
              </w:rPr>
            </w:pPr>
          </w:p>
        </w:tc>
      </w:tr>
      <w:tr w:rsidR="007D6AA3" w:rsidRPr="007D6AA3" w14:paraId="7313E74E" w14:textId="77777777" w:rsidTr="007D6AA3">
        <w:trPr>
          <w:trHeight w:val="550"/>
        </w:trPr>
        <w:tc>
          <w:tcPr>
            <w:tcW w:w="4394" w:type="dxa"/>
            <w:vAlign w:val="center"/>
          </w:tcPr>
          <w:p w14:paraId="5BDF7BF9" w14:textId="77777777" w:rsidR="007D6AA3" w:rsidRPr="007D6AA3" w:rsidRDefault="007D6AA3" w:rsidP="00B37480">
            <w:pPr>
              <w:rPr>
                <w:rFonts w:asciiTheme="majorEastAsia" w:eastAsia="PMingLiU" w:hAnsiTheme="majorEastAsia" w:hint="default"/>
                <w:lang w:eastAsia="zh-TW"/>
              </w:rPr>
            </w:pPr>
          </w:p>
        </w:tc>
        <w:tc>
          <w:tcPr>
            <w:tcW w:w="1615" w:type="dxa"/>
            <w:vAlign w:val="center"/>
          </w:tcPr>
          <w:p w14:paraId="27A3D3FA" w14:textId="77777777" w:rsidR="007D6AA3" w:rsidRPr="007D6AA3" w:rsidRDefault="007D6AA3" w:rsidP="00B37480">
            <w:pPr>
              <w:rPr>
                <w:rFonts w:asciiTheme="majorEastAsia" w:eastAsia="PMingLiU" w:hAnsiTheme="majorEastAsia" w:hint="default"/>
                <w:lang w:eastAsia="zh-TW"/>
              </w:rPr>
            </w:pPr>
          </w:p>
        </w:tc>
        <w:tc>
          <w:tcPr>
            <w:tcW w:w="3216" w:type="dxa"/>
            <w:vAlign w:val="center"/>
          </w:tcPr>
          <w:p w14:paraId="5307F376" w14:textId="77777777" w:rsidR="007D6AA3" w:rsidRPr="007D6AA3" w:rsidRDefault="007D6AA3" w:rsidP="00B37480">
            <w:pPr>
              <w:rPr>
                <w:rFonts w:asciiTheme="majorEastAsia" w:eastAsia="PMingLiU" w:hAnsiTheme="majorEastAsia" w:hint="default"/>
                <w:lang w:eastAsia="zh-TW"/>
              </w:rPr>
            </w:pPr>
          </w:p>
        </w:tc>
      </w:tr>
      <w:tr w:rsidR="007D6AA3" w:rsidRPr="007D6AA3" w14:paraId="224CF83E" w14:textId="77777777" w:rsidTr="007D6AA3">
        <w:trPr>
          <w:trHeight w:val="550"/>
        </w:trPr>
        <w:tc>
          <w:tcPr>
            <w:tcW w:w="4394" w:type="dxa"/>
            <w:vAlign w:val="center"/>
          </w:tcPr>
          <w:p w14:paraId="6B621F97" w14:textId="77777777" w:rsidR="007D6AA3" w:rsidRPr="007D6AA3" w:rsidRDefault="007D6AA3" w:rsidP="00B37480">
            <w:pPr>
              <w:rPr>
                <w:rFonts w:asciiTheme="majorEastAsia" w:eastAsia="PMingLiU" w:hAnsiTheme="majorEastAsia" w:hint="default"/>
                <w:lang w:eastAsia="zh-TW"/>
              </w:rPr>
            </w:pPr>
          </w:p>
        </w:tc>
        <w:tc>
          <w:tcPr>
            <w:tcW w:w="1615" w:type="dxa"/>
            <w:vAlign w:val="center"/>
          </w:tcPr>
          <w:p w14:paraId="2E62E64F" w14:textId="77777777" w:rsidR="007D6AA3" w:rsidRPr="007D6AA3" w:rsidRDefault="007D6AA3" w:rsidP="00B37480">
            <w:pPr>
              <w:rPr>
                <w:rFonts w:asciiTheme="majorEastAsia" w:eastAsia="PMingLiU" w:hAnsiTheme="majorEastAsia" w:hint="default"/>
                <w:lang w:eastAsia="zh-TW"/>
              </w:rPr>
            </w:pPr>
          </w:p>
        </w:tc>
        <w:tc>
          <w:tcPr>
            <w:tcW w:w="3216" w:type="dxa"/>
            <w:vAlign w:val="center"/>
          </w:tcPr>
          <w:p w14:paraId="232A2151" w14:textId="77777777" w:rsidR="007D6AA3" w:rsidRPr="007D6AA3" w:rsidRDefault="007D6AA3" w:rsidP="00B37480">
            <w:pPr>
              <w:rPr>
                <w:rFonts w:asciiTheme="majorEastAsia" w:eastAsia="PMingLiU" w:hAnsiTheme="majorEastAsia" w:hint="default"/>
                <w:lang w:eastAsia="zh-TW"/>
              </w:rPr>
            </w:pPr>
          </w:p>
        </w:tc>
      </w:tr>
      <w:tr w:rsidR="007D6AA3" w:rsidRPr="007D6AA3" w14:paraId="316D04FE" w14:textId="77777777" w:rsidTr="007D6AA3">
        <w:trPr>
          <w:trHeight w:val="550"/>
        </w:trPr>
        <w:tc>
          <w:tcPr>
            <w:tcW w:w="4394" w:type="dxa"/>
            <w:vAlign w:val="center"/>
          </w:tcPr>
          <w:p w14:paraId="7DDC37DD" w14:textId="77777777" w:rsidR="007D6AA3" w:rsidRPr="007D6AA3" w:rsidRDefault="007D6AA3" w:rsidP="00B37480">
            <w:pPr>
              <w:rPr>
                <w:rFonts w:asciiTheme="majorEastAsia" w:eastAsia="PMingLiU" w:hAnsiTheme="majorEastAsia" w:hint="default"/>
                <w:lang w:eastAsia="zh-TW"/>
              </w:rPr>
            </w:pPr>
          </w:p>
        </w:tc>
        <w:tc>
          <w:tcPr>
            <w:tcW w:w="1615" w:type="dxa"/>
            <w:vAlign w:val="center"/>
          </w:tcPr>
          <w:p w14:paraId="04581538" w14:textId="77777777" w:rsidR="007D6AA3" w:rsidRPr="007D6AA3" w:rsidRDefault="007D6AA3" w:rsidP="00B37480">
            <w:pPr>
              <w:rPr>
                <w:rFonts w:asciiTheme="majorEastAsia" w:eastAsia="PMingLiU" w:hAnsiTheme="majorEastAsia" w:hint="default"/>
                <w:lang w:eastAsia="zh-TW"/>
              </w:rPr>
            </w:pPr>
          </w:p>
        </w:tc>
        <w:tc>
          <w:tcPr>
            <w:tcW w:w="3216" w:type="dxa"/>
            <w:vAlign w:val="center"/>
          </w:tcPr>
          <w:p w14:paraId="4232C99B" w14:textId="77777777" w:rsidR="007D6AA3" w:rsidRPr="007D6AA3" w:rsidRDefault="007D6AA3" w:rsidP="00B37480">
            <w:pPr>
              <w:rPr>
                <w:rFonts w:asciiTheme="majorEastAsia" w:eastAsia="PMingLiU" w:hAnsiTheme="majorEastAsia" w:hint="default"/>
                <w:lang w:eastAsia="zh-TW"/>
              </w:rPr>
            </w:pPr>
          </w:p>
        </w:tc>
      </w:tr>
    </w:tbl>
    <w:p w14:paraId="36BBDDA5" w14:textId="6032CF37" w:rsidR="007D6AA3" w:rsidRPr="007D6AA3" w:rsidRDefault="007D6AA3" w:rsidP="00B37480">
      <w:pPr>
        <w:rPr>
          <w:rFonts w:asciiTheme="majorEastAsia" w:eastAsia="PMingLiU" w:hAnsiTheme="majorEastAsia" w:hint="default"/>
          <w:lang w:eastAsia="zh-TW"/>
        </w:rPr>
      </w:pPr>
    </w:p>
    <w:p w14:paraId="18446DBD" w14:textId="77777777" w:rsidR="007D6AA3" w:rsidRPr="007D6AA3" w:rsidRDefault="007D6AA3" w:rsidP="00B37480">
      <w:pPr>
        <w:rPr>
          <w:rFonts w:asciiTheme="majorEastAsia" w:eastAsia="PMingLiU" w:hAnsiTheme="majorEastAsia" w:hint="default"/>
          <w:lang w:eastAsia="zh-TW"/>
        </w:rPr>
      </w:pPr>
    </w:p>
    <w:p w14:paraId="763D3E46" w14:textId="74716E47" w:rsidR="007D6AA3" w:rsidRPr="007D6AA3" w:rsidRDefault="007D6AA3" w:rsidP="007D6AA3">
      <w:pPr>
        <w:rPr>
          <w:rFonts w:asciiTheme="majorEastAsia" w:eastAsia="PMingLiU" w:hAnsiTheme="majorEastAsia" w:hint="default"/>
          <w:lang w:eastAsia="zh-TW"/>
        </w:rPr>
      </w:pPr>
      <w:r>
        <w:rPr>
          <w:rFonts w:asciiTheme="minorEastAsia" w:eastAsiaTheme="minorEastAsia" w:hAnsiTheme="minorEastAsia"/>
        </w:rPr>
        <w:t>【理事】</w:t>
      </w:r>
    </w:p>
    <w:tbl>
      <w:tblPr>
        <w:tblStyle w:val="ae"/>
        <w:tblW w:w="9225" w:type="dxa"/>
        <w:tblInd w:w="421" w:type="dxa"/>
        <w:tblLook w:val="04A0" w:firstRow="1" w:lastRow="0" w:firstColumn="1" w:lastColumn="0" w:noHBand="0" w:noVBand="1"/>
      </w:tblPr>
      <w:tblGrid>
        <w:gridCol w:w="4394"/>
        <w:gridCol w:w="1615"/>
        <w:gridCol w:w="3216"/>
      </w:tblGrid>
      <w:tr w:rsidR="007D6AA3" w:rsidRPr="007D6AA3" w14:paraId="0DB31569" w14:textId="77777777" w:rsidTr="007D6AA3">
        <w:trPr>
          <w:trHeight w:val="550"/>
        </w:trPr>
        <w:tc>
          <w:tcPr>
            <w:tcW w:w="4394" w:type="dxa"/>
            <w:vAlign w:val="center"/>
          </w:tcPr>
          <w:p w14:paraId="268AFCE4" w14:textId="3B737558" w:rsidR="007D6AA3" w:rsidRPr="007D6AA3" w:rsidRDefault="007D6AA3" w:rsidP="00830768">
            <w:pPr>
              <w:jc w:val="center"/>
              <w:rPr>
                <w:rFonts w:asciiTheme="majorEastAsia" w:eastAsia="PMingLiU" w:hAnsiTheme="majorEastAsia" w:hint="default"/>
                <w:lang w:eastAsia="zh-TW"/>
              </w:rPr>
            </w:pPr>
            <w:r>
              <w:rPr>
                <w:rFonts w:asciiTheme="minorEastAsia" w:eastAsiaTheme="minorEastAsia" w:hAnsiTheme="minorEastAsia"/>
              </w:rPr>
              <w:t>氏名</w:t>
            </w:r>
          </w:p>
        </w:tc>
        <w:tc>
          <w:tcPr>
            <w:tcW w:w="1615" w:type="dxa"/>
            <w:vAlign w:val="center"/>
          </w:tcPr>
          <w:p w14:paraId="3D147B3D" w14:textId="77777777" w:rsidR="007D6AA3" w:rsidRPr="007D6AA3" w:rsidRDefault="007D6AA3" w:rsidP="00830768">
            <w:pPr>
              <w:jc w:val="center"/>
              <w:rPr>
                <w:rFonts w:asciiTheme="majorEastAsia" w:eastAsia="PMingLiU" w:hAnsiTheme="majorEastAsia" w:hint="default"/>
                <w:lang w:eastAsia="zh-TW"/>
              </w:rPr>
            </w:pPr>
            <w:r>
              <w:rPr>
                <w:rFonts w:asciiTheme="minorEastAsia" w:eastAsiaTheme="minorEastAsia" w:hAnsiTheme="minorEastAsia"/>
              </w:rPr>
              <w:t>該当の有無</w:t>
            </w:r>
          </w:p>
        </w:tc>
        <w:tc>
          <w:tcPr>
            <w:tcW w:w="3216" w:type="dxa"/>
            <w:vAlign w:val="center"/>
          </w:tcPr>
          <w:p w14:paraId="55C8A6C7" w14:textId="77777777" w:rsidR="007D6AA3" w:rsidRPr="007D6AA3" w:rsidRDefault="007D6AA3" w:rsidP="00830768">
            <w:pPr>
              <w:jc w:val="center"/>
              <w:rPr>
                <w:rFonts w:asciiTheme="majorEastAsia" w:eastAsia="PMingLiU" w:hAnsiTheme="majorEastAsia" w:hint="default"/>
                <w:lang w:eastAsia="zh-TW"/>
              </w:rPr>
            </w:pPr>
            <w:r>
              <w:rPr>
                <w:rFonts w:asciiTheme="minorEastAsia" w:eastAsiaTheme="minorEastAsia" w:hAnsiTheme="minorEastAsia"/>
              </w:rPr>
              <w:t>確認日</w:t>
            </w:r>
          </w:p>
        </w:tc>
      </w:tr>
      <w:tr w:rsidR="007D6AA3" w:rsidRPr="007D6AA3" w14:paraId="44086CC5" w14:textId="77777777" w:rsidTr="007D6AA3">
        <w:trPr>
          <w:trHeight w:val="550"/>
        </w:trPr>
        <w:tc>
          <w:tcPr>
            <w:tcW w:w="4394" w:type="dxa"/>
            <w:vAlign w:val="center"/>
          </w:tcPr>
          <w:p w14:paraId="2A490CF3" w14:textId="77777777" w:rsidR="007D6AA3" w:rsidRPr="007D6AA3" w:rsidRDefault="007D6AA3" w:rsidP="00830768">
            <w:pPr>
              <w:rPr>
                <w:rFonts w:asciiTheme="majorEastAsia" w:eastAsia="PMingLiU" w:hAnsiTheme="majorEastAsia" w:hint="default"/>
                <w:lang w:eastAsia="zh-TW"/>
              </w:rPr>
            </w:pPr>
          </w:p>
        </w:tc>
        <w:tc>
          <w:tcPr>
            <w:tcW w:w="1615" w:type="dxa"/>
            <w:vAlign w:val="center"/>
          </w:tcPr>
          <w:p w14:paraId="4F829BC5" w14:textId="77777777" w:rsidR="007D6AA3" w:rsidRPr="007D6AA3" w:rsidRDefault="007D6AA3" w:rsidP="00830768">
            <w:pPr>
              <w:rPr>
                <w:rFonts w:asciiTheme="majorEastAsia" w:eastAsia="PMingLiU" w:hAnsiTheme="majorEastAsia" w:hint="default"/>
                <w:lang w:eastAsia="zh-TW"/>
              </w:rPr>
            </w:pPr>
          </w:p>
        </w:tc>
        <w:tc>
          <w:tcPr>
            <w:tcW w:w="3216" w:type="dxa"/>
            <w:vAlign w:val="center"/>
          </w:tcPr>
          <w:p w14:paraId="609EB812" w14:textId="77777777" w:rsidR="007D6AA3" w:rsidRPr="007D6AA3" w:rsidRDefault="007D6AA3" w:rsidP="00830768">
            <w:pPr>
              <w:rPr>
                <w:rFonts w:asciiTheme="majorEastAsia" w:eastAsia="PMingLiU" w:hAnsiTheme="majorEastAsia" w:hint="default"/>
                <w:lang w:eastAsia="zh-TW"/>
              </w:rPr>
            </w:pPr>
          </w:p>
        </w:tc>
      </w:tr>
      <w:tr w:rsidR="007D6AA3" w:rsidRPr="007D6AA3" w14:paraId="468F8237" w14:textId="77777777" w:rsidTr="007D6AA3">
        <w:trPr>
          <w:trHeight w:val="550"/>
        </w:trPr>
        <w:tc>
          <w:tcPr>
            <w:tcW w:w="4394" w:type="dxa"/>
            <w:vAlign w:val="center"/>
          </w:tcPr>
          <w:p w14:paraId="1241A06E" w14:textId="77777777" w:rsidR="007D6AA3" w:rsidRPr="007D6AA3" w:rsidRDefault="007D6AA3" w:rsidP="00830768">
            <w:pPr>
              <w:rPr>
                <w:rFonts w:asciiTheme="majorEastAsia" w:eastAsia="PMingLiU" w:hAnsiTheme="majorEastAsia" w:hint="default"/>
                <w:lang w:eastAsia="zh-TW"/>
              </w:rPr>
            </w:pPr>
          </w:p>
        </w:tc>
        <w:tc>
          <w:tcPr>
            <w:tcW w:w="1615" w:type="dxa"/>
            <w:vAlign w:val="center"/>
          </w:tcPr>
          <w:p w14:paraId="7AB44DC9" w14:textId="77777777" w:rsidR="007D6AA3" w:rsidRPr="007D6AA3" w:rsidRDefault="007D6AA3" w:rsidP="00830768">
            <w:pPr>
              <w:rPr>
                <w:rFonts w:asciiTheme="majorEastAsia" w:eastAsia="PMingLiU" w:hAnsiTheme="majorEastAsia" w:hint="default"/>
                <w:lang w:eastAsia="zh-TW"/>
              </w:rPr>
            </w:pPr>
          </w:p>
        </w:tc>
        <w:tc>
          <w:tcPr>
            <w:tcW w:w="3216" w:type="dxa"/>
            <w:vAlign w:val="center"/>
          </w:tcPr>
          <w:p w14:paraId="72191034" w14:textId="77777777" w:rsidR="007D6AA3" w:rsidRPr="007D6AA3" w:rsidRDefault="007D6AA3" w:rsidP="00830768">
            <w:pPr>
              <w:rPr>
                <w:rFonts w:asciiTheme="majorEastAsia" w:eastAsia="PMingLiU" w:hAnsiTheme="majorEastAsia" w:hint="default"/>
                <w:lang w:eastAsia="zh-TW"/>
              </w:rPr>
            </w:pPr>
          </w:p>
        </w:tc>
      </w:tr>
      <w:tr w:rsidR="007D6AA3" w:rsidRPr="007D6AA3" w14:paraId="1CAD9711" w14:textId="77777777" w:rsidTr="007D6AA3">
        <w:trPr>
          <w:trHeight w:val="550"/>
        </w:trPr>
        <w:tc>
          <w:tcPr>
            <w:tcW w:w="4394" w:type="dxa"/>
            <w:vAlign w:val="center"/>
          </w:tcPr>
          <w:p w14:paraId="0A836468" w14:textId="77777777" w:rsidR="007D6AA3" w:rsidRPr="007D6AA3" w:rsidRDefault="007D6AA3" w:rsidP="00830768">
            <w:pPr>
              <w:rPr>
                <w:rFonts w:asciiTheme="majorEastAsia" w:eastAsia="PMingLiU" w:hAnsiTheme="majorEastAsia" w:hint="default"/>
                <w:lang w:eastAsia="zh-TW"/>
              </w:rPr>
            </w:pPr>
          </w:p>
        </w:tc>
        <w:tc>
          <w:tcPr>
            <w:tcW w:w="1615" w:type="dxa"/>
            <w:vAlign w:val="center"/>
          </w:tcPr>
          <w:p w14:paraId="6DAF96E3" w14:textId="77777777" w:rsidR="007D6AA3" w:rsidRPr="007D6AA3" w:rsidRDefault="007D6AA3" w:rsidP="00830768">
            <w:pPr>
              <w:rPr>
                <w:rFonts w:asciiTheme="majorEastAsia" w:eastAsia="PMingLiU" w:hAnsiTheme="majorEastAsia" w:hint="default"/>
                <w:lang w:eastAsia="zh-TW"/>
              </w:rPr>
            </w:pPr>
          </w:p>
        </w:tc>
        <w:tc>
          <w:tcPr>
            <w:tcW w:w="3216" w:type="dxa"/>
            <w:vAlign w:val="center"/>
          </w:tcPr>
          <w:p w14:paraId="043C69A5" w14:textId="77777777" w:rsidR="007D6AA3" w:rsidRPr="007D6AA3" w:rsidRDefault="007D6AA3" w:rsidP="00830768">
            <w:pPr>
              <w:rPr>
                <w:rFonts w:asciiTheme="majorEastAsia" w:eastAsia="PMingLiU" w:hAnsiTheme="majorEastAsia" w:hint="default"/>
                <w:lang w:eastAsia="zh-TW"/>
              </w:rPr>
            </w:pPr>
          </w:p>
        </w:tc>
      </w:tr>
      <w:tr w:rsidR="007D6AA3" w:rsidRPr="007D6AA3" w14:paraId="05C60DEF" w14:textId="77777777" w:rsidTr="007D6AA3">
        <w:trPr>
          <w:trHeight w:val="550"/>
        </w:trPr>
        <w:tc>
          <w:tcPr>
            <w:tcW w:w="4394" w:type="dxa"/>
            <w:vAlign w:val="center"/>
          </w:tcPr>
          <w:p w14:paraId="4A891C86" w14:textId="77777777" w:rsidR="007D6AA3" w:rsidRPr="007D6AA3" w:rsidRDefault="007D6AA3" w:rsidP="00830768">
            <w:pPr>
              <w:rPr>
                <w:rFonts w:asciiTheme="majorEastAsia" w:eastAsia="PMingLiU" w:hAnsiTheme="majorEastAsia" w:hint="default"/>
                <w:lang w:eastAsia="zh-TW"/>
              </w:rPr>
            </w:pPr>
          </w:p>
        </w:tc>
        <w:tc>
          <w:tcPr>
            <w:tcW w:w="1615" w:type="dxa"/>
            <w:vAlign w:val="center"/>
          </w:tcPr>
          <w:p w14:paraId="0918271C" w14:textId="77777777" w:rsidR="007D6AA3" w:rsidRPr="007D6AA3" w:rsidRDefault="007D6AA3" w:rsidP="00830768">
            <w:pPr>
              <w:rPr>
                <w:rFonts w:asciiTheme="majorEastAsia" w:eastAsia="PMingLiU" w:hAnsiTheme="majorEastAsia" w:hint="default"/>
                <w:lang w:eastAsia="zh-TW"/>
              </w:rPr>
            </w:pPr>
          </w:p>
        </w:tc>
        <w:tc>
          <w:tcPr>
            <w:tcW w:w="3216" w:type="dxa"/>
            <w:vAlign w:val="center"/>
          </w:tcPr>
          <w:p w14:paraId="7EA11C42" w14:textId="77777777" w:rsidR="007D6AA3" w:rsidRPr="007D6AA3" w:rsidRDefault="007D6AA3" w:rsidP="00830768">
            <w:pPr>
              <w:rPr>
                <w:rFonts w:asciiTheme="majorEastAsia" w:eastAsia="PMingLiU" w:hAnsiTheme="majorEastAsia" w:hint="default"/>
                <w:lang w:eastAsia="zh-TW"/>
              </w:rPr>
            </w:pPr>
          </w:p>
        </w:tc>
      </w:tr>
      <w:tr w:rsidR="007D6AA3" w:rsidRPr="007D6AA3" w14:paraId="4F6C8057" w14:textId="77777777" w:rsidTr="007D6AA3">
        <w:trPr>
          <w:trHeight w:val="550"/>
        </w:trPr>
        <w:tc>
          <w:tcPr>
            <w:tcW w:w="4394" w:type="dxa"/>
            <w:vAlign w:val="center"/>
          </w:tcPr>
          <w:p w14:paraId="6183B7C4" w14:textId="77777777" w:rsidR="007D6AA3" w:rsidRPr="007D6AA3" w:rsidRDefault="007D6AA3" w:rsidP="00830768">
            <w:pPr>
              <w:rPr>
                <w:rFonts w:asciiTheme="majorEastAsia" w:eastAsia="PMingLiU" w:hAnsiTheme="majorEastAsia" w:hint="default"/>
                <w:lang w:eastAsia="zh-TW"/>
              </w:rPr>
            </w:pPr>
          </w:p>
        </w:tc>
        <w:tc>
          <w:tcPr>
            <w:tcW w:w="1615" w:type="dxa"/>
            <w:vAlign w:val="center"/>
          </w:tcPr>
          <w:p w14:paraId="152DBB03" w14:textId="77777777" w:rsidR="007D6AA3" w:rsidRPr="007D6AA3" w:rsidRDefault="007D6AA3" w:rsidP="00830768">
            <w:pPr>
              <w:rPr>
                <w:rFonts w:asciiTheme="majorEastAsia" w:eastAsia="PMingLiU" w:hAnsiTheme="majorEastAsia" w:hint="default"/>
                <w:lang w:eastAsia="zh-TW"/>
              </w:rPr>
            </w:pPr>
          </w:p>
        </w:tc>
        <w:tc>
          <w:tcPr>
            <w:tcW w:w="3216" w:type="dxa"/>
            <w:vAlign w:val="center"/>
          </w:tcPr>
          <w:p w14:paraId="166C2FA5" w14:textId="77777777" w:rsidR="007D6AA3" w:rsidRPr="007D6AA3" w:rsidRDefault="007D6AA3" w:rsidP="00830768">
            <w:pPr>
              <w:rPr>
                <w:rFonts w:asciiTheme="majorEastAsia" w:eastAsia="PMingLiU" w:hAnsiTheme="majorEastAsia" w:hint="default"/>
                <w:lang w:eastAsia="zh-TW"/>
              </w:rPr>
            </w:pPr>
          </w:p>
        </w:tc>
      </w:tr>
    </w:tbl>
    <w:p w14:paraId="10847AAD" w14:textId="77777777" w:rsidR="007D6AA3" w:rsidRPr="007D6AA3" w:rsidRDefault="007D6AA3" w:rsidP="007D6AA3">
      <w:pPr>
        <w:rPr>
          <w:rFonts w:asciiTheme="majorEastAsia" w:eastAsia="PMingLiU" w:hAnsiTheme="majorEastAsia" w:hint="default"/>
          <w:lang w:eastAsia="zh-TW"/>
        </w:rPr>
      </w:pPr>
    </w:p>
    <w:p w14:paraId="4562F5FF" w14:textId="77777777" w:rsidR="007D6AA3" w:rsidRPr="007D6AA3" w:rsidRDefault="007D6AA3" w:rsidP="007D6AA3">
      <w:pPr>
        <w:rPr>
          <w:rFonts w:asciiTheme="majorEastAsia" w:eastAsia="PMingLiU" w:hAnsiTheme="majorEastAsia" w:hint="default"/>
          <w:lang w:eastAsia="zh-TW"/>
        </w:rPr>
      </w:pPr>
    </w:p>
    <w:p w14:paraId="517B5D49" w14:textId="317B34CA" w:rsidR="007D6AA3" w:rsidRPr="007D6AA3" w:rsidRDefault="007D6AA3" w:rsidP="007D6AA3">
      <w:pPr>
        <w:rPr>
          <w:rFonts w:asciiTheme="majorEastAsia" w:eastAsia="PMingLiU" w:hAnsiTheme="majorEastAsia" w:hint="default"/>
          <w:lang w:eastAsia="zh-TW"/>
        </w:rPr>
      </w:pPr>
      <w:r>
        <w:rPr>
          <w:rFonts w:asciiTheme="minorEastAsia" w:eastAsiaTheme="minorEastAsia" w:hAnsiTheme="minorEastAsia"/>
        </w:rPr>
        <w:t>【監事】</w:t>
      </w:r>
    </w:p>
    <w:tbl>
      <w:tblPr>
        <w:tblStyle w:val="ae"/>
        <w:tblW w:w="9225" w:type="dxa"/>
        <w:tblInd w:w="421" w:type="dxa"/>
        <w:tblLook w:val="04A0" w:firstRow="1" w:lastRow="0" w:firstColumn="1" w:lastColumn="0" w:noHBand="0" w:noVBand="1"/>
      </w:tblPr>
      <w:tblGrid>
        <w:gridCol w:w="4394"/>
        <w:gridCol w:w="1615"/>
        <w:gridCol w:w="3216"/>
      </w:tblGrid>
      <w:tr w:rsidR="007D6AA3" w:rsidRPr="007D6AA3" w14:paraId="03B326A7" w14:textId="77777777" w:rsidTr="00830768">
        <w:trPr>
          <w:trHeight w:val="550"/>
        </w:trPr>
        <w:tc>
          <w:tcPr>
            <w:tcW w:w="4394" w:type="dxa"/>
            <w:vAlign w:val="center"/>
          </w:tcPr>
          <w:p w14:paraId="04B6A2F3" w14:textId="22B600B0" w:rsidR="007D6AA3" w:rsidRPr="007D6AA3" w:rsidRDefault="007D6AA3" w:rsidP="00830768">
            <w:pPr>
              <w:jc w:val="center"/>
              <w:rPr>
                <w:rFonts w:asciiTheme="majorEastAsia" w:eastAsia="PMingLiU" w:hAnsiTheme="majorEastAsia" w:hint="default"/>
                <w:lang w:eastAsia="zh-TW"/>
              </w:rPr>
            </w:pPr>
            <w:r>
              <w:rPr>
                <w:rFonts w:asciiTheme="minorEastAsia" w:eastAsiaTheme="minorEastAsia" w:hAnsiTheme="minorEastAsia"/>
              </w:rPr>
              <w:t>氏名</w:t>
            </w:r>
          </w:p>
        </w:tc>
        <w:tc>
          <w:tcPr>
            <w:tcW w:w="1615" w:type="dxa"/>
            <w:vAlign w:val="center"/>
          </w:tcPr>
          <w:p w14:paraId="6D95E731" w14:textId="77777777" w:rsidR="007D6AA3" w:rsidRPr="007D6AA3" w:rsidRDefault="007D6AA3" w:rsidP="00830768">
            <w:pPr>
              <w:jc w:val="center"/>
              <w:rPr>
                <w:rFonts w:asciiTheme="majorEastAsia" w:eastAsia="PMingLiU" w:hAnsiTheme="majorEastAsia" w:hint="default"/>
                <w:lang w:eastAsia="zh-TW"/>
              </w:rPr>
            </w:pPr>
            <w:r>
              <w:rPr>
                <w:rFonts w:asciiTheme="minorEastAsia" w:eastAsiaTheme="minorEastAsia" w:hAnsiTheme="minorEastAsia"/>
              </w:rPr>
              <w:t>該当の有無</w:t>
            </w:r>
          </w:p>
        </w:tc>
        <w:tc>
          <w:tcPr>
            <w:tcW w:w="3216" w:type="dxa"/>
            <w:vAlign w:val="center"/>
          </w:tcPr>
          <w:p w14:paraId="2AD3355E" w14:textId="77777777" w:rsidR="007D6AA3" w:rsidRPr="007D6AA3" w:rsidRDefault="007D6AA3" w:rsidP="00830768">
            <w:pPr>
              <w:jc w:val="center"/>
              <w:rPr>
                <w:rFonts w:asciiTheme="majorEastAsia" w:eastAsia="PMingLiU" w:hAnsiTheme="majorEastAsia" w:hint="default"/>
                <w:lang w:eastAsia="zh-TW"/>
              </w:rPr>
            </w:pPr>
            <w:r>
              <w:rPr>
                <w:rFonts w:asciiTheme="minorEastAsia" w:eastAsiaTheme="minorEastAsia" w:hAnsiTheme="minorEastAsia"/>
              </w:rPr>
              <w:t>確認日</w:t>
            </w:r>
          </w:p>
        </w:tc>
      </w:tr>
      <w:tr w:rsidR="007D6AA3" w:rsidRPr="007D6AA3" w14:paraId="01C0FF55" w14:textId="77777777" w:rsidTr="00830768">
        <w:trPr>
          <w:trHeight w:val="550"/>
        </w:trPr>
        <w:tc>
          <w:tcPr>
            <w:tcW w:w="4394" w:type="dxa"/>
            <w:vAlign w:val="center"/>
          </w:tcPr>
          <w:p w14:paraId="0ADE7D6F" w14:textId="77777777" w:rsidR="007D6AA3" w:rsidRPr="007D6AA3" w:rsidRDefault="007D6AA3" w:rsidP="00830768">
            <w:pPr>
              <w:rPr>
                <w:rFonts w:asciiTheme="majorEastAsia" w:eastAsia="PMingLiU" w:hAnsiTheme="majorEastAsia" w:hint="default"/>
                <w:lang w:eastAsia="zh-TW"/>
              </w:rPr>
            </w:pPr>
          </w:p>
        </w:tc>
        <w:tc>
          <w:tcPr>
            <w:tcW w:w="1615" w:type="dxa"/>
            <w:vAlign w:val="center"/>
          </w:tcPr>
          <w:p w14:paraId="147EB79C" w14:textId="77777777" w:rsidR="007D6AA3" w:rsidRPr="007D6AA3" w:rsidRDefault="007D6AA3" w:rsidP="00830768">
            <w:pPr>
              <w:rPr>
                <w:rFonts w:asciiTheme="majorEastAsia" w:eastAsia="PMingLiU" w:hAnsiTheme="majorEastAsia" w:hint="default"/>
                <w:lang w:eastAsia="zh-TW"/>
              </w:rPr>
            </w:pPr>
          </w:p>
        </w:tc>
        <w:tc>
          <w:tcPr>
            <w:tcW w:w="3216" w:type="dxa"/>
            <w:vAlign w:val="center"/>
          </w:tcPr>
          <w:p w14:paraId="5C569C8F" w14:textId="77777777" w:rsidR="007D6AA3" w:rsidRPr="007D6AA3" w:rsidRDefault="007D6AA3" w:rsidP="00830768">
            <w:pPr>
              <w:rPr>
                <w:rFonts w:asciiTheme="majorEastAsia" w:eastAsia="PMingLiU" w:hAnsiTheme="majorEastAsia" w:hint="default"/>
                <w:lang w:eastAsia="zh-TW"/>
              </w:rPr>
            </w:pPr>
          </w:p>
        </w:tc>
      </w:tr>
      <w:tr w:rsidR="007D6AA3" w:rsidRPr="007D6AA3" w14:paraId="7F65A3BB" w14:textId="77777777" w:rsidTr="00830768">
        <w:trPr>
          <w:trHeight w:val="550"/>
        </w:trPr>
        <w:tc>
          <w:tcPr>
            <w:tcW w:w="4394" w:type="dxa"/>
            <w:vAlign w:val="center"/>
          </w:tcPr>
          <w:p w14:paraId="64100A23" w14:textId="77777777" w:rsidR="007D6AA3" w:rsidRPr="007D6AA3" w:rsidRDefault="007D6AA3" w:rsidP="00830768">
            <w:pPr>
              <w:rPr>
                <w:rFonts w:asciiTheme="majorEastAsia" w:eastAsia="PMingLiU" w:hAnsiTheme="majorEastAsia" w:hint="default"/>
                <w:lang w:eastAsia="zh-TW"/>
              </w:rPr>
            </w:pPr>
          </w:p>
        </w:tc>
        <w:tc>
          <w:tcPr>
            <w:tcW w:w="1615" w:type="dxa"/>
            <w:vAlign w:val="center"/>
          </w:tcPr>
          <w:p w14:paraId="5661CBA4" w14:textId="77777777" w:rsidR="007D6AA3" w:rsidRPr="007D6AA3" w:rsidRDefault="007D6AA3" w:rsidP="00830768">
            <w:pPr>
              <w:rPr>
                <w:rFonts w:asciiTheme="majorEastAsia" w:eastAsia="PMingLiU" w:hAnsiTheme="majorEastAsia" w:hint="default"/>
                <w:lang w:eastAsia="zh-TW"/>
              </w:rPr>
            </w:pPr>
          </w:p>
        </w:tc>
        <w:tc>
          <w:tcPr>
            <w:tcW w:w="3216" w:type="dxa"/>
            <w:vAlign w:val="center"/>
          </w:tcPr>
          <w:p w14:paraId="00CE24C7" w14:textId="77777777" w:rsidR="007D6AA3" w:rsidRPr="007D6AA3" w:rsidRDefault="007D6AA3" w:rsidP="00830768">
            <w:pPr>
              <w:rPr>
                <w:rFonts w:asciiTheme="majorEastAsia" w:eastAsia="PMingLiU" w:hAnsiTheme="majorEastAsia" w:hint="default"/>
                <w:lang w:eastAsia="zh-TW"/>
              </w:rPr>
            </w:pPr>
          </w:p>
        </w:tc>
      </w:tr>
    </w:tbl>
    <w:p w14:paraId="437BD6BD" w14:textId="77777777" w:rsidR="007D6AA3" w:rsidRPr="007D6AA3" w:rsidRDefault="007D6AA3" w:rsidP="00B37480">
      <w:pPr>
        <w:rPr>
          <w:rFonts w:asciiTheme="majorEastAsia" w:eastAsia="PMingLiU" w:hAnsiTheme="majorEastAsia" w:hint="default"/>
          <w:lang w:eastAsia="zh-TW"/>
        </w:rPr>
      </w:pPr>
    </w:p>
    <w:p w14:paraId="758BCCC7" w14:textId="77777777" w:rsidR="007D6AA3" w:rsidRDefault="007D6AA3">
      <w:pPr>
        <w:rPr>
          <w:rFonts w:asciiTheme="majorEastAsia" w:eastAsia="PMingLiU" w:hAnsiTheme="majorEastAsia" w:hint="default"/>
          <w:bdr w:val="single" w:sz="4" w:space="0" w:color="auto"/>
          <w:lang w:eastAsia="zh-TW"/>
        </w:rPr>
      </w:pPr>
      <w:r>
        <w:rPr>
          <w:rFonts w:asciiTheme="majorEastAsia" w:eastAsia="PMingLiU" w:hAnsiTheme="majorEastAsia" w:hint="default"/>
          <w:bdr w:val="single" w:sz="4" w:space="0" w:color="auto"/>
          <w:lang w:eastAsia="zh-TW"/>
        </w:rPr>
        <w:br w:type="page"/>
      </w:r>
    </w:p>
    <w:p w14:paraId="1416DE81" w14:textId="22ACA2D3" w:rsidR="00B37480" w:rsidRPr="00B37480" w:rsidRDefault="00C520FB" w:rsidP="00B37480">
      <w:pPr>
        <w:rPr>
          <w:rFonts w:asciiTheme="majorEastAsia" w:eastAsia="PMingLiU" w:hAnsiTheme="majorEastAsia" w:hint="default"/>
          <w:bdr w:val="single" w:sz="4" w:space="0" w:color="auto"/>
          <w:lang w:eastAsia="zh-TW"/>
        </w:rPr>
      </w:pPr>
      <w:r>
        <w:rPr>
          <w:rFonts w:asciiTheme="majorEastAsia" w:eastAsiaTheme="majorEastAsia" w:hAnsiTheme="majorEastAsia"/>
          <w:bdr w:val="single" w:sz="4" w:space="0" w:color="auto"/>
        </w:rPr>
        <w:lastRenderedPageBreak/>
        <w:t>様式</w:t>
      </w:r>
      <w:r w:rsidR="00BA70B6">
        <w:rPr>
          <w:rFonts w:asciiTheme="majorEastAsia" w:eastAsiaTheme="majorEastAsia" w:hAnsiTheme="majorEastAsia"/>
          <w:bdr w:val="single" w:sz="4" w:space="0" w:color="auto"/>
        </w:rPr>
        <w:t>７</w:t>
      </w:r>
    </w:p>
    <w:p w14:paraId="048A05F5" w14:textId="77777777" w:rsidR="00B37480" w:rsidRPr="00B37480" w:rsidRDefault="00B37480" w:rsidP="00B37480">
      <w:pPr>
        <w:jc w:val="right"/>
        <w:rPr>
          <w:rFonts w:asciiTheme="minorEastAsia" w:eastAsiaTheme="minorEastAsia" w:hAnsiTheme="minorEastAsia" w:hint="default"/>
          <w:szCs w:val="24"/>
          <w:lang w:eastAsia="zh-TW"/>
        </w:rPr>
      </w:pPr>
      <w:r w:rsidRPr="00B37480">
        <w:rPr>
          <w:rFonts w:asciiTheme="minorEastAsia" w:eastAsiaTheme="minorEastAsia" w:hAnsiTheme="minorEastAsia"/>
          <w:szCs w:val="24"/>
          <w:lang w:eastAsia="zh-TW"/>
        </w:rPr>
        <w:t xml:space="preserve">　　年　　月　　日</w:t>
      </w:r>
    </w:p>
    <w:p w14:paraId="02E08F3B" w14:textId="77777777" w:rsidR="00B37480" w:rsidRDefault="00B37480" w:rsidP="00B37480">
      <w:pPr>
        <w:rPr>
          <w:rFonts w:asciiTheme="minorEastAsia" w:eastAsia="SimSun" w:hAnsiTheme="minorEastAsia" w:hint="default"/>
          <w:szCs w:val="24"/>
          <w:lang w:eastAsia="zh-TW"/>
        </w:rPr>
      </w:pPr>
    </w:p>
    <w:p w14:paraId="7BE37956" w14:textId="77777777" w:rsidR="00B37480" w:rsidRPr="00B37480" w:rsidRDefault="00B37480" w:rsidP="00B37480">
      <w:pPr>
        <w:ind w:firstLineChars="100" w:firstLine="241"/>
        <w:rPr>
          <w:rFonts w:asciiTheme="minorEastAsia" w:eastAsiaTheme="minorEastAsia" w:hAnsiTheme="minorEastAsia" w:hint="default"/>
          <w:szCs w:val="24"/>
          <w:lang w:eastAsia="zh-CN"/>
        </w:rPr>
      </w:pPr>
      <w:r w:rsidRPr="00B37480">
        <w:rPr>
          <w:rFonts w:asciiTheme="minorEastAsia" w:eastAsiaTheme="minorEastAsia" w:hAnsiTheme="minorEastAsia"/>
          <w:szCs w:val="24"/>
          <w:lang w:eastAsia="zh-CN"/>
        </w:rPr>
        <w:t>文部科学大臣　殿</w:t>
      </w:r>
    </w:p>
    <w:p w14:paraId="4677497D" w14:textId="77777777" w:rsidR="00B37480" w:rsidRPr="00B37480" w:rsidRDefault="00B37480" w:rsidP="00B37480">
      <w:pPr>
        <w:rPr>
          <w:rFonts w:asciiTheme="minorEastAsia" w:eastAsia="SimSun" w:hAnsiTheme="minorEastAsia" w:hint="default"/>
          <w:szCs w:val="24"/>
          <w:u w:val="single"/>
          <w:lang w:eastAsia="zh-CN"/>
        </w:rPr>
      </w:pPr>
    </w:p>
    <w:p w14:paraId="694B1514" w14:textId="77777777" w:rsidR="00B37480" w:rsidRPr="00B37480" w:rsidRDefault="00B37480" w:rsidP="00B37480">
      <w:pPr>
        <w:wordWrap w:val="0"/>
        <w:rPr>
          <w:rFonts w:asciiTheme="minorEastAsia" w:eastAsia="SimSun" w:hAnsiTheme="minorEastAsia" w:hint="default"/>
          <w:szCs w:val="24"/>
          <w:lang w:eastAsia="zh-CN"/>
        </w:rPr>
      </w:pPr>
      <w:r>
        <w:rPr>
          <w:rFonts w:asciiTheme="minorEastAsia" w:eastAsiaTheme="minorEastAsia" w:hAnsiTheme="minorEastAsia"/>
          <w:szCs w:val="24"/>
          <w:lang w:eastAsia="zh-CN"/>
        </w:rPr>
        <w:t xml:space="preserve">　　　　　　　　　　　　　　　　　　　　　　</w:t>
      </w:r>
      <w:r w:rsidRPr="00B37480">
        <w:rPr>
          <w:rFonts w:asciiTheme="minorEastAsia" w:eastAsiaTheme="minorEastAsia" w:hAnsiTheme="minorEastAsia"/>
          <w:szCs w:val="24"/>
          <w:lang w:eastAsia="zh-CN"/>
        </w:rPr>
        <w:t>法</w:t>
      </w:r>
      <w:r>
        <w:rPr>
          <w:rFonts w:asciiTheme="minorEastAsia" w:eastAsiaTheme="minorEastAsia" w:hAnsiTheme="minorEastAsia"/>
          <w:szCs w:val="24"/>
          <w:lang w:eastAsia="zh-CN"/>
        </w:rPr>
        <w:t xml:space="preserve">　</w:t>
      </w:r>
      <w:r w:rsidRPr="00B37480">
        <w:rPr>
          <w:rFonts w:asciiTheme="minorEastAsia" w:eastAsiaTheme="minorEastAsia" w:hAnsiTheme="minorEastAsia"/>
          <w:szCs w:val="24"/>
          <w:lang w:eastAsia="zh-CN"/>
        </w:rPr>
        <w:t>人</w:t>
      </w:r>
      <w:r>
        <w:rPr>
          <w:rFonts w:asciiTheme="minorEastAsia" w:eastAsiaTheme="minorEastAsia" w:hAnsiTheme="minorEastAsia"/>
          <w:szCs w:val="24"/>
          <w:lang w:eastAsia="zh-CN"/>
        </w:rPr>
        <w:t xml:space="preserve">　名</w:t>
      </w:r>
    </w:p>
    <w:p w14:paraId="007483D9" w14:textId="77777777" w:rsidR="00B37480" w:rsidRDefault="00B37480" w:rsidP="00B37480">
      <w:pPr>
        <w:rPr>
          <w:rFonts w:asciiTheme="minorEastAsia" w:eastAsia="SimSun" w:hAnsiTheme="minorEastAsia" w:hint="default"/>
          <w:szCs w:val="24"/>
        </w:rPr>
      </w:pPr>
      <w:r w:rsidRPr="00B37480">
        <w:rPr>
          <w:rFonts w:asciiTheme="minorEastAsia" w:eastAsiaTheme="minorEastAsia" w:hAnsiTheme="minorEastAsia"/>
          <w:szCs w:val="24"/>
          <w:lang w:eastAsia="zh-CN"/>
        </w:rPr>
        <w:t xml:space="preserve">　</w:t>
      </w:r>
      <w:r>
        <w:rPr>
          <w:rFonts w:asciiTheme="minorEastAsia" w:eastAsiaTheme="minorEastAsia" w:hAnsiTheme="minorEastAsia"/>
          <w:szCs w:val="24"/>
          <w:lang w:eastAsia="zh-CN"/>
        </w:rPr>
        <w:t xml:space="preserve">　　　　　　　　　　　　　　　　　　　　　</w:t>
      </w:r>
      <w:r w:rsidRPr="00B37480">
        <w:rPr>
          <w:rFonts w:asciiTheme="minorEastAsia" w:eastAsiaTheme="minorEastAsia" w:hAnsiTheme="minorEastAsia"/>
          <w:szCs w:val="24"/>
        </w:rPr>
        <w:t>代表理事名</w:t>
      </w:r>
    </w:p>
    <w:p w14:paraId="6CDA7BFC" w14:textId="77777777" w:rsidR="00B37480" w:rsidRPr="00B37480" w:rsidRDefault="00B37480" w:rsidP="00B37480">
      <w:pPr>
        <w:rPr>
          <w:rFonts w:asciiTheme="minorEastAsia" w:eastAsiaTheme="minorEastAsia" w:hAnsiTheme="minorEastAsia" w:hint="default"/>
          <w:szCs w:val="24"/>
          <w:bdr w:val="single" w:sz="4" w:space="0" w:color="auto"/>
        </w:rPr>
      </w:pPr>
    </w:p>
    <w:p w14:paraId="5B9C2ACA" w14:textId="53EF2AC7" w:rsidR="00B37480" w:rsidRPr="00B37480" w:rsidRDefault="00B37480" w:rsidP="00B37480">
      <w:pPr>
        <w:spacing w:line="400" w:lineRule="exact"/>
        <w:jc w:val="center"/>
        <w:rPr>
          <w:rFonts w:asciiTheme="minorEastAsia" w:eastAsiaTheme="minorEastAsia" w:hAnsiTheme="minorEastAsia" w:hint="default"/>
          <w:szCs w:val="24"/>
        </w:rPr>
      </w:pPr>
      <w:r w:rsidRPr="00B37480">
        <w:rPr>
          <w:rFonts w:asciiTheme="minorEastAsia" w:eastAsiaTheme="minorEastAsia" w:hAnsiTheme="minorEastAsia"/>
          <w:szCs w:val="24"/>
        </w:rPr>
        <w:t>大学等連携推進</w:t>
      </w:r>
      <w:r w:rsidR="00550488">
        <w:rPr>
          <w:rFonts w:asciiTheme="minorEastAsia" w:eastAsiaTheme="minorEastAsia" w:hAnsiTheme="minorEastAsia"/>
          <w:szCs w:val="24"/>
        </w:rPr>
        <w:t>法人</w:t>
      </w:r>
      <w:r w:rsidRPr="00B37480">
        <w:rPr>
          <w:rFonts w:asciiTheme="minorEastAsia" w:eastAsiaTheme="minorEastAsia" w:hAnsiTheme="minorEastAsia"/>
          <w:szCs w:val="24"/>
        </w:rPr>
        <w:t>に係る変更届</w:t>
      </w:r>
    </w:p>
    <w:p w14:paraId="11226A84" w14:textId="51697C1E" w:rsidR="00B37480" w:rsidRDefault="00B37480" w:rsidP="00B37480">
      <w:pPr>
        <w:spacing w:line="400" w:lineRule="exact"/>
        <w:rPr>
          <w:rFonts w:asciiTheme="minorEastAsia" w:eastAsiaTheme="minorEastAsia" w:hAnsiTheme="minorEastAsia" w:hint="default"/>
          <w:szCs w:val="24"/>
        </w:rPr>
      </w:pPr>
    </w:p>
    <w:p w14:paraId="705D0957" w14:textId="4C3DA2E3" w:rsidR="00B37480" w:rsidRPr="00B37480" w:rsidRDefault="00B37480" w:rsidP="00B37480">
      <w:pPr>
        <w:spacing w:line="400" w:lineRule="exact"/>
        <w:rPr>
          <w:rFonts w:asciiTheme="minorEastAsia" w:eastAsiaTheme="minorEastAsia" w:hAnsiTheme="minorEastAsia" w:hint="default"/>
          <w:szCs w:val="24"/>
        </w:rPr>
      </w:pPr>
      <w:r w:rsidRPr="00B37480">
        <w:rPr>
          <w:rFonts w:asciiTheme="minorEastAsia" w:eastAsiaTheme="minorEastAsia" w:hAnsiTheme="minorEastAsia"/>
          <w:szCs w:val="24"/>
        </w:rPr>
        <w:t xml:space="preserve">　</w:t>
      </w:r>
      <w:r w:rsidR="00275102">
        <w:rPr>
          <w:rFonts w:ascii="Times New Roman" w:hAnsi="Times New Roman"/>
          <w:szCs w:val="24"/>
        </w:rPr>
        <w:t>大学等連携推進法人</w:t>
      </w:r>
      <w:r w:rsidRPr="00A83E0F">
        <w:rPr>
          <w:rFonts w:ascii="Times New Roman" w:hAnsi="Times New Roman"/>
          <w:szCs w:val="24"/>
        </w:rPr>
        <w:t>の認定</w:t>
      </w:r>
      <w:r w:rsidR="00275102">
        <w:rPr>
          <w:rFonts w:ascii="Times New Roman" w:hAnsi="Times New Roman"/>
          <w:szCs w:val="24"/>
        </w:rPr>
        <w:t>等</w:t>
      </w:r>
      <w:r w:rsidRPr="00A83E0F">
        <w:rPr>
          <w:rFonts w:ascii="Times New Roman" w:hAnsi="Times New Roman"/>
          <w:szCs w:val="24"/>
        </w:rPr>
        <w:t>に関する</w:t>
      </w:r>
      <w:r>
        <w:rPr>
          <w:rFonts w:ascii="Times New Roman" w:hAnsi="Times New Roman"/>
          <w:szCs w:val="24"/>
        </w:rPr>
        <w:t>規程</w:t>
      </w:r>
      <w:r w:rsidR="00113908" w:rsidRPr="00B34AEE">
        <w:rPr>
          <w:rFonts w:ascii="Times New Roman" w:hAnsi="Times New Roman"/>
          <w:szCs w:val="24"/>
        </w:rPr>
        <w:t>（令和</w:t>
      </w:r>
      <w:r w:rsidR="00275102" w:rsidRPr="00B34AEE">
        <w:rPr>
          <w:rFonts w:ascii="Times New Roman" w:hAnsi="Times New Roman"/>
          <w:szCs w:val="24"/>
        </w:rPr>
        <w:t>３</w:t>
      </w:r>
      <w:r w:rsidR="00113908" w:rsidRPr="00B34AEE">
        <w:rPr>
          <w:rFonts w:ascii="Times New Roman" w:hAnsi="Times New Roman"/>
          <w:szCs w:val="24"/>
        </w:rPr>
        <w:t>年文部科学省告示第</w:t>
      </w:r>
      <w:r w:rsidR="00B34AEE" w:rsidRPr="00B34AEE">
        <w:rPr>
          <w:rFonts w:ascii="Times New Roman" w:hAnsi="Times New Roman"/>
          <w:szCs w:val="24"/>
        </w:rPr>
        <w:t>１７</w:t>
      </w:r>
      <w:r w:rsidR="00113908" w:rsidRPr="00B34AEE">
        <w:rPr>
          <w:rFonts w:ascii="Times New Roman" w:hAnsi="Times New Roman"/>
          <w:szCs w:val="24"/>
        </w:rPr>
        <w:t>号）</w:t>
      </w:r>
      <w:r w:rsidRPr="00B37480">
        <w:rPr>
          <w:rFonts w:asciiTheme="minorEastAsia" w:eastAsiaTheme="minorEastAsia" w:hAnsiTheme="minorEastAsia"/>
          <w:szCs w:val="24"/>
        </w:rPr>
        <w:t>第</w:t>
      </w:r>
      <w:r>
        <w:rPr>
          <w:rFonts w:asciiTheme="minorEastAsia" w:eastAsiaTheme="minorEastAsia" w:hAnsiTheme="minorEastAsia"/>
          <w:szCs w:val="24"/>
        </w:rPr>
        <w:t>６</w:t>
      </w:r>
      <w:r w:rsidRPr="00B37480">
        <w:rPr>
          <w:rFonts w:asciiTheme="minorEastAsia" w:eastAsiaTheme="minorEastAsia" w:hAnsiTheme="minorEastAsia"/>
          <w:szCs w:val="24"/>
        </w:rPr>
        <w:t>条</w:t>
      </w:r>
      <w:r w:rsidR="00D86DCE">
        <w:rPr>
          <w:rFonts w:asciiTheme="minorEastAsia" w:eastAsiaTheme="minorEastAsia" w:hAnsiTheme="minorEastAsia"/>
          <w:szCs w:val="24"/>
        </w:rPr>
        <w:t>第１項の規定に基づき、</w:t>
      </w:r>
      <w:r w:rsidRPr="00B37480">
        <w:rPr>
          <w:rFonts w:asciiTheme="minorEastAsia" w:eastAsiaTheme="minorEastAsia" w:hAnsiTheme="minorEastAsia"/>
          <w:szCs w:val="24"/>
        </w:rPr>
        <w:t>下記のとおり届け出ます。</w:t>
      </w:r>
    </w:p>
    <w:p w14:paraId="3C3C4212" w14:textId="77777777" w:rsidR="00B37480" w:rsidRPr="00B37480" w:rsidRDefault="00B37480" w:rsidP="00B37480">
      <w:pPr>
        <w:spacing w:line="400" w:lineRule="exact"/>
        <w:rPr>
          <w:rFonts w:asciiTheme="minorEastAsia" w:eastAsiaTheme="minorEastAsia" w:hAnsiTheme="minorEastAsia" w:hint="default"/>
          <w:szCs w:val="24"/>
        </w:rPr>
      </w:pPr>
    </w:p>
    <w:tbl>
      <w:tblPr>
        <w:tblStyle w:val="ae"/>
        <w:tblW w:w="9677" w:type="dxa"/>
        <w:tblLook w:val="04A0" w:firstRow="1" w:lastRow="0" w:firstColumn="1" w:lastColumn="0" w:noHBand="0" w:noVBand="1"/>
      </w:tblPr>
      <w:tblGrid>
        <w:gridCol w:w="1932"/>
        <w:gridCol w:w="3875"/>
        <w:gridCol w:w="3870"/>
      </w:tblGrid>
      <w:tr w:rsidR="00B37480" w:rsidRPr="00B37480" w14:paraId="46CD0FFA" w14:textId="77777777" w:rsidTr="00B37480">
        <w:trPr>
          <w:trHeight w:val="2030"/>
        </w:trPr>
        <w:tc>
          <w:tcPr>
            <w:tcW w:w="1932" w:type="dxa"/>
            <w:vAlign w:val="center"/>
          </w:tcPr>
          <w:p w14:paraId="6EBF82EE" w14:textId="5234B0BB" w:rsidR="00B37480" w:rsidRPr="00B37480" w:rsidRDefault="00681DA3" w:rsidP="00B37480">
            <w:pPr>
              <w:spacing w:line="400" w:lineRule="exact"/>
              <w:rPr>
                <w:rFonts w:asciiTheme="minorEastAsia" w:eastAsiaTheme="minorEastAsia" w:hAnsiTheme="minorEastAsia" w:hint="default"/>
                <w:szCs w:val="24"/>
              </w:rPr>
            </w:pPr>
            <w:r>
              <w:rPr>
                <w:rFonts w:asciiTheme="minorEastAsia" w:eastAsiaTheme="minorEastAsia" w:hAnsiTheme="minorEastAsia"/>
                <w:szCs w:val="24"/>
              </w:rPr>
              <w:t>届出</w:t>
            </w:r>
            <w:r w:rsidR="00B37480" w:rsidRPr="00B37480">
              <w:rPr>
                <w:rFonts w:asciiTheme="minorEastAsia" w:eastAsiaTheme="minorEastAsia" w:hAnsiTheme="minorEastAsia"/>
                <w:szCs w:val="24"/>
              </w:rPr>
              <w:t>事由</w:t>
            </w:r>
          </w:p>
        </w:tc>
        <w:tc>
          <w:tcPr>
            <w:tcW w:w="7745" w:type="dxa"/>
            <w:gridSpan w:val="2"/>
          </w:tcPr>
          <w:p w14:paraId="440ECEDC" w14:textId="77777777" w:rsidR="00B37480" w:rsidRPr="00B37480" w:rsidRDefault="00B37480" w:rsidP="00B37480">
            <w:pPr>
              <w:rPr>
                <w:rFonts w:asciiTheme="minorEastAsia" w:eastAsiaTheme="minorEastAsia" w:hAnsiTheme="minorEastAsia" w:hint="default"/>
                <w:szCs w:val="24"/>
              </w:rPr>
            </w:pPr>
            <w:r w:rsidRPr="00B37480">
              <w:rPr>
                <w:rFonts w:asciiTheme="minorEastAsia" w:eastAsiaTheme="minorEastAsia" w:hAnsiTheme="minorEastAsia"/>
                <w:szCs w:val="24"/>
              </w:rPr>
              <w:t>該当する項目の番号を○で囲むこと。</w:t>
            </w:r>
          </w:p>
          <w:p w14:paraId="0722A511" w14:textId="5C318084" w:rsidR="00B37480" w:rsidRPr="00B37480" w:rsidRDefault="00B37480" w:rsidP="00B37480">
            <w:pPr>
              <w:rPr>
                <w:rFonts w:asciiTheme="minorEastAsia" w:eastAsiaTheme="minorEastAsia" w:hAnsiTheme="minorEastAsia" w:hint="default"/>
                <w:szCs w:val="24"/>
              </w:rPr>
            </w:pPr>
            <w:r w:rsidRPr="00B37480">
              <w:rPr>
                <w:rFonts w:asciiTheme="minorEastAsia" w:eastAsiaTheme="minorEastAsia" w:hAnsiTheme="minorEastAsia"/>
                <w:szCs w:val="24"/>
              </w:rPr>
              <w:t>１</w:t>
            </w:r>
            <w:r>
              <w:rPr>
                <w:rFonts w:asciiTheme="minorEastAsia" w:eastAsiaTheme="minorEastAsia" w:hAnsiTheme="minorEastAsia"/>
                <w:szCs w:val="24"/>
              </w:rPr>
              <w:t xml:space="preserve">　</w:t>
            </w:r>
            <w:r w:rsidRPr="00B37480">
              <w:rPr>
                <w:rFonts w:asciiTheme="minorEastAsia" w:eastAsiaTheme="minorEastAsia" w:hAnsiTheme="minorEastAsia"/>
                <w:szCs w:val="24"/>
              </w:rPr>
              <w:t>名称</w:t>
            </w:r>
            <w:r>
              <w:rPr>
                <w:rFonts w:asciiTheme="minorEastAsia" w:eastAsiaTheme="minorEastAsia" w:hAnsiTheme="minorEastAsia"/>
                <w:szCs w:val="24"/>
              </w:rPr>
              <w:t>及び</w:t>
            </w:r>
            <w:r w:rsidRPr="00B37480">
              <w:rPr>
                <w:rFonts w:asciiTheme="minorEastAsia" w:eastAsiaTheme="minorEastAsia" w:hAnsiTheme="minorEastAsia"/>
                <w:szCs w:val="24"/>
              </w:rPr>
              <w:t>代表理事の</w:t>
            </w:r>
            <w:r>
              <w:rPr>
                <w:rFonts w:asciiTheme="minorEastAsia" w:eastAsiaTheme="minorEastAsia" w:hAnsiTheme="minorEastAsia"/>
                <w:szCs w:val="24"/>
              </w:rPr>
              <w:t>氏名の</w:t>
            </w:r>
            <w:r w:rsidRPr="00B37480">
              <w:rPr>
                <w:rFonts w:asciiTheme="minorEastAsia" w:eastAsiaTheme="minorEastAsia" w:hAnsiTheme="minorEastAsia"/>
                <w:szCs w:val="24"/>
              </w:rPr>
              <w:t>変更</w:t>
            </w:r>
          </w:p>
          <w:p w14:paraId="57233A2B" w14:textId="77777777" w:rsidR="00B37480" w:rsidRPr="00B37480" w:rsidRDefault="00B37480" w:rsidP="00B37480">
            <w:pPr>
              <w:rPr>
                <w:rFonts w:asciiTheme="minorEastAsia" w:eastAsiaTheme="minorEastAsia" w:hAnsiTheme="minorEastAsia" w:hint="default"/>
                <w:szCs w:val="24"/>
              </w:rPr>
            </w:pPr>
            <w:r w:rsidRPr="00B37480">
              <w:rPr>
                <w:rFonts w:asciiTheme="minorEastAsia" w:eastAsiaTheme="minorEastAsia" w:hAnsiTheme="minorEastAsia"/>
                <w:szCs w:val="24"/>
              </w:rPr>
              <w:t>２　主たる事務所の所在地の変更</w:t>
            </w:r>
          </w:p>
          <w:p w14:paraId="7D7B57E9" w14:textId="77777777" w:rsidR="00B37480" w:rsidRPr="00B37480" w:rsidRDefault="00B37480" w:rsidP="00B37480">
            <w:pPr>
              <w:rPr>
                <w:rFonts w:asciiTheme="minorEastAsia" w:eastAsiaTheme="minorEastAsia" w:hAnsiTheme="minorEastAsia" w:hint="default"/>
                <w:szCs w:val="24"/>
              </w:rPr>
            </w:pPr>
            <w:r w:rsidRPr="00B37480">
              <w:rPr>
                <w:rFonts w:asciiTheme="minorEastAsia" w:eastAsiaTheme="minorEastAsia" w:hAnsiTheme="minorEastAsia"/>
                <w:szCs w:val="24"/>
              </w:rPr>
              <w:t>３　大学等連携推進方針の変更</w:t>
            </w:r>
          </w:p>
          <w:p w14:paraId="7FE8931B" w14:textId="2A3E3706" w:rsidR="00B37480" w:rsidRPr="00B37480" w:rsidRDefault="00B37480" w:rsidP="00B37480">
            <w:pPr>
              <w:rPr>
                <w:rFonts w:asciiTheme="minorEastAsia" w:eastAsiaTheme="minorEastAsia" w:hAnsiTheme="minorEastAsia" w:hint="default"/>
                <w:szCs w:val="24"/>
              </w:rPr>
            </w:pPr>
            <w:r w:rsidRPr="00B37480">
              <w:rPr>
                <w:rFonts w:asciiTheme="minorEastAsia" w:eastAsiaTheme="minorEastAsia" w:hAnsiTheme="minorEastAsia"/>
                <w:szCs w:val="24"/>
              </w:rPr>
              <w:t>４　社員</w:t>
            </w:r>
            <w:r>
              <w:rPr>
                <w:rFonts w:asciiTheme="minorEastAsia" w:eastAsiaTheme="minorEastAsia" w:hAnsiTheme="minorEastAsia"/>
                <w:szCs w:val="24"/>
              </w:rPr>
              <w:t>及び</w:t>
            </w:r>
            <w:r w:rsidRPr="00B37480">
              <w:rPr>
                <w:rFonts w:asciiTheme="minorEastAsia" w:eastAsiaTheme="minorEastAsia" w:hAnsiTheme="minorEastAsia"/>
                <w:szCs w:val="24"/>
              </w:rPr>
              <w:t>参加法人が設置する大学の変更</w:t>
            </w:r>
          </w:p>
          <w:p w14:paraId="1860709E" w14:textId="24A514B1" w:rsidR="00B37480" w:rsidRPr="00B37480" w:rsidRDefault="00670DD2" w:rsidP="00275102">
            <w:pPr>
              <w:ind w:left="482" w:hangingChars="200" w:hanging="482"/>
              <w:rPr>
                <w:rFonts w:asciiTheme="minorEastAsia" w:eastAsiaTheme="minorEastAsia" w:hAnsiTheme="minorEastAsia" w:hint="default"/>
                <w:szCs w:val="24"/>
              </w:rPr>
            </w:pPr>
            <w:r>
              <w:rPr>
                <w:rFonts w:asciiTheme="minorEastAsia" w:eastAsiaTheme="minorEastAsia" w:hAnsiTheme="minorEastAsia"/>
                <w:szCs w:val="24"/>
              </w:rPr>
              <w:t xml:space="preserve">５　</w:t>
            </w:r>
            <w:r w:rsidR="00275102">
              <w:rPr>
                <w:rFonts w:asciiTheme="minorEastAsia" w:eastAsiaTheme="minorEastAsia" w:hAnsiTheme="minorEastAsia"/>
                <w:szCs w:val="24"/>
              </w:rPr>
              <w:t>大学等連携推進業務に係る定款の変更</w:t>
            </w:r>
          </w:p>
        </w:tc>
      </w:tr>
      <w:tr w:rsidR="00B37480" w:rsidRPr="00B37480" w14:paraId="750DF180" w14:textId="77777777" w:rsidTr="00B37480">
        <w:trPr>
          <w:trHeight w:val="397"/>
        </w:trPr>
        <w:tc>
          <w:tcPr>
            <w:tcW w:w="1932" w:type="dxa"/>
            <w:vMerge w:val="restart"/>
            <w:vAlign w:val="center"/>
          </w:tcPr>
          <w:p w14:paraId="43EAB499" w14:textId="4A6CE26E" w:rsidR="00B37480" w:rsidRPr="00B37480" w:rsidRDefault="00B37480" w:rsidP="00B37480">
            <w:pPr>
              <w:spacing w:line="400" w:lineRule="exact"/>
              <w:rPr>
                <w:rFonts w:asciiTheme="minorEastAsia" w:eastAsiaTheme="minorEastAsia" w:hAnsiTheme="minorEastAsia" w:hint="default"/>
                <w:szCs w:val="24"/>
              </w:rPr>
            </w:pPr>
            <w:r w:rsidRPr="00B37480">
              <w:rPr>
                <w:rFonts w:asciiTheme="minorEastAsia" w:eastAsiaTheme="minorEastAsia" w:hAnsiTheme="minorEastAsia"/>
                <w:szCs w:val="24"/>
              </w:rPr>
              <w:t>変更</w:t>
            </w:r>
            <w:r w:rsidR="00477461">
              <w:rPr>
                <w:rFonts w:asciiTheme="minorEastAsia" w:eastAsiaTheme="minorEastAsia" w:hAnsiTheme="minorEastAsia"/>
                <w:szCs w:val="24"/>
              </w:rPr>
              <w:t>内容</w:t>
            </w:r>
          </w:p>
          <w:p w14:paraId="1E1F3610" w14:textId="4E377066" w:rsidR="00B37480" w:rsidRPr="00B37480" w:rsidRDefault="00B37480" w:rsidP="00B37480">
            <w:pPr>
              <w:spacing w:line="320" w:lineRule="exact"/>
              <w:rPr>
                <w:rFonts w:asciiTheme="minorEastAsia" w:eastAsiaTheme="minorEastAsia" w:hAnsiTheme="minorEastAsia" w:hint="default"/>
                <w:szCs w:val="24"/>
              </w:rPr>
            </w:pPr>
            <w:r w:rsidRPr="00B37480">
              <w:rPr>
                <w:rFonts w:asciiTheme="minorEastAsia" w:eastAsiaTheme="minorEastAsia" w:hAnsiTheme="minorEastAsia"/>
                <w:szCs w:val="24"/>
              </w:rPr>
              <w:t>※変更する</w:t>
            </w:r>
            <w:r w:rsidR="00A344D9">
              <w:rPr>
                <w:rFonts w:asciiTheme="minorEastAsia" w:eastAsiaTheme="minorEastAsia" w:hAnsiTheme="minorEastAsia"/>
                <w:szCs w:val="24"/>
              </w:rPr>
              <w:t>事項</w:t>
            </w:r>
            <w:r w:rsidRPr="00B37480">
              <w:rPr>
                <w:rFonts w:asciiTheme="minorEastAsia" w:eastAsiaTheme="minorEastAsia" w:hAnsiTheme="minorEastAsia"/>
                <w:szCs w:val="24"/>
              </w:rPr>
              <w:t>ごとに新旧を作成</w:t>
            </w:r>
          </w:p>
        </w:tc>
        <w:tc>
          <w:tcPr>
            <w:tcW w:w="3875" w:type="dxa"/>
            <w:vAlign w:val="center"/>
          </w:tcPr>
          <w:p w14:paraId="2E69CD8B" w14:textId="77777777" w:rsidR="00B37480" w:rsidRPr="00B37480" w:rsidRDefault="00B37480" w:rsidP="00B37480">
            <w:pPr>
              <w:spacing w:line="400" w:lineRule="exact"/>
              <w:jc w:val="center"/>
              <w:rPr>
                <w:rFonts w:asciiTheme="minorEastAsia" w:eastAsiaTheme="minorEastAsia" w:hAnsiTheme="minorEastAsia" w:hint="default"/>
                <w:szCs w:val="24"/>
              </w:rPr>
            </w:pPr>
            <w:r w:rsidRPr="00B37480">
              <w:rPr>
                <w:rFonts w:asciiTheme="minorEastAsia" w:eastAsiaTheme="minorEastAsia" w:hAnsiTheme="minorEastAsia"/>
                <w:szCs w:val="24"/>
              </w:rPr>
              <w:t>新</w:t>
            </w:r>
          </w:p>
        </w:tc>
        <w:tc>
          <w:tcPr>
            <w:tcW w:w="3869" w:type="dxa"/>
            <w:vAlign w:val="center"/>
          </w:tcPr>
          <w:p w14:paraId="2BFF1D25" w14:textId="77777777" w:rsidR="00B37480" w:rsidRPr="00B37480" w:rsidRDefault="00B37480" w:rsidP="00B37480">
            <w:pPr>
              <w:spacing w:line="400" w:lineRule="exact"/>
              <w:jc w:val="center"/>
              <w:rPr>
                <w:rFonts w:asciiTheme="minorEastAsia" w:eastAsiaTheme="minorEastAsia" w:hAnsiTheme="minorEastAsia" w:hint="default"/>
                <w:szCs w:val="24"/>
              </w:rPr>
            </w:pPr>
            <w:r w:rsidRPr="00B37480">
              <w:rPr>
                <w:rFonts w:asciiTheme="minorEastAsia" w:eastAsiaTheme="minorEastAsia" w:hAnsiTheme="minorEastAsia"/>
                <w:szCs w:val="24"/>
              </w:rPr>
              <w:t>旧</w:t>
            </w:r>
          </w:p>
        </w:tc>
      </w:tr>
      <w:tr w:rsidR="00B37480" w:rsidRPr="00B37480" w14:paraId="03DD663E" w14:textId="77777777" w:rsidTr="00275102">
        <w:trPr>
          <w:trHeight w:val="1385"/>
        </w:trPr>
        <w:tc>
          <w:tcPr>
            <w:tcW w:w="1932" w:type="dxa"/>
            <w:vMerge/>
            <w:vAlign w:val="center"/>
          </w:tcPr>
          <w:p w14:paraId="32F6AC45" w14:textId="77777777" w:rsidR="00B37480" w:rsidRPr="00B37480" w:rsidRDefault="00B37480" w:rsidP="00B37480">
            <w:pPr>
              <w:spacing w:line="400" w:lineRule="exact"/>
              <w:rPr>
                <w:rFonts w:asciiTheme="minorEastAsia" w:eastAsiaTheme="minorEastAsia" w:hAnsiTheme="minorEastAsia" w:hint="default"/>
                <w:szCs w:val="24"/>
              </w:rPr>
            </w:pPr>
          </w:p>
        </w:tc>
        <w:tc>
          <w:tcPr>
            <w:tcW w:w="3875" w:type="dxa"/>
            <w:vAlign w:val="center"/>
          </w:tcPr>
          <w:p w14:paraId="3C3B94C7" w14:textId="77777777" w:rsidR="00B37480" w:rsidRPr="00B37480" w:rsidRDefault="00B37480" w:rsidP="00B37480">
            <w:pPr>
              <w:spacing w:line="400" w:lineRule="exact"/>
              <w:rPr>
                <w:rFonts w:asciiTheme="minorEastAsia" w:eastAsiaTheme="minorEastAsia" w:hAnsiTheme="minorEastAsia" w:hint="default"/>
                <w:szCs w:val="24"/>
              </w:rPr>
            </w:pPr>
          </w:p>
        </w:tc>
        <w:tc>
          <w:tcPr>
            <w:tcW w:w="3869" w:type="dxa"/>
            <w:vAlign w:val="center"/>
          </w:tcPr>
          <w:p w14:paraId="54C77B98" w14:textId="77777777" w:rsidR="00B37480" w:rsidRPr="00B37480" w:rsidRDefault="00B37480" w:rsidP="00B37480">
            <w:pPr>
              <w:spacing w:line="400" w:lineRule="exact"/>
              <w:rPr>
                <w:rFonts w:asciiTheme="minorEastAsia" w:eastAsiaTheme="minorEastAsia" w:hAnsiTheme="minorEastAsia" w:hint="default"/>
                <w:szCs w:val="24"/>
              </w:rPr>
            </w:pPr>
          </w:p>
        </w:tc>
      </w:tr>
      <w:tr w:rsidR="00B37480" w:rsidRPr="00B37480" w14:paraId="50A53FE9" w14:textId="77777777" w:rsidTr="00BE69D7">
        <w:trPr>
          <w:trHeight w:val="1544"/>
        </w:trPr>
        <w:tc>
          <w:tcPr>
            <w:tcW w:w="1932" w:type="dxa"/>
            <w:vAlign w:val="center"/>
          </w:tcPr>
          <w:p w14:paraId="5FA7FAD7" w14:textId="1D24410B" w:rsidR="00B37480" w:rsidRPr="00B37480" w:rsidRDefault="00B37480" w:rsidP="00B37480">
            <w:pPr>
              <w:spacing w:line="400" w:lineRule="exact"/>
              <w:rPr>
                <w:rFonts w:asciiTheme="minorEastAsia" w:eastAsiaTheme="minorEastAsia" w:hAnsiTheme="minorEastAsia" w:hint="default"/>
                <w:szCs w:val="24"/>
              </w:rPr>
            </w:pPr>
            <w:r w:rsidRPr="00B37480">
              <w:rPr>
                <w:rFonts w:asciiTheme="minorEastAsia" w:eastAsiaTheme="minorEastAsia" w:hAnsiTheme="minorEastAsia"/>
                <w:szCs w:val="24"/>
              </w:rPr>
              <w:t>変更理由</w:t>
            </w:r>
          </w:p>
        </w:tc>
        <w:tc>
          <w:tcPr>
            <w:tcW w:w="7745" w:type="dxa"/>
            <w:gridSpan w:val="2"/>
            <w:vAlign w:val="center"/>
          </w:tcPr>
          <w:p w14:paraId="4A4EEB4A" w14:textId="77777777" w:rsidR="00B37480" w:rsidRPr="00B37480" w:rsidRDefault="00B37480" w:rsidP="00B37480">
            <w:pPr>
              <w:spacing w:line="400" w:lineRule="exact"/>
              <w:rPr>
                <w:rFonts w:asciiTheme="minorEastAsia" w:eastAsiaTheme="minorEastAsia" w:hAnsiTheme="minorEastAsia" w:hint="default"/>
                <w:szCs w:val="24"/>
              </w:rPr>
            </w:pPr>
          </w:p>
        </w:tc>
      </w:tr>
      <w:tr w:rsidR="00B37480" w:rsidRPr="00B37480" w14:paraId="39453795" w14:textId="77777777" w:rsidTr="00D708F1">
        <w:trPr>
          <w:trHeight w:val="452"/>
        </w:trPr>
        <w:tc>
          <w:tcPr>
            <w:tcW w:w="1932" w:type="dxa"/>
            <w:vAlign w:val="center"/>
          </w:tcPr>
          <w:p w14:paraId="6E91B92A" w14:textId="37C271D1" w:rsidR="00B37480" w:rsidRPr="00B37480" w:rsidRDefault="00B37480" w:rsidP="00B37480">
            <w:pPr>
              <w:spacing w:line="400" w:lineRule="exact"/>
              <w:rPr>
                <w:rFonts w:asciiTheme="minorEastAsia" w:eastAsiaTheme="minorEastAsia" w:hAnsiTheme="minorEastAsia" w:hint="default"/>
                <w:szCs w:val="24"/>
              </w:rPr>
            </w:pPr>
            <w:r w:rsidRPr="00B37480">
              <w:rPr>
                <w:rFonts w:asciiTheme="minorEastAsia" w:eastAsiaTheme="minorEastAsia" w:hAnsiTheme="minorEastAsia"/>
                <w:szCs w:val="24"/>
              </w:rPr>
              <w:t>変更年月日</w:t>
            </w:r>
          </w:p>
        </w:tc>
        <w:tc>
          <w:tcPr>
            <w:tcW w:w="7745" w:type="dxa"/>
            <w:gridSpan w:val="2"/>
            <w:vAlign w:val="center"/>
          </w:tcPr>
          <w:p w14:paraId="67797332" w14:textId="77777777" w:rsidR="00B37480" w:rsidRPr="00B37480" w:rsidRDefault="00B37480" w:rsidP="00B37480">
            <w:pPr>
              <w:spacing w:line="400" w:lineRule="exact"/>
              <w:jc w:val="center"/>
              <w:rPr>
                <w:rFonts w:asciiTheme="minorEastAsia" w:eastAsiaTheme="minorEastAsia" w:hAnsiTheme="minorEastAsia" w:hint="default"/>
                <w:szCs w:val="24"/>
              </w:rPr>
            </w:pPr>
            <w:r w:rsidRPr="00B37480">
              <w:rPr>
                <w:rFonts w:asciiTheme="minorEastAsia" w:eastAsiaTheme="minorEastAsia" w:hAnsiTheme="minorEastAsia"/>
                <w:szCs w:val="24"/>
              </w:rPr>
              <w:t>年　　月　　日</w:t>
            </w:r>
          </w:p>
        </w:tc>
      </w:tr>
      <w:tr w:rsidR="00275102" w:rsidRPr="00B37480" w14:paraId="1EED6711" w14:textId="77777777" w:rsidTr="00433184">
        <w:trPr>
          <w:trHeight w:val="1171"/>
        </w:trPr>
        <w:tc>
          <w:tcPr>
            <w:tcW w:w="1932" w:type="dxa"/>
            <w:vAlign w:val="center"/>
          </w:tcPr>
          <w:p w14:paraId="637BECCC" w14:textId="332E8303" w:rsidR="00275102" w:rsidRPr="00B37480" w:rsidRDefault="00275102" w:rsidP="00B37480">
            <w:pPr>
              <w:spacing w:line="400" w:lineRule="exact"/>
              <w:rPr>
                <w:rFonts w:asciiTheme="minorEastAsia" w:eastAsiaTheme="minorEastAsia" w:hAnsiTheme="minorEastAsia" w:hint="default"/>
                <w:szCs w:val="24"/>
              </w:rPr>
            </w:pPr>
            <w:r>
              <w:rPr>
                <w:rFonts w:asciiTheme="minorEastAsia" w:eastAsiaTheme="minorEastAsia" w:hAnsiTheme="minorEastAsia"/>
                <w:szCs w:val="24"/>
              </w:rPr>
              <w:t>ホームページアドレス</w:t>
            </w:r>
          </w:p>
        </w:tc>
        <w:tc>
          <w:tcPr>
            <w:tcW w:w="7745" w:type="dxa"/>
            <w:gridSpan w:val="2"/>
            <w:vAlign w:val="center"/>
          </w:tcPr>
          <w:p w14:paraId="24384CF7" w14:textId="77777777" w:rsidR="00275102" w:rsidRPr="00B37480" w:rsidRDefault="00275102" w:rsidP="00B37480">
            <w:pPr>
              <w:spacing w:line="400" w:lineRule="exact"/>
              <w:jc w:val="center"/>
              <w:rPr>
                <w:rFonts w:asciiTheme="minorEastAsia" w:eastAsiaTheme="minorEastAsia" w:hAnsiTheme="minorEastAsia" w:hint="default"/>
                <w:szCs w:val="24"/>
              </w:rPr>
            </w:pPr>
          </w:p>
        </w:tc>
      </w:tr>
    </w:tbl>
    <w:p w14:paraId="5C8324D9" w14:textId="535E6E1A" w:rsidR="00670DD2" w:rsidRDefault="00670DD2" w:rsidP="00B37480">
      <w:pPr>
        <w:rPr>
          <w:rFonts w:asciiTheme="majorEastAsia" w:eastAsiaTheme="majorEastAsia" w:hAnsiTheme="majorEastAsia" w:hint="default"/>
          <w:bdr w:val="single" w:sz="4" w:space="0" w:color="auto"/>
        </w:rPr>
      </w:pPr>
    </w:p>
    <w:p w14:paraId="2DB302BB" w14:textId="77777777" w:rsidR="00D708F1" w:rsidRDefault="00D708F1" w:rsidP="00D708F1">
      <w:pPr>
        <w:ind w:firstLineChars="1700" w:firstLine="4096"/>
        <w:rPr>
          <w:rFonts w:hAnsi="Times New Roman" w:cs="Times New Roman" w:hint="default"/>
          <w:szCs w:val="24"/>
          <w:lang w:eastAsia="zh-CN"/>
        </w:rPr>
      </w:pPr>
      <w:r>
        <w:rPr>
          <w:rFonts w:hAnsi="Times New Roman" w:cs="Times New Roman"/>
          <w:szCs w:val="24"/>
          <w:lang w:eastAsia="zh-CN"/>
        </w:rPr>
        <w:t>（担当者）</w:t>
      </w:r>
    </w:p>
    <w:p w14:paraId="477C9ABF" w14:textId="77777777" w:rsidR="00D708F1" w:rsidRDefault="00D708F1" w:rsidP="00D708F1">
      <w:pPr>
        <w:ind w:firstLineChars="1900" w:firstLine="4578"/>
        <w:rPr>
          <w:rFonts w:hAnsi="Times New Roman" w:cs="Times New Roman" w:hint="default"/>
          <w:szCs w:val="24"/>
        </w:rPr>
      </w:pPr>
      <w:r>
        <w:rPr>
          <w:rFonts w:hAnsi="Times New Roman" w:cs="Times New Roman"/>
          <w:szCs w:val="24"/>
        </w:rPr>
        <w:t>氏　名</w:t>
      </w:r>
    </w:p>
    <w:p w14:paraId="124970EC" w14:textId="77777777" w:rsidR="00D708F1" w:rsidRDefault="00D708F1" w:rsidP="00D708F1">
      <w:pPr>
        <w:rPr>
          <w:rFonts w:hAnsi="Times New Roman" w:cs="Times New Roman" w:hint="default"/>
          <w:szCs w:val="24"/>
        </w:rPr>
      </w:pPr>
      <w:r>
        <w:rPr>
          <w:rFonts w:hAnsi="Times New Roman" w:cs="Times New Roman"/>
          <w:szCs w:val="24"/>
        </w:rPr>
        <w:t xml:space="preserve">　　　　　　　　　　　　　　　　　　　連絡先</w:t>
      </w:r>
    </w:p>
    <w:p w14:paraId="5338CAE8" w14:textId="77777777" w:rsidR="00433184" w:rsidRDefault="00433184">
      <w:pPr>
        <w:rPr>
          <w:rFonts w:asciiTheme="majorEastAsia" w:eastAsiaTheme="majorEastAsia" w:hAnsiTheme="majorEastAsia" w:hint="default"/>
          <w:bdr w:val="single" w:sz="4" w:space="0" w:color="auto"/>
          <w:lang w:eastAsia="zh-CN"/>
        </w:rPr>
      </w:pPr>
      <w:r>
        <w:rPr>
          <w:rFonts w:asciiTheme="majorEastAsia" w:eastAsiaTheme="majorEastAsia" w:hAnsiTheme="majorEastAsia" w:hint="default"/>
          <w:bdr w:val="single" w:sz="4" w:space="0" w:color="auto"/>
          <w:lang w:eastAsia="zh-CN"/>
        </w:rPr>
        <w:br w:type="page"/>
      </w:r>
    </w:p>
    <w:p w14:paraId="3EBA59B7" w14:textId="7EDBD9A0" w:rsidR="00B37480" w:rsidRPr="00B37480" w:rsidRDefault="00C520FB" w:rsidP="00B37480">
      <w:pPr>
        <w:rPr>
          <w:rFonts w:asciiTheme="majorEastAsia" w:eastAsia="PMingLiU" w:hAnsiTheme="majorEastAsia" w:hint="default"/>
          <w:bdr w:val="single" w:sz="4" w:space="0" w:color="auto"/>
          <w:lang w:eastAsia="zh-CN"/>
        </w:rPr>
      </w:pPr>
      <w:r>
        <w:rPr>
          <w:rFonts w:asciiTheme="majorEastAsia" w:eastAsiaTheme="majorEastAsia" w:hAnsiTheme="majorEastAsia"/>
          <w:bdr w:val="single" w:sz="4" w:space="0" w:color="auto"/>
          <w:lang w:eastAsia="zh-CN"/>
        </w:rPr>
        <w:lastRenderedPageBreak/>
        <w:t>様式</w:t>
      </w:r>
      <w:r w:rsidR="00BA70B6">
        <w:rPr>
          <w:rFonts w:asciiTheme="majorEastAsia" w:eastAsiaTheme="majorEastAsia" w:hAnsiTheme="majorEastAsia"/>
          <w:bdr w:val="single" w:sz="4" w:space="0" w:color="auto"/>
        </w:rPr>
        <w:t>８</w:t>
      </w:r>
    </w:p>
    <w:p w14:paraId="0230FFED" w14:textId="77777777" w:rsidR="00B37480" w:rsidRPr="00B37480" w:rsidRDefault="00B37480" w:rsidP="00B37480">
      <w:pPr>
        <w:jc w:val="right"/>
        <w:rPr>
          <w:rFonts w:asciiTheme="minorEastAsia" w:eastAsiaTheme="minorEastAsia" w:hAnsiTheme="minorEastAsia" w:hint="default"/>
          <w:szCs w:val="24"/>
          <w:lang w:eastAsia="zh-CN"/>
        </w:rPr>
      </w:pPr>
      <w:r w:rsidRPr="00B37480">
        <w:rPr>
          <w:rFonts w:asciiTheme="minorEastAsia" w:eastAsiaTheme="minorEastAsia" w:hAnsiTheme="minorEastAsia"/>
          <w:szCs w:val="24"/>
          <w:lang w:eastAsia="zh-CN"/>
        </w:rPr>
        <w:t xml:space="preserve">　　年　　月　　日</w:t>
      </w:r>
    </w:p>
    <w:p w14:paraId="4866D844" w14:textId="77777777" w:rsidR="00B37480" w:rsidRDefault="00B37480" w:rsidP="00B37480">
      <w:pPr>
        <w:rPr>
          <w:rFonts w:asciiTheme="minorEastAsia" w:eastAsia="SimSun" w:hAnsiTheme="minorEastAsia" w:hint="default"/>
          <w:szCs w:val="24"/>
          <w:lang w:eastAsia="zh-CN"/>
        </w:rPr>
      </w:pPr>
    </w:p>
    <w:p w14:paraId="2C839773" w14:textId="77777777" w:rsidR="00B37480" w:rsidRPr="00B37480" w:rsidRDefault="00B37480" w:rsidP="00B37480">
      <w:pPr>
        <w:ind w:firstLineChars="100" w:firstLine="241"/>
        <w:rPr>
          <w:rFonts w:asciiTheme="minorEastAsia" w:eastAsiaTheme="minorEastAsia" w:hAnsiTheme="minorEastAsia" w:hint="default"/>
          <w:szCs w:val="24"/>
          <w:lang w:eastAsia="zh-CN"/>
        </w:rPr>
      </w:pPr>
      <w:r w:rsidRPr="00B37480">
        <w:rPr>
          <w:rFonts w:asciiTheme="minorEastAsia" w:eastAsiaTheme="minorEastAsia" w:hAnsiTheme="minorEastAsia"/>
          <w:szCs w:val="24"/>
          <w:lang w:eastAsia="zh-CN"/>
        </w:rPr>
        <w:t>文部科学大臣　殿</w:t>
      </w:r>
    </w:p>
    <w:p w14:paraId="2BE91282" w14:textId="33A3C4FA" w:rsidR="00B37480" w:rsidRPr="00B37480" w:rsidRDefault="00B37480" w:rsidP="00B37480">
      <w:pPr>
        <w:rPr>
          <w:rFonts w:asciiTheme="minorEastAsia" w:eastAsia="SimSun" w:hAnsiTheme="minorEastAsia" w:hint="default"/>
          <w:szCs w:val="24"/>
          <w:u w:val="single"/>
          <w:lang w:eastAsia="zh-CN"/>
        </w:rPr>
      </w:pPr>
    </w:p>
    <w:p w14:paraId="2777C8E3" w14:textId="77777777" w:rsidR="00B37480" w:rsidRPr="00B37480" w:rsidRDefault="00B37480" w:rsidP="00B37480">
      <w:pPr>
        <w:wordWrap w:val="0"/>
        <w:rPr>
          <w:rFonts w:asciiTheme="minorEastAsia" w:eastAsia="SimSun" w:hAnsiTheme="minorEastAsia" w:hint="default"/>
          <w:szCs w:val="24"/>
          <w:lang w:eastAsia="zh-CN"/>
        </w:rPr>
      </w:pPr>
      <w:r>
        <w:rPr>
          <w:rFonts w:asciiTheme="minorEastAsia" w:eastAsiaTheme="minorEastAsia" w:hAnsiTheme="minorEastAsia"/>
          <w:szCs w:val="24"/>
          <w:lang w:eastAsia="zh-CN"/>
        </w:rPr>
        <w:t xml:space="preserve">　　　　　　　　　　　　　　　　　　　　　　</w:t>
      </w:r>
      <w:r w:rsidRPr="00B37480">
        <w:rPr>
          <w:rFonts w:asciiTheme="minorEastAsia" w:eastAsiaTheme="minorEastAsia" w:hAnsiTheme="minorEastAsia"/>
          <w:szCs w:val="24"/>
          <w:lang w:eastAsia="zh-CN"/>
        </w:rPr>
        <w:t>法</w:t>
      </w:r>
      <w:r>
        <w:rPr>
          <w:rFonts w:asciiTheme="minorEastAsia" w:eastAsiaTheme="minorEastAsia" w:hAnsiTheme="minorEastAsia"/>
          <w:szCs w:val="24"/>
          <w:lang w:eastAsia="zh-CN"/>
        </w:rPr>
        <w:t xml:space="preserve">　</w:t>
      </w:r>
      <w:r w:rsidRPr="00B37480">
        <w:rPr>
          <w:rFonts w:asciiTheme="minorEastAsia" w:eastAsiaTheme="minorEastAsia" w:hAnsiTheme="minorEastAsia"/>
          <w:szCs w:val="24"/>
          <w:lang w:eastAsia="zh-CN"/>
        </w:rPr>
        <w:t>人</w:t>
      </w:r>
      <w:r>
        <w:rPr>
          <w:rFonts w:asciiTheme="minorEastAsia" w:eastAsiaTheme="minorEastAsia" w:hAnsiTheme="minorEastAsia"/>
          <w:szCs w:val="24"/>
          <w:lang w:eastAsia="zh-CN"/>
        </w:rPr>
        <w:t xml:space="preserve">　名</w:t>
      </w:r>
    </w:p>
    <w:p w14:paraId="39628721" w14:textId="77777777" w:rsidR="00B37480" w:rsidRDefault="00B37480" w:rsidP="00B37480">
      <w:pPr>
        <w:rPr>
          <w:rFonts w:asciiTheme="minorEastAsia" w:eastAsia="SimSun" w:hAnsiTheme="minorEastAsia" w:hint="default"/>
          <w:szCs w:val="24"/>
        </w:rPr>
      </w:pPr>
      <w:r w:rsidRPr="00B37480">
        <w:rPr>
          <w:rFonts w:asciiTheme="minorEastAsia" w:eastAsiaTheme="minorEastAsia" w:hAnsiTheme="minorEastAsia"/>
          <w:szCs w:val="24"/>
          <w:lang w:eastAsia="zh-CN"/>
        </w:rPr>
        <w:t xml:space="preserve">　</w:t>
      </w:r>
      <w:r>
        <w:rPr>
          <w:rFonts w:asciiTheme="minorEastAsia" w:eastAsiaTheme="minorEastAsia" w:hAnsiTheme="minorEastAsia"/>
          <w:szCs w:val="24"/>
          <w:lang w:eastAsia="zh-CN"/>
        </w:rPr>
        <w:t xml:space="preserve">　　　　　　　　　　　　　　　　　　　　　</w:t>
      </w:r>
      <w:r w:rsidRPr="00B37480">
        <w:rPr>
          <w:rFonts w:asciiTheme="minorEastAsia" w:eastAsiaTheme="minorEastAsia" w:hAnsiTheme="minorEastAsia"/>
          <w:szCs w:val="24"/>
        </w:rPr>
        <w:t>代表理事名</w:t>
      </w:r>
    </w:p>
    <w:p w14:paraId="13E6CE97" w14:textId="77777777" w:rsidR="00B37480" w:rsidRPr="00B37480" w:rsidRDefault="00B37480" w:rsidP="00B37480">
      <w:pPr>
        <w:rPr>
          <w:rFonts w:asciiTheme="minorEastAsia" w:eastAsia="SimSun" w:hAnsiTheme="minorEastAsia" w:hint="default"/>
          <w:szCs w:val="24"/>
          <w:bdr w:val="single" w:sz="4" w:space="0" w:color="auto"/>
        </w:rPr>
      </w:pPr>
    </w:p>
    <w:p w14:paraId="189022EB" w14:textId="77777777" w:rsidR="00B37480" w:rsidRPr="00B37480" w:rsidRDefault="00B37480" w:rsidP="00D86DCE">
      <w:pPr>
        <w:rPr>
          <w:rFonts w:asciiTheme="minorEastAsia" w:eastAsiaTheme="minorEastAsia" w:hAnsiTheme="minorEastAsia" w:hint="default"/>
          <w:szCs w:val="24"/>
          <w:bdr w:val="single" w:sz="4" w:space="0" w:color="auto"/>
        </w:rPr>
      </w:pPr>
    </w:p>
    <w:p w14:paraId="6C983D5A" w14:textId="5CE7C576" w:rsidR="00B37480" w:rsidRPr="00B37480" w:rsidRDefault="00275102" w:rsidP="00B37480">
      <w:pPr>
        <w:jc w:val="center"/>
        <w:rPr>
          <w:rFonts w:asciiTheme="minorEastAsia" w:eastAsiaTheme="minorEastAsia" w:hAnsiTheme="minorEastAsia" w:hint="default"/>
          <w:szCs w:val="24"/>
        </w:rPr>
      </w:pPr>
      <w:r>
        <w:rPr>
          <w:rFonts w:asciiTheme="minorEastAsia" w:eastAsiaTheme="minorEastAsia" w:hAnsiTheme="minorEastAsia"/>
          <w:szCs w:val="24"/>
        </w:rPr>
        <w:t>大学等連携推進</w:t>
      </w:r>
      <w:r w:rsidR="00D86DCE">
        <w:rPr>
          <w:rFonts w:asciiTheme="minorEastAsia" w:eastAsiaTheme="minorEastAsia" w:hAnsiTheme="minorEastAsia"/>
          <w:szCs w:val="24"/>
        </w:rPr>
        <w:t>法人の解散について（届出）</w:t>
      </w:r>
    </w:p>
    <w:p w14:paraId="27769770" w14:textId="77777777" w:rsidR="00B37480" w:rsidRDefault="00B37480" w:rsidP="00B37480">
      <w:pPr>
        <w:jc w:val="center"/>
        <w:rPr>
          <w:rFonts w:asciiTheme="minorEastAsia" w:eastAsia="PMingLiU" w:hAnsiTheme="minorEastAsia" w:hint="default"/>
          <w:szCs w:val="24"/>
        </w:rPr>
      </w:pPr>
    </w:p>
    <w:p w14:paraId="0B9C7357" w14:textId="77777777" w:rsidR="00B37480" w:rsidRPr="00B37480" w:rsidRDefault="00B37480" w:rsidP="00B37480">
      <w:pPr>
        <w:jc w:val="center"/>
        <w:rPr>
          <w:rFonts w:asciiTheme="minorEastAsia" w:eastAsia="PMingLiU" w:hAnsiTheme="minorEastAsia" w:hint="default"/>
          <w:szCs w:val="24"/>
        </w:rPr>
      </w:pPr>
    </w:p>
    <w:p w14:paraId="22CF5C5D" w14:textId="46477EA3" w:rsidR="00D86DCE" w:rsidRPr="00B37480" w:rsidRDefault="00D86DCE" w:rsidP="00D86DCE">
      <w:pPr>
        <w:spacing w:line="400" w:lineRule="exact"/>
        <w:rPr>
          <w:rFonts w:asciiTheme="minorEastAsia" w:eastAsiaTheme="minorEastAsia" w:hAnsiTheme="minorEastAsia" w:hint="default"/>
          <w:szCs w:val="24"/>
        </w:rPr>
      </w:pPr>
      <w:r w:rsidRPr="00B37480">
        <w:rPr>
          <w:rFonts w:asciiTheme="minorEastAsia" w:eastAsiaTheme="minorEastAsia" w:hAnsiTheme="minorEastAsia"/>
          <w:szCs w:val="24"/>
        </w:rPr>
        <w:t xml:space="preserve">　</w:t>
      </w:r>
      <w:r w:rsidR="00275102">
        <w:rPr>
          <w:rFonts w:ascii="Times New Roman" w:hAnsi="Times New Roman"/>
          <w:szCs w:val="24"/>
        </w:rPr>
        <w:t>大学等連携推進法人</w:t>
      </w:r>
      <w:r w:rsidRPr="00A83E0F">
        <w:rPr>
          <w:rFonts w:ascii="Times New Roman" w:hAnsi="Times New Roman"/>
          <w:szCs w:val="24"/>
        </w:rPr>
        <w:t>の認定</w:t>
      </w:r>
      <w:r w:rsidR="00275102">
        <w:rPr>
          <w:rFonts w:ascii="Times New Roman" w:hAnsi="Times New Roman"/>
          <w:szCs w:val="24"/>
        </w:rPr>
        <w:t>等</w:t>
      </w:r>
      <w:r w:rsidRPr="00A83E0F">
        <w:rPr>
          <w:rFonts w:ascii="Times New Roman" w:hAnsi="Times New Roman"/>
          <w:szCs w:val="24"/>
        </w:rPr>
        <w:t>に関する</w:t>
      </w:r>
      <w:r>
        <w:rPr>
          <w:rFonts w:ascii="Times New Roman" w:hAnsi="Times New Roman"/>
          <w:szCs w:val="24"/>
        </w:rPr>
        <w:t>規程</w:t>
      </w:r>
      <w:r w:rsidRPr="00B34AEE">
        <w:rPr>
          <w:rFonts w:ascii="Times New Roman" w:hAnsi="Times New Roman"/>
          <w:szCs w:val="24"/>
        </w:rPr>
        <w:t>（</w:t>
      </w:r>
      <w:r w:rsidR="00113908" w:rsidRPr="00B34AEE">
        <w:rPr>
          <w:rFonts w:ascii="Times New Roman" w:hAnsi="Times New Roman"/>
          <w:szCs w:val="24"/>
        </w:rPr>
        <w:t>令和</w:t>
      </w:r>
      <w:r w:rsidR="00275102" w:rsidRPr="00B34AEE">
        <w:rPr>
          <w:rFonts w:ascii="Times New Roman" w:hAnsi="Times New Roman"/>
          <w:szCs w:val="24"/>
        </w:rPr>
        <w:t>３</w:t>
      </w:r>
      <w:r w:rsidR="00113908" w:rsidRPr="00B34AEE">
        <w:rPr>
          <w:rFonts w:ascii="Times New Roman" w:hAnsi="Times New Roman"/>
          <w:szCs w:val="24"/>
        </w:rPr>
        <w:t>年</w:t>
      </w:r>
      <w:r w:rsidRPr="00B34AEE">
        <w:rPr>
          <w:rFonts w:ascii="Times New Roman" w:hAnsi="Times New Roman"/>
          <w:szCs w:val="24"/>
        </w:rPr>
        <w:t>文部科学省告示第</w:t>
      </w:r>
      <w:r w:rsidR="00B34AEE" w:rsidRPr="00B34AEE">
        <w:rPr>
          <w:rFonts w:ascii="Times New Roman" w:hAnsi="Times New Roman"/>
          <w:szCs w:val="24"/>
        </w:rPr>
        <w:t>１７</w:t>
      </w:r>
      <w:r w:rsidRPr="00B34AEE">
        <w:rPr>
          <w:rFonts w:ascii="Times New Roman" w:hAnsi="Times New Roman"/>
          <w:szCs w:val="24"/>
        </w:rPr>
        <w:t>号）</w:t>
      </w:r>
      <w:r w:rsidRPr="00B37480">
        <w:rPr>
          <w:rFonts w:asciiTheme="minorEastAsia" w:eastAsiaTheme="minorEastAsia" w:hAnsiTheme="minorEastAsia"/>
          <w:szCs w:val="24"/>
        </w:rPr>
        <w:t>第</w:t>
      </w:r>
      <w:r>
        <w:rPr>
          <w:rFonts w:asciiTheme="minorEastAsia" w:eastAsiaTheme="minorEastAsia" w:hAnsiTheme="minorEastAsia"/>
          <w:szCs w:val="24"/>
        </w:rPr>
        <w:t>６</w:t>
      </w:r>
      <w:r w:rsidRPr="00B37480">
        <w:rPr>
          <w:rFonts w:asciiTheme="minorEastAsia" w:eastAsiaTheme="minorEastAsia" w:hAnsiTheme="minorEastAsia"/>
          <w:szCs w:val="24"/>
        </w:rPr>
        <w:t>条</w:t>
      </w:r>
      <w:r>
        <w:rPr>
          <w:rFonts w:asciiTheme="minorEastAsia" w:eastAsiaTheme="minorEastAsia" w:hAnsiTheme="minorEastAsia"/>
          <w:szCs w:val="24"/>
        </w:rPr>
        <w:t>第２項の規定に基づき、</w:t>
      </w:r>
      <w:r w:rsidRPr="00B37480">
        <w:rPr>
          <w:rFonts w:asciiTheme="minorEastAsia" w:eastAsiaTheme="minorEastAsia" w:hAnsiTheme="minorEastAsia"/>
          <w:szCs w:val="24"/>
        </w:rPr>
        <w:t>下記のとおり届け出ます。</w:t>
      </w:r>
    </w:p>
    <w:p w14:paraId="495380AB" w14:textId="0BDCC3AC" w:rsidR="00D86DCE" w:rsidRDefault="00D86DCE" w:rsidP="00B37480">
      <w:pPr>
        <w:spacing w:line="400" w:lineRule="exact"/>
        <w:rPr>
          <w:rFonts w:asciiTheme="minorEastAsia" w:eastAsiaTheme="minorEastAsia" w:hAnsiTheme="minorEastAsia" w:hint="default"/>
          <w:szCs w:val="24"/>
        </w:rPr>
      </w:pPr>
    </w:p>
    <w:p w14:paraId="2F4B615F" w14:textId="77777777" w:rsidR="00D86DCE" w:rsidRPr="00D86DCE" w:rsidRDefault="00D86DCE" w:rsidP="00B37480">
      <w:pPr>
        <w:spacing w:line="400" w:lineRule="exact"/>
        <w:rPr>
          <w:rFonts w:asciiTheme="minorEastAsia" w:eastAsiaTheme="minorEastAsia" w:hAnsiTheme="minorEastAsia" w:hint="default"/>
          <w:szCs w:val="24"/>
        </w:rPr>
      </w:pPr>
    </w:p>
    <w:tbl>
      <w:tblPr>
        <w:tblStyle w:val="ae"/>
        <w:tblW w:w="0" w:type="auto"/>
        <w:tblLook w:val="04A0" w:firstRow="1" w:lastRow="0" w:firstColumn="1" w:lastColumn="0" w:noHBand="0" w:noVBand="1"/>
      </w:tblPr>
      <w:tblGrid>
        <w:gridCol w:w="2263"/>
        <w:gridCol w:w="7337"/>
      </w:tblGrid>
      <w:tr w:rsidR="00B37480" w:rsidRPr="00B37480" w14:paraId="2885B0BB" w14:textId="77777777" w:rsidTr="00BE69D7">
        <w:trPr>
          <w:trHeight w:val="3843"/>
        </w:trPr>
        <w:tc>
          <w:tcPr>
            <w:tcW w:w="2263" w:type="dxa"/>
            <w:vAlign w:val="center"/>
          </w:tcPr>
          <w:p w14:paraId="31B085BE" w14:textId="429F43C1" w:rsidR="00B37480" w:rsidRPr="00B37480" w:rsidRDefault="00D86DCE" w:rsidP="00CD5669">
            <w:pPr>
              <w:spacing w:line="400" w:lineRule="exact"/>
              <w:jc w:val="center"/>
              <w:rPr>
                <w:rFonts w:asciiTheme="minorEastAsia" w:eastAsiaTheme="minorEastAsia" w:hAnsiTheme="minorEastAsia" w:hint="default"/>
                <w:szCs w:val="24"/>
              </w:rPr>
            </w:pPr>
            <w:r>
              <w:rPr>
                <w:rFonts w:asciiTheme="minorEastAsia" w:eastAsiaTheme="minorEastAsia" w:hAnsiTheme="minorEastAsia"/>
                <w:szCs w:val="24"/>
              </w:rPr>
              <w:t>解散する</w:t>
            </w:r>
            <w:r w:rsidR="00B37480" w:rsidRPr="00B37480">
              <w:rPr>
                <w:rFonts w:asciiTheme="minorEastAsia" w:eastAsiaTheme="minorEastAsia" w:hAnsiTheme="minorEastAsia"/>
                <w:szCs w:val="24"/>
              </w:rPr>
              <w:t>理由</w:t>
            </w:r>
          </w:p>
        </w:tc>
        <w:tc>
          <w:tcPr>
            <w:tcW w:w="7337" w:type="dxa"/>
          </w:tcPr>
          <w:p w14:paraId="5C078BA9" w14:textId="77777777" w:rsidR="00B37480" w:rsidRPr="00D86DCE" w:rsidRDefault="00B37480" w:rsidP="00B37480">
            <w:pPr>
              <w:spacing w:line="400" w:lineRule="exact"/>
              <w:rPr>
                <w:rFonts w:asciiTheme="minorEastAsia" w:eastAsiaTheme="minorEastAsia" w:hAnsiTheme="minorEastAsia" w:hint="default"/>
                <w:szCs w:val="24"/>
              </w:rPr>
            </w:pPr>
          </w:p>
        </w:tc>
      </w:tr>
      <w:tr w:rsidR="00C341D9" w:rsidRPr="00B37480" w14:paraId="5757036F" w14:textId="77777777" w:rsidTr="00C341D9">
        <w:trPr>
          <w:trHeight w:val="912"/>
        </w:trPr>
        <w:tc>
          <w:tcPr>
            <w:tcW w:w="2263" w:type="dxa"/>
            <w:vAlign w:val="center"/>
          </w:tcPr>
          <w:p w14:paraId="19EC9604" w14:textId="7F6675F5" w:rsidR="00C341D9" w:rsidRDefault="00C341D9" w:rsidP="00C341D9">
            <w:pPr>
              <w:spacing w:line="400" w:lineRule="exact"/>
              <w:jc w:val="center"/>
              <w:rPr>
                <w:rFonts w:asciiTheme="minorEastAsia" w:eastAsiaTheme="minorEastAsia" w:hAnsiTheme="minorEastAsia" w:hint="default"/>
                <w:szCs w:val="24"/>
              </w:rPr>
            </w:pPr>
            <w:r>
              <w:rPr>
                <w:rFonts w:asciiTheme="minorEastAsia" w:eastAsiaTheme="minorEastAsia" w:hAnsiTheme="minorEastAsia"/>
                <w:szCs w:val="24"/>
              </w:rPr>
              <w:t>解散（予定）日</w:t>
            </w:r>
          </w:p>
        </w:tc>
        <w:tc>
          <w:tcPr>
            <w:tcW w:w="7337" w:type="dxa"/>
            <w:vAlign w:val="center"/>
          </w:tcPr>
          <w:p w14:paraId="2443C7DC" w14:textId="092270D2" w:rsidR="00C341D9" w:rsidRPr="00D86DCE" w:rsidRDefault="00C341D9" w:rsidP="00C341D9">
            <w:pPr>
              <w:spacing w:line="400" w:lineRule="exact"/>
              <w:jc w:val="both"/>
              <w:rPr>
                <w:rFonts w:asciiTheme="minorEastAsia" w:eastAsiaTheme="minorEastAsia" w:hAnsiTheme="minorEastAsia" w:hint="default"/>
                <w:szCs w:val="24"/>
              </w:rPr>
            </w:pPr>
            <w:r>
              <w:rPr>
                <w:rFonts w:asciiTheme="minorEastAsia" w:eastAsiaTheme="minorEastAsia" w:hAnsiTheme="minorEastAsia"/>
                <w:szCs w:val="24"/>
              </w:rPr>
              <w:t xml:space="preserve">　　　　年　　　月　　　日</w:t>
            </w:r>
          </w:p>
        </w:tc>
      </w:tr>
    </w:tbl>
    <w:p w14:paraId="2BD9C3B6" w14:textId="1368ACA7" w:rsidR="00B37480" w:rsidRDefault="00B37480" w:rsidP="00B37480">
      <w:pPr>
        <w:spacing w:line="400" w:lineRule="exact"/>
        <w:rPr>
          <w:rFonts w:asciiTheme="minorEastAsia" w:eastAsiaTheme="minorEastAsia" w:hAnsiTheme="minorEastAsia" w:hint="default"/>
          <w:szCs w:val="24"/>
        </w:rPr>
      </w:pPr>
    </w:p>
    <w:p w14:paraId="31B43552" w14:textId="45BF2029" w:rsidR="00D708F1" w:rsidRDefault="00D708F1" w:rsidP="00B37480">
      <w:pPr>
        <w:spacing w:line="400" w:lineRule="exact"/>
        <w:rPr>
          <w:rFonts w:asciiTheme="minorEastAsia" w:eastAsiaTheme="minorEastAsia" w:hAnsiTheme="minorEastAsia" w:hint="default"/>
          <w:szCs w:val="24"/>
        </w:rPr>
      </w:pPr>
    </w:p>
    <w:p w14:paraId="50419B49" w14:textId="77777777" w:rsidR="00D708F1" w:rsidRDefault="00D708F1" w:rsidP="00B37480">
      <w:pPr>
        <w:spacing w:line="400" w:lineRule="exact"/>
        <w:rPr>
          <w:rFonts w:asciiTheme="minorEastAsia" w:eastAsiaTheme="minorEastAsia" w:hAnsiTheme="minorEastAsia" w:hint="default"/>
          <w:szCs w:val="24"/>
        </w:rPr>
      </w:pPr>
    </w:p>
    <w:p w14:paraId="5136C017" w14:textId="77777777" w:rsidR="00D708F1" w:rsidRDefault="00D708F1" w:rsidP="00D708F1">
      <w:pPr>
        <w:ind w:firstLineChars="1700" w:firstLine="4096"/>
        <w:rPr>
          <w:rFonts w:hAnsi="Times New Roman" w:cs="Times New Roman" w:hint="default"/>
          <w:szCs w:val="24"/>
          <w:lang w:eastAsia="zh-CN"/>
        </w:rPr>
      </w:pPr>
      <w:r>
        <w:rPr>
          <w:rFonts w:hAnsi="Times New Roman" w:cs="Times New Roman"/>
          <w:szCs w:val="24"/>
          <w:lang w:eastAsia="zh-CN"/>
        </w:rPr>
        <w:t>（担当者）</w:t>
      </w:r>
    </w:p>
    <w:p w14:paraId="3C7424D9" w14:textId="77777777" w:rsidR="00D708F1" w:rsidRDefault="00D708F1" w:rsidP="00D708F1">
      <w:pPr>
        <w:ind w:firstLineChars="1900" w:firstLine="4578"/>
        <w:rPr>
          <w:rFonts w:hAnsi="Times New Roman" w:cs="Times New Roman" w:hint="default"/>
          <w:szCs w:val="24"/>
        </w:rPr>
      </w:pPr>
      <w:r>
        <w:rPr>
          <w:rFonts w:hAnsi="Times New Roman" w:cs="Times New Roman"/>
          <w:szCs w:val="24"/>
        </w:rPr>
        <w:t>氏　名</w:t>
      </w:r>
    </w:p>
    <w:p w14:paraId="4EB6614A" w14:textId="77777777" w:rsidR="00D708F1" w:rsidRDefault="00D708F1" w:rsidP="00D708F1">
      <w:pPr>
        <w:rPr>
          <w:rFonts w:hAnsi="Times New Roman" w:cs="Times New Roman" w:hint="default"/>
          <w:szCs w:val="24"/>
        </w:rPr>
      </w:pPr>
      <w:r>
        <w:rPr>
          <w:rFonts w:hAnsi="Times New Roman" w:cs="Times New Roman"/>
          <w:szCs w:val="24"/>
        </w:rPr>
        <w:t xml:space="preserve">　　　　　　　　　　　　　　　　　　　連絡先</w:t>
      </w:r>
    </w:p>
    <w:p w14:paraId="49E0D421" w14:textId="77777777" w:rsidR="00D708F1" w:rsidRPr="00D708F1" w:rsidRDefault="00D708F1" w:rsidP="00B37480">
      <w:pPr>
        <w:spacing w:line="400" w:lineRule="exact"/>
        <w:rPr>
          <w:rFonts w:asciiTheme="minorEastAsia" w:eastAsiaTheme="minorEastAsia" w:hAnsiTheme="minorEastAsia" w:hint="default"/>
          <w:szCs w:val="24"/>
        </w:rPr>
      </w:pPr>
    </w:p>
    <w:p w14:paraId="5C35E56C" w14:textId="79C7BE7A" w:rsidR="00D86DCE" w:rsidRDefault="00D86DCE">
      <w:pPr>
        <w:rPr>
          <w:rFonts w:asciiTheme="minorEastAsia" w:eastAsiaTheme="minorEastAsia" w:hAnsiTheme="minorEastAsia" w:hint="default"/>
          <w:szCs w:val="24"/>
        </w:rPr>
      </w:pPr>
      <w:r>
        <w:rPr>
          <w:rFonts w:asciiTheme="minorEastAsia" w:eastAsiaTheme="minorEastAsia" w:hAnsiTheme="minorEastAsia" w:hint="default"/>
          <w:szCs w:val="24"/>
        </w:rPr>
        <w:br w:type="page"/>
      </w:r>
    </w:p>
    <w:p w14:paraId="724DF322" w14:textId="26332E8F" w:rsidR="00275102" w:rsidRPr="00B37480" w:rsidRDefault="00275102" w:rsidP="00275102">
      <w:pPr>
        <w:rPr>
          <w:rFonts w:asciiTheme="majorEastAsia" w:eastAsia="PMingLiU" w:hAnsiTheme="majorEastAsia" w:hint="default"/>
          <w:bdr w:val="single" w:sz="4" w:space="0" w:color="auto"/>
          <w:lang w:eastAsia="zh-TW"/>
        </w:rPr>
      </w:pPr>
      <w:r>
        <w:rPr>
          <w:rFonts w:asciiTheme="majorEastAsia" w:eastAsiaTheme="majorEastAsia" w:hAnsiTheme="majorEastAsia"/>
          <w:bdr w:val="single" w:sz="4" w:space="0" w:color="auto"/>
        </w:rPr>
        <w:lastRenderedPageBreak/>
        <w:t>様式</w:t>
      </w:r>
      <w:r w:rsidR="00BA70B6">
        <w:rPr>
          <w:rFonts w:asciiTheme="majorEastAsia" w:eastAsiaTheme="majorEastAsia" w:hAnsiTheme="majorEastAsia"/>
          <w:bdr w:val="single" w:sz="4" w:space="0" w:color="auto"/>
        </w:rPr>
        <w:t>９</w:t>
      </w:r>
    </w:p>
    <w:p w14:paraId="3375463B" w14:textId="77777777" w:rsidR="00275102" w:rsidRPr="00B37480" w:rsidRDefault="00275102" w:rsidP="00275102">
      <w:pPr>
        <w:jc w:val="right"/>
        <w:rPr>
          <w:rFonts w:asciiTheme="minorEastAsia" w:eastAsiaTheme="minorEastAsia" w:hAnsiTheme="minorEastAsia" w:hint="default"/>
          <w:szCs w:val="24"/>
          <w:lang w:eastAsia="zh-TW"/>
        </w:rPr>
      </w:pPr>
      <w:r w:rsidRPr="00B37480">
        <w:rPr>
          <w:rFonts w:asciiTheme="minorEastAsia" w:eastAsiaTheme="minorEastAsia" w:hAnsiTheme="minorEastAsia"/>
          <w:szCs w:val="24"/>
          <w:lang w:eastAsia="zh-TW"/>
        </w:rPr>
        <w:t xml:space="preserve">　　年　　月　　日</w:t>
      </w:r>
    </w:p>
    <w:p w14:paraId="3514080C" w14:textId="77777777" w:rsidR="00275102" w:rsidRDefault="00275102" w:rsidP="00275102">
      <w:pPr>
        <w:rPr>
          <w:rFonts w:asciiTheme="minorEastAsia" w:eastAsia="SimSun" w:hAnsiTheme="minorEastAsia" w:hint="default"/>
          <w:szCs w:val="24"/>
          <w:lang w:eastAsia="zh-TW"/>
        </w:rPr>
      </w:pPr>
    </w:p>
    <w:p w14:paraId="5C857A31" w14:textId="77777777" w:rsidR="00275102" w:rsidRPr="00B37480" w:rsidRDefault="00275102" w:rsidP="00275102">
      <w:pPr>
        <w:ind w:firstLineChars="100" w:firstLine="241"/>
        <w:rPr>
          <w:rFonts w:asciiTheme="minorEastAsia" w:eastAsiaTheme="minorEastAsia" w:hAnsiTheme="minorEastAsia" w:hint="default"/>
          <w:szCs w:val="24"/>
          <w:lang w:eastAsia="zh-CN"/>
        </w:rPr>
      </w:pPr>
      <w:r w:rsidRPr="00B37480">
        <w:rPr>
          <w:rFonts w:asciiTheme="minorEastAsia" w:eastAsiaTheme="minorEastAsia" w:hAnsiTheme="minorEastAsia"/>
          <w:szCs w:val="24"/>
          <w:lang w:eastAsia="zh-CN"/>
        </w:rPr>
        <w:t>文部科学大臣　殿</w:t>
      </w:r>
    </w:p>
    <w:p w14:paraId="07AD8EBC" w14:textId="77777777" w:rsidR="00275102" w:rsidRPr="00B37480" w:rsidRDefault="00275102" w:rsidP="00275102">
      <w:pPr>
        <w:rPr>
          <w:rFonts w:asciiTheme="minorEastAsia" w:eastAsia="SimSun" w:hAnsiTheme="minorEastAsia" w:hint="default"/>
          <w:szCs w:val="24"/>
          <w:u w:val="single"/>
          <w:lang w:eastAsia="zh-CN"/>
        </w:rPr>
      </w:pPr>
    </w:p>
    <w:p w14:paraId="2849691D" w14:textId="77777777" w:rsidR="00275102" w:rsidRPr="00B37480" w:rsidRDefault="00275102" w:rsidP="00275102">
      <w:pPr>
        <w:wordWrap w:val="0"/>
        <w:rPr>
          <w:rFonts w:asciiTheme="minorEastAsia" w:eastAsia="SimSun" w:hAnsiTheme="minorEastAsia" w:hint="default"/>
          <w:szCs w:val="24"/>
          <w:lang w:eastAsia="zh-CN"/>
        </w:rPr>
      </w:pPr>
      <w:r>
        <w:rPr>
          <w:rFonts w:asciiTheme="minorEastAsia" w:eastAsiaTheme="minorEastAsia" w:hAnsiTheme="minorEastAsia"/>
          <w:szCs w:val="24"/>
          <w:lang w:eastAsia="zh-CN"/>
        </w:rPr>
        <w:t xml:space="preserve">　　　　　　　　　　　　　　　　　　　　　　</w:t>
      </w:r>
      <w:r w:rsidRPr="00B37480">
        <w:rPr>
          <w:rFonts w:asciiTheme="minorEastAsia" w:eastAsiaTheme="minorEastAsia" w:hAnsiTheme="minorEastAsia"/>
          <w:szCs w:val="24"/>
          <w:lang w:eastAsia="zh-CN"/>
        </w:rPr>
        <w:t>法</w:t>
      </w:r>
      <w:r>
        <w:rPr>
          <w:rFonts w:asciiTheme="minorEastAsia" w:eastAsiaTheme="minorEastAsia" w:hAnsiTheme="minorEastAsia"/>
          <w:szCs w:val="24"/>
          <w:lang w:eastAsia="zh-CN"/>
        </w:rPr>
        <w:t xml:space="preserve">　</w:t>
      </w:r>
      <w:r w:rsidRPr="00B37480">
        <w:rPr>
          <w:rFonts w:asciiTheme="minorEastAsia" w:eastAsiaTheme="minorEastAsia" w:hAnsiTheme="minorEastAsia"/>
          <w:szCs w:val="24"/>
          <w:lang w:eastAsia="zh-CN"/>
        </w:rPr>
        <w:t>人</w:t>
      </w:r>
      <w:r>
        <w:rPr>
          <w:rFonts w:asciiTheme="minorEastAsia" w:eastAsiaTheme="minorEastAsia" w:hAnsiTheme="minorEastAsia"/>
          <w:szCs w:val="24"/>
          <w:lang w:eastAsia="zh-CN"/>
        </w:rPr>
        <w:t xml:space="preserve">　名</w:t>
      </w:r>
    </w:p>
    <w:p w14:paraId="23523476" w14:textId="77777777" w:rsidR="00275102" w:rsidRDefault="00275102" w:rsidP="00275102">
      <w:pPr>
        <w:rPr>
          <w:rFonts w:asciiTheme="minorEastAsia" w:eastAsia="SimSun" w:hAnsiTheme="minorEastAsia" w:hint="default"/>
          <w:szCs w:val="24"/>
        </w:rPr>
      </w:pPr>
      <w:r w:rsidRPr="00B37480">
        <w:rPr>
          <w:rFonts w:asciiTheme="minorEastAsia" w:eastAsiaTheme="minorEastAsia" w:hAnsiTheme="minorEastAsia"/>
          <w:szCs w:val="24"/>
          <w:lang w:eastAsia="zh-CN"/>
        </w:rPr>
        <w:t xml:space="preserve">　</w:t>
      </w:r>
      <w:r>
        <w:rPr>
          <w:rFonts w:asciiTheme="minorEastAsia" w:eastAsiaTheme="minorEastAsia" w:hAnsiTheme="minorEastAsia"/>
          <w:szCs w:val="24"/>
          <w:lang w:eastAsia="zh-CN"/>
        </w:rPr>
        <w:t xml:space="preserve">　　　　　　　　　　　　　　　　　　　　　</w:t>
      </w:r>
      <w:r w:rsidRPr="00B37480">
        <w:rPr>
          <w:rFonts w:asciiTheme="minorEastAsia" w:eastAsiaTheme="minorEastAsia" w:hAnsiTheme="minorEastAsia"/>
          <w:szCs w:val="24"/>
        </w:rPr>
        <w:t>代表理事名</w:t>
      </w:r>
    </w:p>
    <w:p w14:paraId="23B34BD1" w14:textId="77777777" w:rsidR="00275102" w:rsidRPr="00B37480" w:rsidRDefault="00275102" w:rsidP="00275102">
      <w:pPr>
        <w:rPr>
          <w:rFonts w:asciiTheme="minorEastAsia" w:eastAsia="SimSun" w:hAnsiTheme="minorEastAsia" w:hint="default"/>
          <w:szCs w:val="24"/>
          <w:bdr w:val="single" w:sz="4" w:space="0" w:color="auto"/>
        </w:rPr>
      </w:pPr>
    </w:p>
    <w:p w14:paraId="30704633" w14:textId="77777777" w:rsidR="00275102" w:rsidRPr="00B37480" w:rsidRDefault="00275102" w:rsidP="00275102">
      <w:pPr>
        <w:rPr>
          <w:rFonts w:asciiTheme="minorEastAsia" w:eastAsiaTheme="minorEastAsia" w:hAnsiTheme="minorEastAsia" w:hint="default"/>
          <w:szCs w:val="24"/>
          <w:bdr w:val="single" w:sz="4" w:space="0" w:color="auto"/>
        </w:rPr>
      </w:pPr>
    </w:p>
    <w:p w14:paraId="5E41F1FC" w14:textId="13187019" w:rsidR="00275102" w:rsidRPr="00B37480" w:rsidRDefault="00275102" w:rsidP="00275102">
      <w:pPr>
        <w:jc w:val="center"/>
        <w:rPr>
          <w:rFonts w:asciiTheme="minorEastAsia" w:eastAsiaTheme="minorEastAsia" w:hAnsiTheme="minorEastAsia" w:hint="default"/>
          <w:szCs w:val="24"/>
        </w:rPr>
      </w:pPr>
      <w:r>
        <w:rPr>
          <w:rFonts w:asciiTheme="minorEastAsia" w:eastAsiaTheme="minorEastAsia" w:hAnsiTheme="minorEastAsia"/>
          <w:szCs w:val="24"/>
        </w:rPr>
        <w:t>大学等連携推進法人の公益認定の取消しについて（届出）</w:t>
      </w:r>
    </w:p>
    <w:p w14:paraId="22ED3A1F" w14:textId="77777777" w:rsidR="00275102" w:rsidRDefault="00275102" w:rsidP="00275102">
      <w:pPr>
        <w:jc w:val="center"/>
        <w:rPr>
          <w:rFonts w:asciiTheme="minorEastAsia" w:eastAsia="PMingLiU" w:hAnsiTheme="minorEastAsia" w:hint="default"/>
          <w:szCs w:val="24"/>
        </w:rPr>
      </w:pPr>
    </w:p>
    <w:p w14:paraId="01DB8E7B" w14:textId="77777777" w:rsidR="00275102" w:rsidRPr="00B37480" w:rsidRDefault="00275102" w:rsidP="00275102">
      <w:pPr>
        <w:jc w:val="center"/>
        <w:rPr>
          <w:rFonts w:asciiTheme="minorEastAsia" w:eastAsia="PMingLiU" w:hAnsiTheme="minorEastAsia" w:hint="default"/>
          <w:szCs w:val="24"/>
        </w:rPr>
      </w:pPr>
    </w:p>
    <w:p w14:paraId="5EF5C8A4" w14:textId="69C85017" w:rsidR="00275102" w:rsidRPr="00B37480" w:rsidRDefault="00275102" w:rsidP="00275102">
      <w:pPr>
        <w:spacing w:line="400" w:lineRule="exact"/>
        <w:rPr>
          <w:rFonts w:asciiTheme="minorEastAsia" w:eastAsiaTheme="minorEastAsia" w:hAnsiTheme="minorEastAsia" w:hint="default"/>
          <w:szCs w:val="24"/>
        </w:rPr>
      </w:pPr>
      <w:r w:rsidRPr="00B37480">
        <w:rPr>
          <w:rFonts w:asciiTheme="minorEastAsia" w:eastAsiaTheme="minorEastAsia" w:hAnsiTheme="minorEastAsia"/>
          <w:szCs w:val="24"/>
        </w:rPr>
        <w:t xml:space="preserve">　</w:t>
      </w:r>
      <w:r>
        <w:rPr>
          <w:rFonts w:ascii="Times New Roman" w:hAnsi="Times New Roman"/>
          <w:szCs w:val="24"/>
        </w:rPr>
        <w:t>大学等連携推進法人</w:t>
      </w:r>
      <w:r w:rsidRPr="00A83E0F">
        <w:rPr>
          <w:rFonts w:ascii="Times New Roman" w:hAnsi="Times New Roman"/>
          <w:szCs w:val="24"/>
        </w:rPr>
        <w:t>の認定</w:t>
      </w:r>
      <w:r>
        <w:rPr>
          <w:rFonts w:ascii="Times New Roman" w:hAnsi="Times New Roman"/>
          <w:szCs w:val="24"/>
        </w:rPr>
        <w:t>等</w:t>
      </w:r>
      <w:r w:rsidRPr="00A83E0F">
        <w:rPr>
          <w:rFonts w:ascii="Times New Roman" w:hAnsi="Times New Roman"/>
          <w:szCs w:val="24"/>
        </w:rPr>
        <w:t>に関する</w:t>
      </w:r>
      <w:r>
        <w:rPr>
          <w:rFonts w:ascii="Times New Roman" w:hAnsi="Times New Roman"/>
          <w:szCs w:val="24"/>
        </w:rPr>
        <w:t>規程（</w:t>
      </w:r>
      <w:r w:rsidRPr="00B34AEE">
        <w:rPr>
          <w:rFonts w:ascii="Times New Roman" w:hAnsi="Times New Roman"/>
          <w:szCs w:val="24"/>
        </w:rPr>
        <w:t>令和３</w:t>
      </w:r>
      <w:r w:rsidR="00B34AEE" w:rsidRPr="00B34AEE">
        <w:rPr>
          <w:rFonts w:ascii="Times New Roman" w:hAnsi="Times New Roman"/>
          <w:szCs w:val="24"/>
        </w:rPr>
        <w:t>年文部科学省告示第１７</w:t>
      </w:r>
      <w:r w:rsidRPr="00B34AEE">
        <w:rPr>
          <w:rFonts w:ascii="Times New Roman" w:hAnsi="Times New Roman"/>
          <w:szCs w:val="24"/>
        </w:rPr>
        <w:t>号</w:t>
      </w:r>
      <w:r>
        <w:rPr>
          <w:rFonts w:ascii="Times New Roman" w:hAnsi="Times New Roman"/>
          <w:szCs w:val="24"/>
        </w:rPr>
        <w:t>）</w:t>
      </w:r>
      <w:r w:rsidRPr="00B37480">
        <w:rPr>
          <w:rFonts w:asciiTheme="minorEastAsia" w:eastAsiaTheme="minorEastAsia" w:hAnsiTheme="minorEastAsia"/>
          <w:szCs w:val="24"/>
        </w:rPr>
        <w:t>第</w:t>
      </w:r>
      <w:r>
        <w:rPr>
          <w:rFonts w:asciiTheme="minorEastAsia" w:eastAsiaTheme="minorEastAsia" w:hAnsiTheme="minorEastAsia"/>
          <w:szCs w:val="24"/>
        </w:rPr>
        <w:t>６</w:t>
      </w:r>
      <w:r w:rsidRPr="00B37480">
        <w:rPr>
          <w:rFonts w:asciiTheme="minorEastAsia" w:eastAsiaTheme="minorEastAsia" w:hAnsiTheme="minorEastAsia"/>
          <w:szCs w:val="24"/>
        </w:rPr>
        <w:t>条</w:t>
      </w:r>
      <w:r>
        <w:rPr>
          <w:rFonts w:asciiTheme="minorEastAsia" w:eastAsiaTheme="minorEastAsia" w:hAnsiTheme="minorEastAsia"/>
          <w:szCs w:val="24"/>
        </w:rPr>
        <w:t>第３項の規定に基づき、</w:t>
      </w:r>
      <w:r w:rsidRPr="00B37480">
        <w:rPr>
          <w:rFonts w:asciiTheme="minorEastAsia" w:eastAsiaTheme="minorEastAsia" w:hAnsiTheme="minorEastAsia"/>
          <w:szCs w:val="24"/>
        </w:rPr>
        <w:t>下記のとおり届け出ます。</w:t>
      </w:r>
    </w:p>
    <w:p w14:paraId="161F321F" w14:textId="77777777" w:rsidR="00275102" w:rsidRDefault="00275102" w:rsidP="00275102">
      <w:pPr>
        <w:spacing w:line="400" w:lineRule="exact"/>
        <w:rPr>
          <w:rFonts w:asciiTheme="minorEastAsia" w:eastAsiaTheme="minorEastAsia" w:hAnsiTheme="minorEastAsia" w:hint="default"/>
          <w:szCs w:val="24"/>
        </w:rPr>
      </w:pPr>
    </w:p>
    <w:p w14:paraId="45D28104" w14:textId="77777777" w:rsidR="00275102" w:rsidRPr="00D86DCE" w:rsidRDefault="00275102" w:rsidP="00275102">
      <w:pPr>
        <w:spacing w:line="400" w:lineRule="exact"/>
        <w:rPr>
          <w:rFonts w:asciiTheme="minorEastAsia" w:eastAsiaTheme="minorEastAsia" w:hAnsiTheme="minorEastAsia" w:hint="default"/>
          <w:szCs w:val="24"/>
        </w:rPr>
      </w:pPr>
    </w:p>
    <w:tbl>
      <w:tblPr>
        <w:tblStyle w:val="ae"/>
        <w:tblW w:w="0" w:type="auto"/>
        <w:tblLook w:val="04A0" w:firstRow="1" w:lastRow="0" w:firstColumn="1" w:lastColumn="0" w:noHBand="0" w:noVBand="1"/>
      </w:tblPr>
      <w:tblGrid>
        <w:gridCol w:w="2263"/>
        <w:gridCol w:w="7337"/>
      </w:tblGrid>
      <w:tr w:rsidR="00275102" w:rsidRPr="00B37480" w14:paraId="7B593CA0" w14:textId="77777777" w:rsidTr="00CC1738">
        <w:trPr>
          <w:trHeight w:val="3843"/>
        </w:trPr>
        <w:tc>
          <w:tcPr>
            <w:tcW w:w="2263" w:type="dxa"/>
            <w:vAlign w:val="center"/>
          </w:tcPr>
          <w:p w14:paraId="37AC414F" w14:textId="7768199D" w:rsidR="00275102" w:rsidRPr="00B37480" w:rsidRDefault="00275102" w:rsidP="00275102">
            <w:pPr>
              <w:spacing w:line="400" w:lineRule="exact"/>
              <w:jc w:val="center"/>
              <w:rPr>
                <w:rFonts w:asciiTheme="minorEastAsia" w:eastAsiaTheme="minorEastAsia" w:hAnsiTheme="minorEastAsia" w:hint="default"/>
                <w:szCs w:val="24"/>
              </w:rPr>
            </w:pPr>
            <w:r>
              <w:rPr>
                <w:rFonts w:asciiTheme="minorEastAsia" w:eastAsiaTheme="minorEastAsia" w:hAnsiTheme="minorEastAsia"/>
                <w:szCs w:val="24"/>
              </w:rPr>
              <w:t>取消を受けた</w:t>
            </w:r>
            <w:r w:rsidRPr="00B37480">
              <w:rPr>
                <w:rFonts w:asciiTheme="minorEastAsia" w:eastAsiaTheme="minorEastAsia" w:hAnsiTheme="minorEastAsia"/>
                <w:szCs w:val="24"/>
              </w:rPr>
              <w:t>理由</w:t>
            </w:r>
          </w:p>
        </w:tc>
        <w:tc>
          <w:tcPr>
            <w:tcW w:w="7337" w:type="dxa"/>
          </w:tcPr>
          <w:p w14:paraId="665238C8" w14:textId="77777777" w:rsidR="00275102" w:rsidRPr="00D86DCE" w:rsidRDefault="00275102" w:rsidP="00CC1738">
            <w:pPr>
              <w:spacing w:line="400" w:lineRule="exact"/>
              <w:rPr>
                <w:rFonts w:asciiTheme="minorEastAsia" w:eastAsiaTheme="minorEastAsia" w:hAnsiTheme="minorEastAsia" w:hint="default"/>
                <w:szCs w:val="24"/>
              </w:rPr>
            </w:pPr>
          </w:p>
        </w:tc>
      </w:tr>
      <w:tr w:rsidR="00275102" w:rsidRPr="00B37480" w14:paraId="00EF1927" w14:textId="77777777" w:rsidTr="00CC1738">
        <w:trPr>
          <w:trHeight w:val="912"/>
        </w:trPr>
        <w:tc>
          <w:tcPr>
            <w:tcW w:w="2263" w:type="dxa"/>
            <w:vAlign w:val="center"/>
          </w:tcPr>
          <w:p w14:paraId="2977BC83" w14:textId="2E4ABEFE" w:rsidR="00275102" w:rsidRDefault="00275102" w:rsidP="00CC1738">
            <w:pPr>
              <w:spacing w:line="400" w:lineRule="exact"/>
              <w:jc w:val="center"/>
              <w:rPr>
                <w:rFonts w:asciiTheme="minorEastAsia" w:eastAsiaTheme="minorEastAsia" w:hAnsiTheme="minorEastAsia" w:hint="default"/>
                <w:szCs w:val="24"/>
              </w:rPr>
            </w:pPr>
            <w:r>
              <w:rPr>
                <w:rFonts w:asciiTheme="minorEastAsia" w:eastAsiaTheme="minorEastAsia" w:hAnsiTheme="minorEastAsia"/>
                <w:szCs w:val="24"/>
              </w:rPr>
              <w:t>取消を受けた日</w:t>
            </w:r>
          </w:p>
        </w:tc>
        <w:tc>
          <w:tcPr>
            <w:tcW w:w="7337" w:type="dxa"/>
            <w:vAlign w:val="center"/>
          </w:tcPr>
          <w:p w14:paraId="7187C720" w14:textId="77777777" w:rsidR="00275102" w:rsidRPr="00D86DCE" w:rsidRDefault="00275102" w:rsidP="00CC1738">
            <w:pPr>
              <w:spacing w:line="400" w:lineRule="exact"/>
              <w:jc w:val="both"/>
              <w:rPr>
                <w:rFonts w:asciiTheme="minorEastAsia" w:eastAsiaTheme="minorEastAsia" w:hAnsiTheme="minorEastAsia" w:hint="default"/>
                <w:szCs w:val="24"/>
              </w:rPr>
            </w:pPr>
            <w:r>
              <w:rPr>
                <w:rFonts w:asciiTheme="minorEastAsia" w:eastAsiaTheme="minorEastAsia" w:hAnsiTheme="minorEastAsia"/>
                <w:szCs w:val="24"/>
              </w:rPr>
              <w:t xml:space="preserve">　　　　年　　　月　　　日</w:t>
            </w:r>
          </w:p>
        </w:tc>
      </w:tr>
    </w:tbl>
    <w:p w14:paraId="6FA4B0D3" w14:textId="7FEF29EA" w:rsidR="00275102" w:rsidRDefault="00275102" w:rsidP="00275102">
      <w:pPr>
        <w:spacing w:line="400" w:lineRule="exact"/>
        <w:rPr>
          <w:rFonts w:asciiTheme="minorEastAsia" w:eastAsiaTheme="minorEastAsia" w:hAnsiTheme="minorEastAsia" w:hint="default"/>
          <w:szCs w:val="24"/>
        </w:rPr>
      </w:pPr>
    </w:p>
    <w:p w14:paraId="1527F384" w14:textId="38B5CC05" w:rsidR="00D708F1" w:rsidRDefault="00D708F1" w:rsidP="00275102">
      <w:pPr>
        <w:spacing w:line="400" w:lineRule="exact"/>
        <w:rPr>
          <w:rFonts w:asciiTheme="minorEastAsia" w:eastAsiaTheme="minorEastAsia" w:hAnsiTheme="minorEastAsia" w:hint="default"/>
          <w:szCs w:val="24"/>
        </w:rPr>
      </w:pPr>
    </w:p>
    <w:p w14:paraId="665C5D3E" w14:textId="77777777" w:rsidR="00D708F1" w:rsidRDefault="00D708F1" w:rsidP="00D708F1">
      <w:pPr>
        <w:ind w:firstLineChars="1700" w:firstLine="4096"/>
        <w:rPr>
          <w:rFonts w:hAnsi="Times New Roman" w:cs="Times New Roman" w:hint="default"/>
          <w:szCs w:val="24"/>
          <w:lang w:eastAsia="zh-CN"/>
        </w:rPr>
      </w:pPr>
      <w:r>
        <w:rPr>
          <w:rFonts w:hAnsi="Times New Roman" w:cs="Times New Roman"/>
          <w:szCs w:val="24"/>
          <w:lang w:eastAsia="zh-CN"/>
        </w:rPr>
        <w:t>（担当者）</w:t>
      </w:r>
    </w:p>
    <w:p w14:paraId="007211B5" w14:textId="77777777" w:rsidR="00D708F1" w:rsidRDefault="00D708F1" w:rsidP="00D708F1">
      <w:pPr>
        <w:ind w:firstLineChars="1900" w:firstLine="4578"/>
        <w:rPr>
          <w:rFonts w:hAnsi="Times New Roman" w:cs="Times New Roman" w:hint="default"/>
          <w:szCs w:val="24"/>
        </w:rPr>
      </w:pPr>
      <w:r>
        <w:rPr>
          <w:rFonts w:hAnsi="Times New Roman" w:cs="Times New Roman"/>
          <w:szCs w:val="24"/>
        </w:rPr>
        <w:t>氏　名</w:t>
      </w:r>
    </w:p>
    <w:p w14:paraId="331DFBBC" w14:textId="77777777" w:rsidR="00D708F1" w:rsidRDefault="00D708F1" w:rsidP="00D708F1">
      <w:pPr>
        <w:rPr>
          <w:rFonts w:hAnsi="Times New Roman" w:cs="Times New Roman" w:hint="default"/>
          <w:szCs w:val="24"/>
        </w:rPr>
      </w:pPr>
      <w:r>
        <w:rPr>
          <w:rFonts w:hAnsi="Times New Roman" w:cs="Times New Roman"/>
          <w:szCs w:val="24"/>
        </w:rPr>
        <w:t xml:space="preserve">　　　　　　　　　　　　　　　　　　　連絡先</w:t>
      </w:r>
    </w:p>
    <w:p w14:paraId="3160B715" w14:textId="77777777" w:rsidR="00D708F1" w:rsidRPr="00D708F1" w:rsidRDefault="00D708F1" w:rsidP="00275102">
      <w:pPr>
        <w:spacing w:line="400" w:lineRule="exact"/>
        <w:rPr>
          <w:rFonts w:asciiTheme="minorEastAsia" w:eastAsiaTheme="minorEastAsia" w:hAnsiTheme="minorEastAsia" w:hint="default"/>
          <w:szCs w:val="24"/>
        </w:rPr>
      </w:pPr>
    </w:p>
    <w:p w14:paraId="2834E359" w14:textId="77777777" w:rsidR="00275102" w:rsidRDefault="00275102">
      <w:pPr>
        <w:rPr>
          <w:rFonts w:asciiTheme="majorEastAsia" w:eastAsiaTheme="majorEastAsia" w:hAnsiTheme="majorEastAsia" w:hint="default"/>
          <w:bdr w:val="single" w:sz="4" w:space="0" w:color="auto"/>
        </w:rPr>
      </w:pPr>
      <w:r>
        <w:rPr>
          <w:rFonts w:asciiTheme="majorEastAsia" w:eastAsiaTheme="majorEastAsia" w:hAnsiTheme="majorEastAsia" w:hint="default"/>
          <w:bdr w:val="single" w:sz="4" w:space="0" w:color="auto"/>
        </w:rPr>
        <w:br w:type="page"/>
      </w:r>
    </w:p>
    <w:p w14:paraId="6CE14E4C" w14:textId="132BD6DB" w:rsidR="00D86DCE" w:rsidRPr="00275102" w:rsidRDefault="00C520FB" w:rsidP="00D86DCE">
      <w:pPr>
        <w:rPr>
          <w:rFonts w:asciiTheme="majorEastAsia" w:eastAsia="PMingLiU" w:hAnsiTheme="majorEastAsia" w:hint="default"/>
          <w:bdr w:val="single" w:sz="4" w:space="0" w:color="auto"/>
          <w:lang w:eastAsia="zh-TW"/>
        </w:rPr>
      </w:pPr>
      <w:r>
        <w:rPr>
          <w:rFonts w:asciiTheme="majorEastAsia" w:eastAsiaTheme="majorEastAsia" w:hAnsiTheme="majorEastAsia"/>
          <w:bdr w:val="single" w:sz="4" w:space="0" w:color="auto"/>
        </w:rPr>
        <w:lastRenderedPageBreak/>
        <w:t>様式</w:t>
      </w:r>
      <w:r w:rsidR="00BA70B6">
        <w:rPr>
          <w:rFonts w:asciiTheme="majorEastAsia" w:eastAsiaTheme="majorEastAsia" w:hAnsiTheme="majorEastAsia"/>
          <w:bdr w:val="single" w:sz="4" w:space="0" w:color="auto"/>
        </w:rPr>
        <w:t>１０</w:t>
      </w:r>
    </w:p>
    <w:p w14:paraId="1A85B0AC" w14:textId="77777777" w:rsidR="00D86DCE" w:rsidRPr="00B37480" w:rsidRDefault="00D86DCE" w:rsidP="00D86DCE">
      <w:pPr>
        <w:jc w:val="right"/>
        <w:rPr>
          <w:rFonts w:asciiTheme="minorEastAsia" w:eastAsiaTheme="minorEastAsia" w:hAnsiTheme="minorEastAsia" w:hint="default"/>
          <w:szCs w:val="24"/>
          <w:lang w:eastAsia="zh-TW"/>
        </w:rPr>
      </w:pPr>
      <w:r w:rsidRPr="00B37480">
        <w:rPr>
          <w:rFonts w:asciiTheme="minorEastAsia" w:eastAsiaTheme="minorEastAsia" w:hAnsiTheme="minorEastAsia"/>
          <w:szCs w:val="24"/>
          <w:lang w:eastAsia="zh-TW"/>
        </w:rPr>
        <w:t xml:space="preserve">　　年　　月　　日</w:t>
      </w:r>
    </w:p>
    <w:p w14:paraId="15D78217" w14:textId="77777777" w:rsidR="00D86DCE" w:rsidRDefault="00D86DCE" w:rsidP="00D86DCE">
      <w:pPr>
        <w:rPr>
          <w:rFonts w:asciiTheme="minorEastAsia" w:eastAsia="SimSun" w:hAnsiTheme="minorEastAsia" w:hint="default"/>
          <w:szCs w:val="24"/>
          <w:lang w:eastAsia="zh-TW"/>
        </w:rPr>
      </w:pPr>
    </w:p>
    <w:p w14:paraId="07A66A66" w14:textId="77777777" w:rsidR="00D86DCE" w:rsidRPr="00B37480" w:rsidRDefault="00D86DCE" w:rsidP="00D86DCE">
      <w:pPr>
        <w:ind w:firstLineChars="100" w:firstLine="241"/>
        <w:rPr>
          <w:rFonts w:asciiTheme="minorEastAsia" w:eastAsiaTheme="minorEastAsia" w:hAnsiTheme="minorEastAsia" w:hint="default"/>
          <w:szCs w:val="24"/>
          <w:lang w:eastAsia="zh-CN"/>
        </w:rPr>
      </w:pPr>
      <w:r w:rsidRPr="00B37480">
        <w:rPr>
          <w:rFonts w:asciiTheme="minorEastAsia" w:eastAsiaTheme="minorEastAsia" w:hAnsiTheme="minorEastAsia"/>
          <w:szCs w:val="24"/>
          <w:lang w:eastAsia="zh-CN"/>
        </w:rPr>
        <w:t>文部科学大臣　殿</w:t>
      </w:r>
    </w:p>
    <w:p w14:paraId="164C8DD2" w14:textId="77777777" w:rsidR="00D86DCE" w:rsidRPr="00B37480" w:rsidRDefault="00D86DCE" w:rsidP="00D86DCE">
      <w:pPr>
        <w:rPr>
          <w:rFonts w:asciiTheme="minorEastAsia" w:eastAsia="SimSun" w:hAnsiTheme="minorEastAsia" w:hint="default"/>
          <w:szCs w:val="24"/>
          <w:u w:val="single"/>
          <w:lang w:eastAsia="zh-CN"/>
        </w:rPr>
      </w:pPr>
    </w:p>
    <w:p w14:paraId="11E95EB3" w14:textId="77777777" w:rsidR="00D86DCE" w:rsidRPr="00B37480" w:rsidRDefault="00D86DCE" w:rsidP="00D86DCE">
      <w:pPr>
        <w:wordWrap w:val="0"/>
        <w:rPr>
          <w:rFonts w:asciiTheme="minorEastAsia" w:eastAsia="SimSun" w:hAnsiTheme="minorEastAsia" w:hint="default"/>
          <w:szCs w:val="24"/>
          <w:lang w:eastAsia="zh-CN"/>
        </w:rPr>
      </w:pPr>
      <w:r>
        <w:rPr>
          <w:rFonts w:asciiTheme="minorEastAsia" w:eastAsiaTheme="minorEastAsia" w:hAnsiTheme="minorEastAsia"/>
          <w:szCs w:val="24"/>
          <w:lang w:eastAsia="zh-CN"/>
        </w:rPr>
        <w:t xml:space="preserve">　　　　　　　　　　　　　　　　　　　　　　</w:t>
      </w:r>
      <w:r w:rsidRPr="00B37480">
        <w:rPr>
          <w:rFonts w:asciiTheme="minorEastAsia" w:eastAsiaTheme="minorEastAsia" w:hAnsiTheme="minorEastAsia"/>
          <w:szCs w:val="24"/>
          <w:lang w:eastAsia="zh-CN"/>
        </w:rPr>
        <w:t>法</w:t>
      </w:r>
      <w:r>
        <w:rPr>
          <w:rFonts w:asciiTheme="minorEastAsia" w:eastAsiaTheme="minorEastAsia" w:hAnsiTheme="minorEastAsia"/>
          <w:szCs w:val="24"/>
          <w:lang w:eastAsia="zh-CN"/>
        </w:rPr>
        <w:t xml:space="preserve">　</w:t>
      </w:r>
      <w:r w:rsidRPr="00B37480">
        <w:rPr>
          <w:rFonts w:asciiTheme="minorEastAsia" w:eastAsiaTheme="minorEastAsia" w:hAnsiTheme="minorEastAsia"/>
          <w:szCs w:val="24"/>
          <w:lang w:eastAsia="zh-CN"/>
        </w:rPr>
        <w:t>人</w:t>
      </w:r>
      <w:r>
        <w:rPr>
          <w:rFonts w:asciiTheme="minorEastAsia" w:eastAsiaTheme="minorEastAsia" w:hAnsiTheme="minorEastAsia"/>
          <w:szCs w:val="24"/>
          <w:lang w:eastAsia="zh-CN"/>
        </w:rPr>
        <w:t xml:space="preserve">　名</w:t>
      </w:r>
    </w:p>
    <w:p w14:paraId="40E2AF5A" w14:textId="77777777" w:rsidR="00D86DCE" w:rsidRDefault="00D86DCE" w:rsidP="00D86DCE">
      <w:pPr>
        <w:rPr>
          <w:rFonts w:asciiTheme="minorEastAsia" w:eastAsia="SimSun" w:hAnsiTheme="minorEastAsia" w:hint="default"/>
          <w:szCs w:val="24"/>
        </w:rPr>
      </w:pPr>
      <w:r w:rsidRPr="00B37480">
        <w:rPr>
          <w:rFonts w:asciiTheme="minorEastAsia" w:eastAsiaTheme="minorEastAsia" w:hAnsiTheme="minorEastAsia"/>
          <w:szCs w:val="24"/>
          <w:lang w:eastAsia="zh-CN"/>
        </w:rPr>
        <w:t xml:space="preserve">　</w:t>
      </w:r>
      <w:r>
        <w:rPr>
          <w:rFonts w:asciiTheme="minorEastAsia" w:eastAsiaTheme="minorEastAsia" w:hAnsiTheme="minorEastAsia"/>
          <w:szCs w:val="24"/>
          <w:lang w:eastAsia="zh-CN"/>
        </w:rPr>
        <w:t xml:space="preserve">　　　　　　　　　　　　　　　　　　　　　</w:t>
      </w:r>
      <w:r w:rsidRPr="00B37480">
        <w:rPr>
          <w:rFonts w:asciiTheme="minorEastAsia" w:eastAsiaTheme="minorEastAsia" w:hAnsiTheme="minorEastAsia"/>
          <w:szCs w:val="24"/>
        </w:rPr>
        <w:t>代表理事名</w:t>
      </w:r>
    </w:p>
    <w:p w14:paraId="536DDD9F" w14:textId="77777777" w:rsidR="00D86DCE" w:rsidRPr="00B37480" w:rsidRDefault="00D86DCE" w:rsidP="00D86DCE">
      <w:pPr>
        <w:rPr>
          <w:rFonts w:asciiTheme="minorEastAsia" w:eastAsia="SimSun" w:hAnsiTheme="minorEastAsia" w:hint="default"/>
          <w:szCs w:val="24"/>
          <w:bdr w:val="single" w:sz="4" w:space="0" w:color="auto"/>
        </w:rPr>
      </w:pPr>
    </w:p>
    <w:p w14:paraId="38DBF301" w14:textId="77777777" w:rsidR="00D86DCE" w:rsidRPr="00B37480" w:rsidRDefault="00D86DCE" w:rsidP="00D86DCE">
      <w:pPr>
        <w:jc w:val="right"/>
        <w:rPr>
          <w:rFonts w:asciiTheme="minorEastAsia" w:eastAsiaTheme="minorEastAsia" w:hAnsiTheme="minorEastAsia" w:hint="default"/>
          <w:szCs w:val="24"/>
          <w:bdr w:val="single" w:sz="4" w:space="0" w:color="auto"/>
        </w:rPr>
      </w:pPr>
    </w:p>
    <w:p w14:paraId="690649D3" w14:textId="190A4F77" w:rsidR="00D86DCE" w:rsidRPr="00B37480" w:rsidRDefault="00D86DCE" w:rsidP="00D86DCE">
      <w:pPr>
        <w:jc w:val="center"/>
        <w:rPr>
          <w:rFonts w:asciiTheme="minorEastAsia" w:eastAsiaTheme="minorEastAsia" w:hAnsiTheme="minorEastAsia" w:hint="default"/>
          <w:szCs w:val="24"/>
        </w:rPr>
      </w:pPr>
      <w:r w:rsidRPr="00B37480">
        <w:rPr>
          <w:rFonts w:asciiTheme="minorEastAsia" w:eastAsiaTheme="minorEastAsia" w:hAnsiTheme="minorEastAsia"/>
          <w:szCs w:val="24"/>
        </w:rPr>
        <w:t>大学等連携推進</w:t>
      </w:r>
      <w:r w:rsidR="00275102">
        <w:rPr>
          <w:rFonts w:asciiTheme="minorEastAsia" w:eastAsiaTheme="minorEastAsia" w:hAnsiTheme="minorEastAsia"/>
          <w:szCs w:val="24"/>
        </w:rPr>
        <w:t>法人の</w:t>
      </w:r>
      <w:r w:rsidRPr="00B37480">
        <w:rPr>
          <w:rFonts w:asciiTheme="minorEastAsia" w:eastAsiaTheme="minorEastAsia" w:hAnsiTheme="minorEastAsia"/>
          <w:szCs w:val="24"/>
        </w:rPr>
        <w:t>認定</w:t>
      </w:r>
      <w:r w:rsidR="00275102">
        <w:rPr>
          <w:rFonts w:asciiTheme="minorEastAsia" w:eastAsiaTheme="minorEastAsia" w:hAnsiTheme="minorEastAsia"/>
          <w:szCs w:val="24"/>
        </w:rPr>
        <w:t>の</w:t>
      </w:r>
      <w:r w:rsidRPr="00B37480">
        <w:rPr>
          <w:rFonts w:asciiTheme="minorEastAsia" w:eastAsiaTheme="minorEastAsia" w:hAnsiTheme="minorEastAsia"/>
          <w:szCs w:val="24"/>
        </w:rPr>
        <w:t>取消申請書</w:t>
      </w:r>
    </w:p>
    <w:p w14:paraId="314B030A" w14:textId="77777777" w:rsidR="00D86DCE" w:rsidRDefault="00D86DCE" w:rsidP="00D86DCE">
      <w:pPr>
        <w:jc w:val="center"/>
        <w:rPr>
          <w:rFonts w:asciiTheme="minorEastAsia" w:eastAsia="PMingLiU" w:hAnsiTheme="minorEastAsia" w:hint="default"/>
          <w:szCs w:val="24"/>
        </w:rPr>
      </w:pPr>
    </w:p>
    <w:p w14:paraId="25C052E1" w14:textId="77777777" w:rsidR="00D86DCE" w:rsidRPr="00B37480" w:rsidRDefault="00D86DCE" w:rsidP="00D86DCE">
      <w:pPr>
        <w:jc w:val="center"/>
        <w:rPr>
          <w:rFonts w:asciiTheme="minorEastAsia" w:eastAsia="PMingLiU" w:hAnsiTheme="minorEastAsia" w:hint="default"/>
          <w:szCs w:val="24"/>
        </w:rPr>
      </w:pPr>
    </w:p>
    <w:p w14:paraId="56A04673" w14:textId="5CFC2408" w:rsidR="008D1EB7" w:rsidRPr="00B37480" w:rsidRDefault="008D1EB7" w:rsidP="008D1EB7">
      <w:pPr>
        <w:spacing w:line="400" w:lineRule="exact"/>
        <w:rPr>
          <w:rFonts w:asciiTheme="minorEastAsia" w:eastAsiaTheme="minorEastAsia" w:hAnsiTheme="minorEastAsia" w:hint="default"/>
          <w:szCs w:val="24"/>
        </w:rPr>
      </w:pPr>
      <w:r w:rsidRPr="00B37480">
        <w:rPr>
          <w:rFonts w:asciiTheme="minorEastAsia" w:eastAsiaTheme="minorEastAsia" w:hAnsiTheme="minorEastAsia"/>
          <w:szCs w:val="24"/>
        </w:rPr>
        <w:t xml:space="preserve">　</w:t>
      </w:r>
      <w:r w:rsidR="00275102">
        <w:rPr>
          <w:rFonts w:ascii="Times New Roman" w:hAnsi="Times New Roman"/>
          <w:szCs w:val="24"/>
        </w:rPr>
        <w:t>大学等連携推進法人</w:t>
      </w:r>
      <w:r w:rsidRPr="00A83E0F">
        <w:rPr>
          <w:rFonts w:ascii="Times New Roman" w:hAnsi="Times New Roman"/>
          <w:szCs w:val="24"/>
        </w:rPr>
        <w:t>の認定</w:t>
      </w:r>
      <w:r w:rsidR="00275102">
        <w:rPr>
          <w:rFonts w:ascii="Times New Roman" w:hAnsi="Times New Roman"/>
          <w:szCs w:val="24"/>
        </w:rPr>
        <w:t>等</w:t>
      </w:r>
      <w:r w:rsidRPr="00A83E0F">
        <w:rPr>
          <w:rFonts w:ascii="Times New Roman" w:hAnsi="Times New Roman"/>
          <w:szCs w:val="24"/>
        </w:rPr>
        <w:t>に関する</w:t>
      </w:r>
      <w:r>
        <w:rPr>
          <w:rFonts w:ascii="Times New Roman" w:hAnsi="Times New Roman"/>
          <w:szCs w:val="24"/>
        </w:rPr>
        <w:t>規程</w:t>
      </w:r>
      <w:r w:rsidR="00113908">
        <w:rPr>
          <w:rFonts w:ascii="Times New Roman" w:hAnsi="Times New Roman"/>
          <w:szCs w:val="24"/>
        </w:rPr>
        <w:t>（</w:t>
      </w:r>
      <w:r w:rsidR="00113908" w:rsidRPr="00B34AEE">
        <w:rPr>
          <w:rFonts w:ascii="Times New Roman" w:hAnsi="Times New Roman"/>
          <w:szCs w:val="24"/>
        </w:rPr>
        <w:t>令和</w:t>
      </w:r>
      <w:r w:rsidR="00275102" w:rsidRPr="00B34AEE">
        <w:rPr>
          <w:rFonts w:ascii="Times New Roman" w:hAnsi="Times New Roman"/>
          <w:szCs w:val="24"/>
        </w:rPr>
        <w:t>３</w:t>
      </w:r>
      <w:r w:rsidR="00B34AEE" w:rsidRPr="00B34AEE">
        <w:rPr>
          <w:rFonts w:ascii="Times New Roman" w:hAnsi="Times New Roman"/>
          <w:szCs w:val="24"/>
        </w:rPr>
        <w:t>年文部科学省告示第１７</w:t>
      </w:r>
      <w:r w:rsidR="00113908" w:rsidRPr="00B34AEE">
        <w:rPr>
          <w:rFonts w:ascii="Times New Roman" w:hAnsi="Times New Roman"/>
          <w:szCs w:val="24"/>
        </w:rPr>
        <w:t>号</w:t>
      </w:r>
      <w:r w:rsidR="00113908">
        <w:rPr>
          <w:rFonts w:ascii="Times New Roman" w:hAnsi="Times New Roman"/>
          <w:szCs w:val="24"/>
        </w:rPr>
        <w:t>）</w:t>
      </w:r>
      <w:r w:rsidRPr="00B37480">
        <w:rPr>
          <w:rFonts w:asciiTheme="minorEastAsia" w:eastAsiaTheme="minorEastAsia" w:hAnsiTheme="minorEastAsia"/>
          <w:szCs w:val="24"/>
        </w:rPr>
        <w:t>第</w:t>
      </w:r>
      <w:r w:rsidR="00275102">
        <w:rPr>
          <w:rFonts w:asciiTheme="minorEastAsia" w:eastAsiaTheme="minorEastAsia" w:hAnsiTheme="minorEastAsia"/>
          <w:szCs w:val="24"/>
        </w:rPr>
        <w:t>９</w:t>
      </w:r>
      <w:r w:rsidRPr="00B37480">
        <w:rPr>
          <w:rFonts w:asciiTheme="minorEastAsia" w:eastAsiaTheme="minorEastAsia" w:hAnsiTheme="minorEastAsia"/>
          <w:szCs w:val="24"/>
        </w:rPr>
        <w:t>条</w:t>
      </w:r>
      <w:r>
        <w:rPr>
          <w:rFonts w:asciiTheme="minorEastAsia" w:eastAsiaTheme="minorEastAsia" w:hAnsiTheme="minorEastAsia"/>
          <w:szCs w:val="24"/>
        </w:rPr>
        <w:t>第１項第２号の規定に基づき、</w:t>
      </w:r>
      <w:r w:rsidRPr="00B37480">
        <w:rPr>
          <w:rFonts w:asciiTheme="minorEastAsia" w:eastAsiaTheme="minorEastAsia" w:hAnsiTheme="minorEastAsia"/>
          <w:szCs w:val="24"/>
        </w:rPr>
        <w:t>下記のとおり</w:t>
      </w:r>
      <w:r>
        <w:rPr>
          <w:rFonts w:asciiTheme="minorEastAsia" w:eastAsiaTheme="minorEastAsia" w:hAnsiTheme="minorEastAsia"/>
          <w:szCs w:val="24"/>
        </w:rPr>
        <w:t>申請します</w:t>
      </w:r>
      <w:r w:rsidRPr="00B37480">
        <w:rPr>
          <w:rFonts w:asciiTheme="minorEastAsia" w:eastAsiaTheme="minorEastAsia" w:hAnsiTheme="minorEastAsia"/>
          <w:szCs w:val="24"/>
        </w:rPr>
        <w:t>。</w:t>
      </w:r>
    </w:p>
    <w:p w14:paraId="2D97CE11" w14:textId="493C99F8" w:rsidR="00D86DCE" w:rsidRDefault="00D86DCE" w:rsidP="00D86DCE">
      <w:pPr>
        <w:spacing w:line="400" w:lineRule="exact"/>
        <w:rPr>
          <w:rFonts w:asciiTheme="minorEastAsia" w:eastAsiaTheme="minorEastAsia" w:hAnsiTheme="minorEastAsia" w:hint="default"/>
          <w:szCs w:val="24"/>
        </w:rPr>
      </w:pPr>
    </w:p>
    <w:p w14:paraId="34EBA958" w14:textId="77777777" w:rsidR="00BE69D7" w:rsidRPr="008D1EB7" w:rsidRDefault="00BE69D7" w:rsidP="00D86DCE">
      <w:pPr>
        <w:spacing w:line="400" w:lineRule="exact"/>
        <w:rPr>
          <w:rFonts w:asciiTheme="minorEastAsia" w:eastAsiaTheme="minorEastAsia" w:hAnsiTheme="minorEastAsia" w:hint="default"/>
          <w:szCs w:val="24"/>
        </w:rPr>
      </w:pPr>
    </w:p>
    <w:tbl>
      <w:tblPr>
        <w:tblStyle w:val="ae"/>
        <w:tblW w:w="9634" w:type="dxa"/>
        <w:tblLook w:val="04A0" w:firstRow="1" w:lastRow="0" w:firstColumn="1" w:lastColumn="0" w:noHBand="0" w:noVBand="1"/>
      </w:tblPr>
      <w:tblGrid>
        <w:gridCol w:w="2405"/>
        <w:gridCol w:w="7229"/>
      </w:tblGrid>
      <w:tr w:rsidR="00D86DCE" w:rsidRPr="00B37480" w14:paraId="1891B4FC" w14:textId="77777777" w:rsidTr="00D708F1">
        <w:trPr>
          <w:trHeight w:val="3432"/>
        </w:trPr>
        <w:tc>
          <w:tcPr>
            <w:tcW w:w="2405" w:type="dxa"/>
            <w:vAlign w:val="center"/>
          </w:tcPr>
          <w:p w14:paraId="33C935DF" w14:textId="4E889218" w:rsidR="00D86DCE" w:rsidRPr="00B37480" w:rsidRDefault="00D86DCE" w:rsidP="00830768">
            <w:pPr>
              <w:spacing w:line="400" w:lineRule="exact"/>
              <w:rPr>
                <w:rFonts w:asciiTheme="minorEastAsia" w:eastAsiaTheme="minorEastAsia" w:hAnsiTheme="minorEastAsia" w:hint="default"/>
                <w:szCs w:val="24"/>
              </w:rPr>
            </w:pPr>
            <w:r w:rsidRPr="00B37480">
              <w:rPr>
                <w:rFonts w:asciiTheme="minorEastAsia" w:eastAsiaTheme="minorEastAsia" w:hAnsiTheme="minorEastAsia"/>
                <w:szCs w:val="24"/>
              </w:rPr>
              <w:t>取消しの申請を行う理由</w:t>
            </w:r>
          </w:p>
        </w:tc>
        <w:tc>
          <w:tcPr>
            <w:tcW w:w="7229" w:type="dxa"/>
          </w:tcPr>
          <w:p w14:paraId="492481BB" w14:textId="77777777" w:rsidR="00D86DCE" w:rsidRPr="00BE69D7" w:rsidRDefault="00D86DCE" w:rsidP="00830768">
            <w:pPr>
              <w:spacing w:line="400" w:lineRule="exact"/>
              <w:rPr>
                <w:rFonts w:asciiTheme="minorEastAsia" w:eastAsiaTheme="minorEastAsia" w:hAnsiTheme="minorEastAsia" w:hint="default"/>
                <w:szCs w:val="24"/>
              </w:rPr>
            </w:pPr>
          </w:p>
        </w:tc>
      </w:tr>
    </w:tbl>
    <w:p w14:paraId="28D8D70E" w14:textId="204F30DE" w:rsidR="00D86DCE" w:rsidRDefault="00D86DCE" w:rsidP="00D86DCE">
      <w:pPr>
        <w:spacing w:line="400" w:lineRule="exact"/>
        <w:rPr>
          <w:rFonts w:asciiTheme="minorEastAsia" w:eastAsiaTheme="minorEastAsia" w:hAnsiTheme="minorEastAsia" w:hint="default"/>
          <w:szCs w:val="24"/>
        </w:rPr>
      </w:pPr>
    </w:p>
    <w:p w14:paraId="19128443" w14:textId="7668C4BB" w:rsidR="00D708F1" w:rsidRDefault="00D708F1" w:rsidP="00D86DCE">
      <w:pPr>
        <w:spacing w:line="400" w:lineRule="exact"/>
        <w:rPr>
          <w:rFonts w:asciiTheme="minorEastAsia" w:eastAsiaTheme="minorEastAsia" w:hAnsiTheme="minorEastAsia" w:hint="default"/>
          <w:szCs w:val="24"/>
        </w:rPr>
      </w:pPr>
    </w:p>
    <w:p w14:paraId="1DB1E87B" w14:textId="77777777" w:rsidR="00D708F1" w:rsidRDefault="00D708F1" w:rsidP="00D708F1">
      <w:pPr>
        <w:ind w:firstLineChars="1700" w:firstLine="4096"/>
        <w:rPr>
          <w:rFonts w:hAnsi="Times New Roman" w:cs="Times New Roman" w:hint="default"/>
          <w:szCs w:val="24"/>
          <w:lang w:eastAsia="zh-CN"/>
        </w:rPr>
      </w:pPr>
      <w:r>
        <w:rPr>
          <w:rFonts w:hAnsi="Times New Roman" w:cs="Times New Roman"/>
          <w:szCs w:val="24"/>
          <w:lang w:eastAsia="zh-CN"/>
        </w:rPr>
        <w:t>（担当者）</w:t>
      </w:r>
    </w:p>
    <w:p w14:paraId="4D3067B0" w14:textId="77777777" w:rsidR="00D708F1" w:rsidRDefault="00D708F1" w:rsidP="00D708F1">
      <w:pPr>
        <w:ind w:firstLineChars="1900" w:firstLine="4578"/>
        <w:rPr>
          <w:rFonts w:hAnsi="Times New Roman" w:cs="Times New Roman" w:hint="default"/>
          <w:szCs w:val="24"/>
        </w:rPr>
      </w:pPr>
      <w:r>
        <w:rPr>
          <w:rFonts w:hAnsi="Times New Roman" w:cs="Times New Roman"/>
          <w:szCs w:val="24"/>
        </w:rPr>
        <w:t>氏　名</w:t>
      </w:r>
    </w:p>
    <w:p w14:paraId="55069CD5" w14:textId="77777777" w:rsidR="00D708F1" w:rsidRDefault="00D708F1" w:rsidP="00D708F1">
      <w:pPr>
        <w:rPr>
          <w:rFonts w:hAnsi="Times New Roman" w:cs="Times New Roman" w:hint="default"/>
          <w:szCs w:val="24"/>
        </w:rPr>
      </w:pPr>
      <w:r>
        <w:rPr>
          <w:rFonts w:hAnsi="Times New Roman" w:cs="Times New Roman"/>
          <w:szCs w:val="24"/>
        </w:rPr>
        <w:t xml:space="preserve">　　　　　　　　　　　　　　　　　　　連絡先</w:t>
      </w:r>
    </w:p>
    <w:p w14:paraId="2C503FF2" w14:textId="77777777" w:rsidR="00D708F1" w:rsidRPr="00D708F1" w:rsidRDefault="00D708F1" w:rsidP="00D86DCE">
      <w:pPr>
        <w:spacing w:line="400" w:lineRule="exact"/>
        <w:rPr>
          <w:rFonts w:asciiTheme="minorEastAsia" w:eastAsiaTheme="minorEastAsia" w:hAnsiTheme="minorEastAsia" w:hint="default"/>
          <w:szCs w:val="24"/>
        </w:rPr>
      </w:pPr>
    </w:p>
    <w:p w14:paraId="7EE34EBF" w14:textId="76BD0CFF" w:rsidR="0096760A" w:rsidRDefault="0096760A">
      <w:pPr>
        <w:rPr>
          <w:rFonts w:asciiTheme="minorEastAsia" w:eastAsiaTheme="minorEastAsia" w:hAnsiTheme="minorEastAsia" w:hint="default"/>
          <w:szCs w:val="24"/>
        </w:rPr>
      </w:pPr>
      <w:r>
        <w:rPr>
          <w:rFonts w:asciiTheme="minorEastAsia" w:eastAsiaTheme="minorEastAsia" w:hAnsiTheme="minorEastAsia" w:hint="default"/>
          <w:szCs w:val="24"/>
        </w:rPr>
        <w:br w:type="page"/>
      </w:r>
    </w:p>
    <w:p w14:paraId="11E01FEB" w14:textId="0C4D7388" w:rsidR="00275102" w:rsidRPr="00B37480" w:rsidRDefault="00275102" w:rsidP="00275102">
      <w:pPr>
        <w:rPr>
          <w:rFonts w:asciiTheme="majorEastAsia" w:eastAsia="PMingLiU" w:hAnsiTheme="majorEastAsia" w:hint="default"/>
          <w:bdr w:val="single" w:sz="4" w:space="0" w:color="auto"/>
          <w:lang w:eastAsia="zh-TW"/>
        </w:rPr>
      </w:pPr>
      <w:r>
        <w:rPr>
          <w:rFonts w:asciiTheme="majorEastAsia" w:eastAsiaTheme="majorEastAsia" w:hAnsiTheme="majorEastAsia"/>
          <w:bdr w:val="single" w:sz="4" w:space="0" w:color="auto"/>
        </w:rPr>
        <w:lastRenderedPageBreak/>
        <w:t>様式１</w:t>
      </w:r>
      <w:r w:rsidR="00BA70B6">
        <w:rPr>
          <w:rFonts w:asciiTheme="majorEastAsia" w:eastAsiaTheme="majorEastAsia" w:hAnsiTheme="majorEastAsia"/>
          <w:bdr w:val="single" w:sz="4" w:space="0" w:color="auto"/>
        </w:rPr>
        <w:t>１</w:t>
      </w:r>
    </w:p>
    <w:p w14:paraId="5E354154" w14:textId="77777777" w:rsidR="00275102" w:rsidRPr="00B37480" w:rsidRDefault="00275102" w:rsidP="00275102">
      <w:pPr>
        <w:jc w:val="right"/>
        <w:rPr>
          <w:rFonts w:asciiTheme="minorEastAsia" w:eastAsiaTheme="minorEastAsia" w:hAnsiTheme="minorEastAsia" w:hint="default"/>
          <w:szCs w:val="24"/>
          <w:lang w:eastAsia="zh-TW"/>
        </w:rPr>
      </w:pPr>
      <w:r w:rsidRPr="00B37480">
        <w:rPr>
          <w:rFonts w:asciiTheme="minorEastAsia" w:eastAsiaTheme="minorEastAsia" w:hAnsiTheme="minorEastAsia"/>
          <w:szCs w:val="24"/>
          <w:lang w:eastAsia="zh-TW"/>
        </w:rPr>
        <w:t xml:space="preserve">　　年　　月　　日</w:t>
      </w:r>
    </w:p>
    <w:p w14:paraId="1CAE71C0" w14:textId="77777777" w:rsidR="00D708F1" w:rsidRDefault="00D708F1" w:rsidP="00275102">
      <w:pPr>
        <w:ind w:firstLineChars="100" w:firstLine="241"/>
        <w:rPr>
          <w:rFonts w:asciiTheme="minorEastAsia" w:eastAsia="SimSun" w:hAnsiTheme="minorEastAsia" w:hint="default"/>
          <w:szCs w:val="24"/>
          <w:lang w:eastAsia="zh-CN"/>
        </w:rPr>
      </w:pPr>
    </w:p>
    <w:p w14:paraId="4373D7B6" w14:textId="77777777" w:rsidR="00D708F1" w:rsidRDefault="00D708F1" w:rsidP="00275102">
      <w:pPr>
        <w:ind w:firstLineChars="100" w:firstLine="241"/>
        <w:rPr>
          <w:rFonts w:asciiTheme="minorEastAsia" w:eastAsia="SimSun" w:hAnsiTheme="minorEastAsia" w:hint="default"/>
          <w:szCs w:val="24"/>
          <w:lang w:eastAsia="zh-CN"/>
        </w:rPr>
      </w:pPr>
    </w:p>
    <w:p w14:paraId="01D94CD4" w14:textId="6B4EA744" w:rsidR="00275102" w:rsidRPr="00B37480" w:rsidRDefault="00275102" w:rsidP="00275102">
      <w:pPr>
        <w:ind w:firstLineChars="100" w:firstLine="241"/>
        <w:rPr>
          <w:rFonts w:asciiTheme="minorEastAsia" w:eastAsiaTheme="minorEastAsia" w:hAnsiTheme="minorEastAsia" w:hint="default"/>
          <w:szCs w:val="24"/>
          <w:lang w:eastAsia="zh-CN"/>
        </w:rPr>
      </w:pPr>
      <w:r w:rsidRPr="00B37480">
        <w:rPr>
          <w:rFonts w:asciiTheme="minorEastAsia" w:eastAsiaTheme="minorEastAsia" w:hAnsiTheme="minorEastAsia"/>
          <w:szCs w:val="24"/>
          <w:lang w:eastAsia="zh-CN"/>
        </w:rPr>
        <w:t>文部科学大臣　殿</w:t>
      </w:r>
    </w:p>
    <w:p w14:paraId="08651D90" w14:textId="1AF42326" w:rsidR="00275102" w:rsidRDefault="00275102" w:rsidP="00275102">
      <w:pPr>
        <w:rPr>
          <w:rFonts w:asciiTheme="minorEastAsia" w:eastAsia="SimSun" w:hAnsiTheme="minorEastAsia" w:hint="default"/>
          <w:szCs w:val="24"/>
          <w:u w:val="single"/>
          <w:lang w:eastAsia="zh-CN"/>
        </w:rPr>
      </w:pPr>
    </w:p>
    <w:p w14:paraId="22F52F50" w14:textId="77777777" w:rsidR="00D708F1" w:rsidRPr="00B37480" w:rsidRDefault="00D708F1" w:rsidP="00275102">
      <w:pPr>
        <w:rPr>
          <w:rFonts w:asciiTheme="minorEastAsia" w:eastAsia="SimSun" w:hAnsiTheme="minorEastAsia" w:hint="default"/>
          <w:szCs w:val="24"/>
          <w:u w:val="single"/>
          <w:lang w:eastAsia="zh-CN"/>
        </w:rPr>
      </w:pPr>
    </w:p>
    <w:p w14:paraId="2A2BC7CD" w14:textId="77777777" w:rsidR="00275102" w:rsidRPr="00B37480" w:rsidRDefault="00275102" w:rsidP="00275102">
      <w:pPr>
        <w:wordWrap w:val="0"/>
        <w:rPr>
          <w:rFonts w:asciiTheme="minorEastAsia" w:eastAsia="SimSun" w:hAnsiTheme="minorEastAsia" w:hint="default"/>
          <w:szCs w:val="24"/>
          <w:lang w:eastAsia="zh-CN"/>
        </w:rPr>
      </w:pPr>
      <w:r>
        <w:rPr>
          <w:rFonts w:asciiTheme="minorEastAsia" w:eastAsiaTheme="minorEastAsia" w:hAnsiTheme="minorEastAsia"/>
          <w:szCs w:val="24"/>
          <w:lang w:eastAsia="zh-CN"/>
        </w:rPr>
        <w:t xml:space="preserve">　　　　　　　　　　　　　　　　　　　　　　</w:t>
      </w:r>
      <w:r w:rsidRPr="00B37480">
        <w:rPr>
          <w:rFonts w:asciiTheme="minorEastAsia" w:eastAsiaTheme="minorEastAsia" w:hAnsiTheme="minorEastAsia"/>
          <w:szCs w:val="24"/>
          <w:lang w:eastAsia="zh-CN"/>
        </w:rPr>
        <w:t>法</w:t>
      </w:r>
      <w:r>
        <w:rPr>
          <w:rFonts w:asciiTheme="minorEastAsia" w:eastAsiaTheme="minorEastAsia" w:hAnsiTheme="minorEastAsia"/>
          <w:szCs w:val="24"/>
          <w:lang w:eastAsia="zh-CN"/>
        </w:rPr>
        <w:t xml:space="preserve">　</w:t>
      </w:r>
      <w:r w:rsidRPr="00B37480">
        <w:rPr>
          <w:rFonts w:asciiTheme="minorEastAsia" w:eastAsiaTheme="minorEastAsia" w:hAnsiTheme="minorEastAsia"/>
          <w:szCs w:val="24"/>
          <w:lang w:eastAsia="zh-CN"/>
        </w:rPr>
        <w:t>人</w:t>
      </w:r>
      <w:r>
        <w:rPr>
          <w:rFonts w:asciiTheme="minorEastAsia" w:eastAsiaTheme="minorEastAsia" w:hAnsiTheme="minorEastAsia"/>
          <w:szCs w:val="24"/>
          <w:lang w:eastAsia="zh-CN"/>
        </w:rPr>
        <w:t xml:space="preserve">　名</w:t>
      </w:r>
    </w:p>
    <w:p w14:paraId="6C9CCD91" w14:textId="77777777" w:rsidR="00275102" w:rsidRDefault="00275102" w:rsidP="00275102">
      <w:pPr>
        <w:rPr>
          <w:rFonts w:asciiTheme="minorEastAsia" w:eastAsia="SimSun" w:hAnsiTheme="minorEastAsia" w:hint="default"/>
          <w:szCs w:val="24"/>
        </w:rPr>
      </w:pPr>
      <w:r w:rsidRPr="00B37480">
        <w:rPr>
          <w:rFonts w:asciiTheme="minorEastAsia" w:eastAsiaTheme="minorEastAsia" w:hAnsiTheme="minorEastAsia"/>
          <w:szCs w:val="24"/>
          <w:lang w:eastAsia="zh-CN"/>
        </w:rPr>
        <w:t xml:space="preserve">　</w:t>
      </w:r>
      <w:r>
        <w:rPr>
          <w:rFonts w:asciiTheme="minorEastAsia" w:eastAsiaTheme="minorEastAsia" w:hAnsiTheme="minorEastAsia"/>
          <w:szCs w:val="24"/>
          <w:lang w:eastAsia="zh-CN"/>
        </w:rPr>
        <w:t xml:space="preserve">　　　　　　　　　　　　　　　　　　　　　</w:t>
      </w:r>
      <w:r w:rsidRPr="00B37480">
        <w:rPr>
          <w:rFonts w:asciiTheme="minorEastAsia" w:eastAsiaTheme="minorEastAsia" w:hAnsiTheme="minorEastAsia"/>
          <w:szCs w:val="24"/>
        </w:rPr>
        <w:t>代表理事名</w:t>
      </w:r>
    </w:p>
    <w:p w14:paraId="568716EB" w14:textId="77777777" w:rsidR="00275102" w:rsidRPr="00B37480" w:rsidRDefault="00275102" w:rsidP="00275102">
      <w:pPr>
        <w:rPr>
          <w:rFonts w:asciiTheme="minorEastAsia" w:eastAsia="SimSun" w:hAnsiTheme="minorEastAsia" w:hint="default"/>
          <w:szCs w:val="24"/>
          <w:bdr w:val="single" w:sz="4" w:space="0" w:color="auto"/>
        </w:rPr>
      </w:pPr>
    </w:p>
    <w:p w14:paraId="17871282" w14:textId="77777777" w:rsidR="00275102" w:rsidRPr="00B37480" w:rsidRDefault="00275102" w:rsidP="00275102">
      <w:pPr>
        <w:rPr>
          <w:rFonts w:asciiTheme="minorEastAsia" w:eastAsiaTheme="minorEastAsia" w:hAnsiTheme="minorEastAsia" w:hint="default"/>
          <w:szCs w:val="24"/>
          <w:bdr w:val="single" w:sz="4" w:space="0" w:color="auto"/>
        </w:rPr>
      </w:pPr>
    </w:p>
    <w:p w14:paraId="33DDD69A" w14:textId="14D0B79F" w:rsidR="00275102" w:rsidRPr="00B37480" w:rsidRDefault="00275102" w:rsidP="00275102">
      <w:pPr>
        <w:jc w:val="center"/>
        <w:rPr>
          <w:rFonts w:asciiTheme="minorEastAsia" w:eastAsiaTheme="minorEastAsia" w:hAnsiTheme="minorEastAsia" w:hint="default"/>
          <w:szCs w:val="24"/>
        </w:rPr>
      </w:pPr>
      <w:r>
        <w:rPr>
          <w:rFonts w:asciiTheme="minorEastAsia" w:eastAsiaTheme="minorEastAsia" w:hAnsiTheme="minorEastAsia"/>
          <w:szCs w:val="24"/>
        </w:rPr>
        <w:t>事業報告書等の提出について</w:t>
      </w:r>
    </w:p>
    <w:p w14:paraId="607E8F76" w14:textId="77777777" w:rsidR="00275102" w:rsidRDefault="00275102" w:rsidP="00275102">
      <w:pPr>
        <w:jc w:val="center"/>
        <w:rPr>
          <w:rFonts w:asciiTheme="minorEastAsia" w:eastAsia="PMingLiU" w:hAnsiTheme="minorEastAsia" w:hint="default"/>
          <w:szCs w:val="24"/>
        </w:rPr>
      </w:pPr>
    </w:p>
    <w:p w14:paraId="72528093" w14:textId="77777777" w:rsidR="00275102" w:rsidRPr="00B37480" w:rsidRDefault="00275102" w:rsidP="00275102">
      <w:pPr>
        <w:jc w:val="center"/>
        <w:rPr>
          <w:rFonts w:asciiTheme="minorEastAsia" w:eastAsia="PMingLiU" w:hAnsiTheme="minorEastAsia" w:hint="default"/>
          <w:szCs w:val="24"/>
        </w:rPr>
      </w:pPr>
    </w:p>
    <w:p w14:paraId="621B7805" w14:textId="005C8E62" w:rsidR="00275102" w:rsidRDefault="00275102" w:rsidP="00275102">
      <w:pPr>
        <w:spacing w:line="400" w:lineRule="exact"/>
        <w:rPr>
          <w:rFonts w:asciiTheme="minorEastAsia" w:eastAsiaTheme="minorEastAsia" w:hAnsiTheme="minorEastAsia" w:hint="default"/>
          <w:szCs w:val="24"/>
        </w:rPr>
      </w:pPr>
      <w:r w:rsidRPr="00B37480">
        <w:rPr>
          <w:rFonts w:asciiTheme="minorEastAsia" w:eastAsiaTheme="minorEastAsia" w:hAnsiTheme="minorEastAsia"/>
          <w:szCs w:val="24"/>
        </w:rPr>
        <w:t xml:space="preserve">　</w:t>
      </w:r>
      <w:r>
        <w:rPr>
          <w:rFonts w:ascii="Times New Roman" w:hAnsi="Times New Roman"/>
          <w:szCs w:val="24"/>
        </w:rPr>
        <w:t>大学等連携推進法人</w:t>
      </w:r>
      <w:r w:rsidRPr="00A83E0F">
        <w:rPr>
          <w:rFonts w:ascii="Times New Roman" w:hAnsi="Times New Roman"/>
          <w:szCs w:val="24"/>
        </w:rPr>
        <w:t>の認定</w:t>
      </w:r>
      <w:r>
        <w:rPr>
          <w:rFonts w:ascii="Times New Roman" w:hAnsi="Times New Roman"/>
          <w:szCs w:val="24"/>
        </w:rPr>
        <w:t>等</w:t>
      </w:r>
      <w:r w:rsidRPr="00A83E0F">
        <w:rPr>
          <w:rFonts w:ascii="Times New Roman" w:hAnsi="Times New Roman"/>
          <w:szCs w:val="24"/>
        </w:rPr>
        <w:t>に関する</w:t>
      </w:r>
      <w:r>
        <w:rPr>
          <w:rFonts w:ascii="Times New Roman" w:hAnsi="Times New Roman"/>
          <w:szCs w:val="24"/>
        </w:rPr>
        <w:t>規程（</w:t>
      </w:r>
      <w:r w:rsidRPr="00B34AEE">
        <w:rPr>
          <w:rFonts w:ascii="Times New Roman" w:hAnsi="Times New Roman"/>
          <w:szCs w:val="24"/>
        </w:rPr>
        <w:t>令和３</w:t>
      </w:r>
      <w:r w:rsidR="00B34AEE" w:rsidRPr="00B34AEE">
        <w:rPr>
          <w:rFonts w:ascii="Times New Roman" w:hAnsi="Times New Roman"/>
          <w:szCs w:val="24"/>
        </w:rPr>
        <w:t>年文部科学省告示第１７</w:t>
      </w:r>
      <w:r w:rsidRPr="00B34AEE">
        <w:rPr>
          <w:rFonts w:ascii="Times New Roman" w:hAnsi="Times New Roman"/>
          <w:szCs w:val="24"/>
        </w:rPr>
        <w:t>号</w:t>
      </w:r>
      <w:r>
        <w:rPr>
          <w:rFonts w:ascii="Times New Roman" w:hAnsi="Times New Roman"/>
          <w:szCs w:val="24"/>
        </w:rPr>
        <w:t>）</w:t>
      </w:r>
      <w:r w:rsidRPr="00B37480">
        <w:rPr>
          <w:rFonts w:asciiTheme="minorEastAsia" w:eastAsiaTheme="minorEastAsia" w:hAnsiTheme="minorEastAsia"/>
          <w:szCs w:val="24"/>
        </w:rPr>
        <w:t>第</w:t>
      </w:r>
      <w:r>
        <w:rPr>
          <w:rFonts w:asciiTheme="minorEastAsia" w:eastAsiaTheme="minorEastAsia" w:hAnsiTheme="minorEastAsia"/>
          <w:szCs w:val="24"/>
        </w:rPr>
        <w:t>７</w:t>
      </w:r>
      <w:r w:rsidRPr="00B37480">
        <w:rPr>
          <w:rFonts w:asciiTheme="minorEastAsia" w:eastAsiaTheme="minorEastAsia" w:hAnsiTheme="minorEastAsia"/>
          <w:szCs w:val="24"/>
        </w:rPr>
        <w:t>条</w:t>
      </w:r>
      <w:r>
        <w:rPr>
          <w:rFonts w:asciiTheme="minorEastAsia" w:eastAsiaTheme="minorEastAsia" w:hAnsiTheme="minorEastAsia"/>
          <w:szCs w:val="24"/>
        </w:rPr>
        <w:t>の規定に基づき、下記の書類を提出します</w:t>
      </w:r>
      <w:r w:rsidRPr="00B37480">
        <w:rPr>
          <w:rFonts w:asciiTheme="minorEastAsia" w:eastAsiaTheme="minorEastAsia" w:hAnsiTheme="minorEastAsia"/>
          <w:szCs w:val="24"/>
        </w:rPr>
        <w:t>。</w:t>
      </w:r>
    </w:p>
    <w:p w14:paraId="070EBDCC" w14:textId="7F66B41C" w:rsidR="00275102" w:rsidRDefault="00275102" w:rsidP="00275102">
      <w:pPr>
        <w:spacing w:line="400" w:lineRule="exact"/>
        <w:rPr>
          <w:rFonts w:asciiTheme="minorEastAsia" w:eastAsiaTheme="minorEastAsia" w:hAnsiTheme="minorEastAsia" w:hint="default"/>
          <w:szCs w:val="24"/>
        </w:rPr>
      </w:pPr>
    </w:p>
    <w:p w14:paraId="2218860B" w14:textId="21DB0ED1" w:rsidR="00D708F1" w:rsidRDefault="00D708F1" w:rsidP="00275102">
      <w:pPr>
        <w:spacing w:line="400" w:lineRule="exact"/>
        <w:rPr>
          <w:rFonts w:asciiTheme="minorEastAsia" w:eastAsiaTheme="minorEastAsia" w:hAnsiTheme="minorEastAsia" w:hint="default"/>
          <w:szCs w:val="24"/>
        </w:rPr>
      </w:pPr>
    </w:p>
    <w:tbl>
      <w:tblPr>
        <w:tblStyle w:val="ae"/>
        <w:tblW w:w="0" w:type="auto"/>
        <w:tblLook w:val="04A0" w:firstRow="1" w:lastRow="0" w:firstColumn="1" w:lastColumn="0" w:noHBand="0" w:noVBand="1"/>
      </w:tblPr>
      <w:tblGrid>
        <w:gridCol w:w="3209"/>
        <w:gridCol w:w="1606"/>
        <w:gridCol w:w="4813"/>
      </w:tblGrid>
      <w:tr w:rsidR="00D708F1" w14:paraId="1579E80B" w14:textId="77777777" w:rsidTr="00D708F1">
        <w:tc>
          <w:tcPr>
            <w:tcW w:w="3209" w:type="dxa"/>
          </w:tcPr>
          <w:p w14:paraId="3081862B" w14:textId="29C44DDB" w:rsidR="00D708F1" w:rsidRDefault="00D708F1" w:rsidP="00D708F1">
            <w:pPr>
              <w:spacing w:line="400" w:lineRule="exact"/>
              <w:jc w:val="center"/>
              <w:rPr>
                <w:rFonts w:asciiTheme="minorEastAsia" w:eastAsiaTheme="minorEastAsia" w:hAnsiTheme="minorEastAsia" w:hint="default"/>
                <w:szCs w:val="24"/>
              </w:rPr>
            </w:pPr>
            <w:r>
              <w:rPr>
                <w:rFonts w:asciiTheme="minorEastAsia" w:eastAsiaTheme="minorEastAsia" w:hAnsiTheme="minorEastAsia"/>
                <w:szCs w:val="24"/>
              </w:rPr>
              <w:t>提出書類</w:t>
            </w:r>
          </w:p>
        </w:tc>
        <w:tc>
          <w:tcPr>
            <w:tcW w:w="1606" w:type="dxa"/>
          </w:tcPr>
          <w:p w14:paraId="7404DBA3" w14:textId="427F8A6E" w:rsidR="00D708F1" w:rsidRDefault="00D708F1" w:rsidP="00D708F1">
            <w:pPr>
              <w:spacing w:line="400" w:lineRule="exact"/>
              <w:jc w:val="center"/>
              <w:rPr>
                <w:rFonts w:asciiTheme="minorEastAsia" w:eastAsiaTheme="minorEastAsia" w:hAnsiTheme="minorEastAsia" w:hint="default"/>
                <w:szCs w:val="24"/>
              </w:rPr>
            </w:pPr>
            <w:r>
              <w:rPr>
                <w:rFonts w:asciiTheme="minorEastAsia" w:eastAsiaTheme="minorEastAsia" w:hAnsiTheme="minorEastAsia"/>
                <w:szCs w:val="24"/>
              </w:rPr>
              <w:t>添付の有無</w:t>
            </w:r>
          </w:p>
        </w:tc>
        <w:tc>
          <w:tcPr>
            <w:tcW w:w="4813" w:type="dxa"/>
          </w:tcPr>
          <w:p w14:paraId="796AE902" w14:textId="6460633C" w:rsidR="00D708F1" w:rsidRDefault="00D708F1" w:rsidP="00D708F1">
            <w:pPr>
              <w:spacing w:line="400" w:lineRule="exact"/>
              <w:jc w:val="center"/>
              <w:rPr>
                <w:rFonts w:asciiTheme="minorEastAsia" w:eastAsiaTheme="minorEastAsia" w:hAnsiTheme="minorEastAsia" w:hint="default"/>
                <w:szCs w:val="24"/>
              </w:rPr>
            </w:pPr>
            <w:r>
              <w:rPr>
                <w:rFonts w:asciiTheme="minorEastAsia" w:eastAsiaTheme="minorEastAsia" w:hAnsiTheme="minorEastAsia"/>
                <w:szCs w:val="24"/>
              </w:rPr>
              <w:t>公表しているホームページアドレス</w:t>
            </w:r>
          </w:p>
        </w:tc>
      </w:tr>
      <w:tr w:rsidR="00D708F1" w14:paraId="5656E2FE" w14:textId="77777777" w:rsidTr="00D708F1">
        <w:tc>
          <w:tcPr>
            <w:tcW w:w="3209" w:type="dxa"/>
          </w:tcPr>
          <w:p w14:paraId="00C79A48" w14:textId="65308366" w:rsidR="00D708F1" w:rsidRDefault="00D708F1" w:rsidP="00275102">
            <w:pPr>
              <w:spacing w:line="400" w:lineRule="exact"/>
              <w:rPr>
                <w:rFonts w:asciiTheme="minorEastAsia" w:eastAsiaTheme="minorEastAsia" w:hAnsiTheme="minorEastAsia" w:hint="default"/>
                <w:szCs w:val="24"/>
              </w:rPr>
            </w:pPr>
            <w:r>
              <w:rPr>
                <w:rFonts w:asciiTheme="minorEastAsia" w:eastAsiaTheme="minorEastAsia" w:hAnsiTheme="minorEastAsia"/>
                <w:szCs w:val="24"/>
              </w:rPr>
              <w:t>事業報告書</w:t>
            </w:r>
          </w:p>
        </w:tc>
        <w:tc>
          <w:tcPr>
            <w:tcW w:w="1606" w:type="dxa"/>
          </w:tcPr>
          <w:p w14:paraId="04767D0C" w14:textId="77777777" w:rsidR="00D708F1" w:rsidRDefault="00D708F1" w:rsidP="00275102">
            <w:pPr>
              <w:spacing w:line="400" w:lineRule="exact"/>
              <w:rPr>
                <w:rFonts w:asciiTheme="minorEastAsia" w:eastAsiaTheme="minorEastAsia" w:hAnsiTheme="minorEastAsia" w:hint="default"/>
                <w:szCs w:val="24"/>
              </w:rPr>
            </w:pPr>
          </w:p>
        </w:tc>
        <w:tc>
          <w:tcPr>
            <w:tcW w:w="4813" w:type="dxa"/>
          </w:tcPr>
          <w:p w14:paraId="50A7F460" w14:textId="77777777" w:rsidR="00D708F1" w:rsidRDefault="00D708F1" w:rsidP="00275102">
            <w:pPr>
              <w:spacing w:line="400" w:lineRule="exact"/>
              <w:rPr>
                <w:rFonts w:asciiTheme="minorEastAsia" w:eastAsiaTheme="minorEastAsia" w:hAnsiTheme="minorEastAsia" w:hint="default"/>
                <w:szCs w:val="24"/>
              </w:rPr>
            </w:pPr>
          </w:p>
        </w:tc>
      </w:tr>
      <w:tr w:rsidR="00D708F1" w14:paraId="4ED2D975" w14:textId="77777777" w:rsidTr="00D708F1">
        <w:tc>
          <w:tcPr>
            <w:tcW w:w="3209" w:type="dxa"/>
          </w:tcPr>
          <w:p w14:paraId="5E4F1C3D" w14:textId="3D008E48" w:rsidR="00D708F1" w:rsidRDefault="00D708F1" w:rsidP="00275102">
            <w:pPr>
              <w:spacing w:line="400" w:lineRule="exact"/>
              <w:rPr>
                <w:rFonts w:asciiTheme="minorEastAsia" w:eastAsiaTheme="minorEastAsia" w:hAnsiTheme="minorEastAsia" w:hint="default"/>
                <w:szCs w:val="24"/>
              </w:rPr>
            </w:pPr>
            <w:r>
              <w:rPr>
                <w:rFonts w:asciiTheme="minorEastAsia" w:eastAsiaTheme="minorEastAsia" w:hAnsiTheme="minorEastAsia"/>
                <w:szCs w:val="24"/>
              </w:rPr>
              <w:t>貸借対照表及び損益計算書</w:t>
            </w:r>
          </w:p>
        </w:tc>
        <w:tc>
          <w:tcPr>
            <w:tcW w:w="1606" w:type="dxa"/>
          </w:tcPr>
          <w:p w14:paraId="1BFB3491" w14:textId="77777777" w:rsidR="00D708F1" w:rsidRDefault="00D708F1" w:rsidP="00275102">
            <w:pPr>
              <w:spacing w:line="400" w:lineRule="exact"/>
              <w:rPr>
                <w:rFonts w:asciiTheme="minorEastAsia" w:eastAsiaTheme="minorEastAsia" w:hAnsiTheme="minorEastAsia" w:hint="default"/>
                <w:szCs w:val="24"/>
              </w:rPr>
            </w:pPr>
          </w:p>
        </w:tc>
        <w:tc>
          <w:tcPr>
            <w:tcW w:w="4813" w:type="dxa"/>
          </w:tcPr>
          <w:p w14:paraId="0F1C6171" w14:textId="77777777" w:rsidR="00D708F1" w:rsidRDefault="00D708F1" w:rsidP="00275102">
            <w:pPr>
              <w:spacing w:line="400" w:lineRule="exact"/>
              <w:rPr>
                <w:rFonts w:asciiTheme="minorEastAsia" w:eastAsiaTheme="minorEastAsia" w:hAnsiTheme="minorEastAsia" w:hint="default"/>
                <w:szCs w:val="24"/>
              </w:rPr>
            </w:pPr>
          </w:p>
        </w:tc>
      </w:tr>
      <w:tr w:rsidR="00D708F1" w14:paraId="15E7F81A" w14:textId="77777777" w:rsidTr="00D708F1">
        <w:tc>
          <w:tcPr>
            <w:tcW w:w="3209" w:type="dxa"/>
          </w:tcPr>
          <w:p w14:paraId="09ED3A32" w14:textId="116FD67C" w:rsidR="00D708F1" w:rsidRDefault="00D708F1" w:rsidP="00275102">
            <w:pPr>
              <w:spacing w:line="400" w:lineRule="exact"/>
              <w:rPr>
                <w:rFonts w:asciiTheme="minorEastAsia" w:eastAsiaTheme="minorEastAsia" w:hAnsiTheme="minorEastAsia" w:hint="default"/>
                <w:szCs w:val="24"/>
              </w:rPr>
            </w:pPr>
            <w:r>
              <w:rPr>
                <w:rFonts w:asciiTheme="minorEastAsia" w:eastAsiaTheme="minorEastAsia" w:hAnsiTheme="minorEastAsia"/>
                <w:szCs w:val="24"/>
              </w:rPr>
              <w:t>監事の監査報告書</w:t>
            </w:r>
          </w:p>
        </w:tc>
        <w:tc>
          <w:tcPr>
            <w:tcW w:w="1606" w:type="dxa"/>
          </w:tcPr>
          <w:p w14:paraId="6CDE37B9" w14:textId="77777777" w:rsidR="00D708F1" w:rsidRDefault="00D708F1" w:rsidP="00275102">
            <w:pPr>
              <w:spacing w:line="400" w:lineRule="exact"/>
              <w:rPr>
                <w:rFonts w:asciiTheme="minorEastAsia" w:eastAsiaTheme="minorEastAsia" w:hAnsiTheme="minorEastAsia" w:hint="default"/>
                <w:szCs w:val="24"/>
              </w:rPr>
            </w:pPr>
          </w:p>
        </w:tc>
        <w:tc>
          <w:tcPr>
            <w:tcW w:w="4813" w:type="dxa"/>
          </w:tcPr>
          <w:p w14:paraId="240CB0D1" w14:textId="77777777" w:rsidR="00D708F1" w:rsidRDefault="00D708F1" w:rsidP="00275102">
            <w:pPr>
              <w:spacing w:line="400" w:lineRule="exact"/>
              <w:rPr>
                <w:rFonts w:asciiTheme="minorEastAsia" w:eastAsiaTheme="minorEastAsia" w:hAnsiTheme="minorEastAsia" w:hint="default"/>
                <w:szCs w:val="24"/>
              </w:rPr>
            </w:pPr>
          </w:p>
        </w:tc>
      </w:tr>
    </w:tbl>
    <w:p w14:paraId="6BD431F4" w14:textId="468D492A" w:rsidR="00D708F1" w:rsidRDefault="00D708F1" w:rsidP="00275102">
      <w:pPr>
        <w:spacing w:line="400" w:lineRule="exact"/>
        <w:rPr>
          <w:rFonts w:asciiTheme="minorEastAsia" w:eastAsiaTheme="minorEastAsia" w:hAnsiTheme="minorEastAsia" w:hint="default"/>
          <w:szCs w:val="24"/>
        </w:rPr>
      </w:pPr>
    </w:p>
    <w:p w14:paraId="48504A51" w14:textId="26A82084" w:rsidR="00275102" w:rsidRDefault="00275102" w:rsidP="00275102">
      <w:pPr>
        <w:spacing w:line="400" w:lineRule="exact"/>
        <w:rPr>
          <w:rFonts w:asciiTheme="minorEastAsia" w:eastAsiaTheme="minorEastAsia" w:hAnsiTheme="minorEastAsia" w:hint="default"/>
          <w:szCs w:val="24"/>
        </w:rPr>
      </w:pPr>
    </w:p>
    <w:p w14:paraId="6CE09FD0" w14:textId="43191950" w:rsidR="00275102" w:rsidRDefault="00275102" w:rsidP="00275102">
      <w:pPr>
        <w:spacing w:line="400" w:lineRule="exact"/>
        <w:rPr>
          <w:rFonts w:asciiTheme="minorEastAsia" w:eastAsiaTheme="minorEastAsia" w:hAnsiTheme="minorEastAsia" w:hint="default"/>
          <w:szCs w:val="24"/>
        </w:rPr>
      </w:pPr>
    </w:p>
    <w:p w14:paraId="34ECD74C" w14:textId="7D0C5227" w:rsidR="00D708F1" w:rsidRDefault="00D708F1" w:rsidP="00275102">
      <w:pPr>
        <w:spacing w:line="400" w:lineRule="exact"/>
        <w:rPr>
          <w:rFonts w:asciiTheme="minorEastAsia" w:eastAsiaTheme="minorEastAsia" w:hAnsiTheme="minorEastAsia" w:hint="default"/>
          <w:szCs w:val="24"/>
        </w:rPr>
      </w:pPr>
    </w:p>
    <w:p w14:paraId="5CB89050" w14:textId="2F852781" w:rsidR="00D708F1" w:rsidRDefault="00D708F1" w:rsidP="00275102">
      <w:pPr>
        <w:spacing w:line="400" w:lineRule="exact"/>
        <w:rPr>
          <w:rFonts w:asciiTheme="minorEastAsia" w:eastAsiaTheme="minorEastAsia" w:hAnsiTheme="minorEastAsia" w:hint="default"/>
          <w:szCs w:val="24"/>
        </w:rPr>
      </w:pPr>
    </w:p>
    <w:p w14:paraId="6EA4F25E" w14:textId="77777777" w:rsidR="00D708F1" w:rsidRDefault="00D708F1" w:rsidP="00D708F1">
      <w:pPr>
        <w:ind w:firstLineChars="1700" w:firstLine="4096"/>
        <w:rPr>
          <w:rFonts w:hAnsi="Times New Roman" w:cs="Times New Roman" w:hint="default"/>
          <w:szCs w:val="24"/>
          <w:lang w:eastAsia="zh-CN"/>
        </w:rPr>
      </w:pPr>
      <w:r>
        <w:rPr>
          <w:rFonts w:hAnsi="Times New Roman" w:cs="Times New Roman"/>
          <w:szCs w:val="24"/>
          <w:lang w:eastAsia="zh-CN"/>
        </w:rPr>
        <w:t>（担当者）</w:t>
      </w:r>
    </w:p>
    <w:p w14:paraId="48F2F7BC" w14:textId="77777777" w:rsidR="00D708F1" w:rsidRDefault="00D708F1" w:rsidP="00D708F1">
      <w:pPr>
        <w:ind w:firstLineChars="1900" w:firstLine="4578"/>
        <w:rPr>
          <w:rFonts w:hAnsi="Times New Roman" w:cs="Times New Roman" w:hint="default"/>
          <w:szCs w:val="24"/>
        </w:rPr>
      </w:pPr>
      <w:r>
        <w:rPr>
          <w:rFonts w:hAnsi="Times New Roman" w:cs="Times New Roman"/>
          <w:szCs w:val="24"/>
        </w:rPr>
        <w:t>氏　名</w:t>
      </w:r>
    </w:p>
    <w:p w14:paraId="2C16BD3E" w14:textId="77777777" w:rsidR="00D708F1" w:rsidRDefault="00D708F1" w:rsidP="00D708F1">
      <w:pPr>
        <w:rPr>
          <w:rFonts w:hAnsi="Times New Roman" w:cs="Times New Roman" w:hint="default"/>
          <w:szCs w:val="24"/>
          <w:lang w:eastAsia="zh-TW"/>
        </w:rPr>
      </w:pPr>
      <w:r>
        <w:rPr>
          <w:rFonts w:hAnsi="Times New Roman" w:cs="Times New Roman"/>
          <w:szCs w:val="24"/>
          <w:lang w:eastAsia="zh-TW"/>
        </w:rPr>
        <w:t xml:space="preserve">　　　　　　　　　　　　　　　　　　　連絡先</w:t>
      </w:r>
    </w:p>
    <w:p w14:paraId="22493C8F" w14:textId="77777777" w:rsidR="00D708F1" w:rsidRPr="00D708F1" w:rsidRDefault="00D708F1" w:rsidP="00275102">
      <w:pPr>
        <w:spacing w:line="400" w:lineRule="exact"/>
        <w:rPr>
          <w:rFonts w:asciiTheme="minorEastAsia" w:eastAsiaTheme="minorEastAsia" w:hAnsiTheme="minorEastAsia" w:hint="default"/>
          <w:szCs w:val="24"/>
          <w:lang w:eastAsia="zh-TW"/>
        </w:rPr>
      </w:pPr>
    </w:p>
    <w:p w14:paraId="4B014B2F" w14:textId="77777777" w:rsidR="00275102" w:rsidRDefault="00275102">
      <w:pPr>
        <w:rPr>
          <w:rFonts w:asciiTheme="majorEastAsia" w:eastAsiaTheme="majorEastAsia" w:hAnsiTheme="majorEastAsia" w:hint="default"/>
          <w:bdr w:val="single" w:sz="4" w:space="0" w:color="auto"/>
          <w:lang w:eastAsia="zh-TW"/>
        </w:rPr>
      </w:pPr>
      <w:r>
        <w:rPr>
          <w:rFonts w:asciiTheme="majorEastAsia" w:eastAsiaTheme="majorEastAsia" w:hAnsiTheme="majorEastAsia" w:hint="default"/>
          <w:bdr w:val="single" w:sz="4" w:space="0" w:color="auto"/>
          <w:lang w:eastAsia="zh-TW"/>
        </w:rPr>
        <w:br w:type="page"/>
      </w:r>
    </w:p>
    <w:p w14:paraId="0E8CE939" w14:textId="6859925C" w:rsidR="0096760A" w:rsidRPr="0096760A" w:rsidRDefault="00C520FB" w:rsidP="0096760A">
      <w:pPr>
        <w:rPr>
          <w:rFonts w:asciiTheme="majorEastAsia" w:eastAsia="PMingLiU" w:hAnsiTheme="majorEastAsia" w:hint="default"/>
          <w:bdr w:val="single" w:sz="4" w:space="0" w:color="auto"/>
          <w:lang w:eastAsia="zh-TW"/>
        </w:rPr>
      </w:pPr>
      <w:r>
        <w:rPr>
          <w:rFonts w:asciiTheme="majorEastAsia" w:eastAsiaTheme="majorEastAsia" w:hAnsiTheme="majorEastAsia"/>
          <w:bdr w:val="single" w:sz="4" w:space="0" w:color="auto"/>
          <w:lang w:eastAsia="zh-TW"/>
        </w:rPr>
        <w:lastRenderedPageBreak/>
        <w:t>様式</w:t>
      </w:r>
      <w:r w:rsidR="00BA70B6">
        <w:rPr>
          <w:rFonts w:asciiTheme="majorEastAsia" w:eastAsiaTheme="majorEastAsia" w:hAnsiTheme="majorEastAsia"/>
          <w:bdr w:val="single" w:sz="4" w:space="0" w:color="auto"/>
          <w:lang w:eastAsia="zh-TW"/>
        </w:rPr>
        <w:t>１２</w:t>
      </w:r>
    </w:p>
    <w:p w14:paraId="4DA8825B" w14:textId="37772C3A" w:rsidR="00B37480" w:rsidRDefault="00766C9A" w:rsidP="00766C9A">
      <w:pPr>
        <w:jc w:val="right"/>
        <w:rPr>
          <w:rFonts w:asciiTheme="minorEastAsia" w:eastAsiaTheme="minorEastAsia" w:hAnsiTheme="minorEastAsia" w:hint="default"/>
          <w:szCs w:val="24"/>
          <w:lang w:eastAsia="zh-TW"/>
        </w:rPr>
      </w:pPr>
      <w:r>
        <w:rPr>
          <w:rFonts w:asciiTheme="minorEastAsia" w:eastAsiaTheme="minorEastAsia" w:hAnsiTheme="minorEastAsia"/>
          <w:szCs w:val="24"/>
          <w:lang w:eastAsia="zh-TW"/>
        </w:rPr>
        <w:t>（様式例）</w:t>
      </w:r>
    </w:p>
    <w:p w14:paraId="363C6C45" w14:textId="471259E0" w:rsidR="0096760A" w:rsidRDefault="0096760A" w:rsidP="00B37480">
      <w:pPr>
        <w:rPr>
          <w:rFonts w:asciiTheme="minorEastAsia" w:eastAsiaTheme="minorEastAsia" w:hAnsiTheme="minorEastAsia" w:hint="default"/>
          <w:szCs w:val="24"/>
          <w:lang w:eastAsia="zh-TW"/>
        </w:rPr>
      </w:pPr>
    </w:p>
    <w:p w14:paraId="260EB2CE" w14:textId="5F78D3C5" w:rsidR="0096760A" w:rsidRDefault="0096760A" w:rsidP="00B37480">
      <w:pPr>
        <w:rPr>
          <w:rFonts w:asciiTheme="minorEastAsia" w:eastAsiaTheme="minorEastAsia" w:hAnsiTheme="minorEastAsia" w:hint="default"/>
          <w:szCs w:val="24"/>
          <w:lang w:eastAsia="zh-TW"/>
        </w:rPr>
      </w:pPr>
    </w:p>
    <w:p w14:paraId="396118FD" w14:textId="5D087561" w:rsidR="0096760A" w:rsidRDefault="0096760A" w:rsidP="00B37480">
      <w:pPr>
        <w:rPr>
          <w:rFonts w:asciiTheme="minorEastAsia" w:eastAsiaTheme="minorEastAsia" w:hAnsiTheme="minorEastAsia" w:hint="default"/>
          <w:szCs w:val="24"/>
          <w:lang w:eastAsia="zh-TW"/>
        </w:rPr>
      </w:pPr>
    </w:p>
    <w:p w14:paraId="288BF16B" w14:textId="77777777" w:rsidR="0096760A" w:rsidRDefault="0096760A" w:rsidP="00B37480">
      <w:pPr>
        <w:rPr>
          <w:rFonts w:asciiTheme="minorEastAsia" w:eastAsiaTheme="minorEastAsia" w:hAnsiTheme="minorEastAsia" w:hint="default"/>
          <w:szCs w:val="24"/>
          <w:lang w:eastAsia="zh-TW"/>
        </w:rPr>
      </w:pPr>
    </w:p>
    <w:p w14:paraId="7C1F08A0" w14:textId="4D9AE061" w:rsidR="0096760A" w:rsidRDefault="0096760A" w:rsidP="00B37480">
      <w:pPr>
        <w:rPr>
          <w:rFonts w:asciiTheme="minorEastAsia" w:eastAsiaTheme="minorEastAsia" w:hAnsiTheme="minorEastAsia" w:hint="default"/>
          <w:szCs w:val="24"/>
          <w:lang w:eastAsia="zh-TW"/>
        </w:rPr>
      </w:pPr>
    </w:p>
    <w:p w14:paraId="499EC5A0" w14:textId="5B8BDCDC" w:rsidR="0096760A" w:rsidRDefault="0096760A" w:rsidP="0096760A">
      <w:pPr>
        <w:jc w:val="center"/>
        <w:rPr>
          <w:rFonts w:ascii="ＭＳ ゴシック" w:eastAsia="ＭＳ ゴシック" w:hAnsi="ＭＳ ゴシック" w:hint="default"/>
          <w:sz w:val="32"/>
          <w:szCs w:val="24"/>
          <w:lang w:eastAsia="zh-TW"/>
        </w:rPr>
      </w:pPr>
      <w:r w:rsidRPr="0096760A">
        <w:rPr>
          <w:rFonts w:ascii="ＭＳ ゴシック" w:eastAsia="ＭＳ ゴシック" w:hAnsi="ＭＳ ゴシック"/>
          <w:sz w:val="32"/>
          <w:szCs w:val="24"/>
          <w:lang w:eastAsia="zh-TW"/>
        </w:rPr>
        <w:t>年度　事業計画</w:t>
      </w:r>
      <w:r w:rsidR="006C3EA3">
        <w:rPr>
          <w:rFonts w:ascii="ＭＳ ゴシック" w:eastAsia="ＭＳ ゴシック" w:hAnsi="ＭＳ ゴシック"/>
          <w:sz w:val="32"/>
          <w:szCs w:val="24"/>
          <w:lang w:eastAsia="zh-TW"/>
        </w:rPr>
        <w:t>書</w:t>
      </w:r>
    </w:p>
    <w:p w14:paraId="3F84FFD4" w14:textId="6C574992" w:rsidR="0096760A" w:rsidRDefault="0096760A" w:rsidP="0096760A">
      <w:pPr>
        <w:jc w:val="center"/>
        <w:rPr>
          <w:rFonts w:ascii="ＭＳ ゴシック" w:eastAsia="ＭＳ ゴシック" w:hAnsi="ＭＳ ゴシック" w:hint="default"/>
          <w:sz w:val="32"/>
          <w:szCs w:val="24"/>
          <w:lang w:eastAsia="zh-TW"/>
        </w:rPr>
      </w:pPr>
    </w:p>
    <w:p w14:paraId="6BAE52E8" w14:textId="19AF8BA4" w:rsidR="0096760A" w:rsidRDefault="0096760A" w:rsidP="0096760A">
      <w:pPr>
        <w:jc w:val="center"/>
        <w:rPr>
          <w:rFonts w:ascii="ＭＳ ゴシック" w:eastAsia="ＭＳ ゴシック" w:hAnsi="ＭＳ ゴシック" w:hint="default"/>
          <w:sz w:val="32"/>
          <w:szCs w:val="24"/>
          <w:lang w:eastAsia="zh-TW"/>
        </w:rPr>
      </w:pPr>
    </w:p>
    <w:p w14:paraId="7E8CC1B4" w14:textId="78F02041" w:rsidR="0096760A" w:rsidRDefault="0096760A" w:rsidP="0096760A">
      <w:pPr>
        <w:jc w:val="center"/>
        <w:rPr>
          <w:rFonts w:ascii="ＭＳ ゴシック" w:eastAsia="ＭＳ ゴシック" w:hAnsi="ＭＳ ゴシック" w:hint="default"/>
          <w:sz w:val="32"/>
          <w:szCs w:val="24"/>
          <w:lang w:eastAsia="zh-TW"/>
        </w:rPr>
      </w:pPr>
    </w:p>
    <w:p w14:paraId="2F126635" w14:textId="6FE7DE2F" w:rsidR="0096760A" w:rsidRDefault="0096760A" w:rsidP="0096760A">
      <w:pPr>
        <w:jc w:val="center"/>
        <w:rPr>
          <w:rFonts w:ascii="ＭＳ ゴシック" w:eastAsia="ＭＳ ゴシック" w:hAnsi="ＭＳ ゴシック" w:hint="default"/>
          <w:sz w:val="32"/>
          <w:szCs w:val="24"/>
          <w:lang w:eastAsia="zh-TW"/>
        </w:rPr>
      </w:pPr>
    </w:p>
    <w:p w14:paraId="2D43B699" w14:textId="6169C52F" w:rsidR="0096760A" w:rsidRDefault="0096760A" w:rsidP="0096760A">
      <w:pPr>
        <w:jc w:val="center"/>
        <w:rPr>
          <w:rFonts w:ascii="ＭＳ ゴシック" w:eastAsia="ＭＳ ゴシック" w:hAnsi="ＭＳ ゴシック" w:hint="default"/>
          <w:sz w:val="32"/>
          <w:szCs w:val="24"/>
          <w:lang w:eastAsia="zh-TW"/>
        </w:rPr>
      </w:pPr>
    </w:p>
    <w:p w14:paraId="31BE80A1" w14:textId="77777777" w:rsidR="006C3EA3" w:rsidRDefault="006C3EA3" w:rsidP="0096760A">
      <w:pPr>
        <w:jc w:val="center"/>
        <w:rPr>
          <w:rFonts w:ascii="ＭＳ ゴシック" w:eastAsia="ＭＳ ゴシック" w:hAnsi="ＭＳ ゴシック" w:hint="default"/>
          <w:sz w:val="32"/>
          <w:szCs w:val="24"/>
          <w:lang w:eastAsia="zh-TW"/>
        </w:rPr>
      </w:pPr>
    </w:p>
    <w:p w14:paraId="6284C805" w14:textId="1AFA4F5F" w:rsidR="0096760A" w:rsidRDefault="0096760A" w:rsidP="0096760A">
      <w:pPr>
        <w:jc w:val="center"/>
        <w:rPr>
          <w:rFonts w:ascii="ＭＳ ゴシック" w:eastAsia="ＭＳ ゴシック" w:hAnsi="ＭＳ ゴシック" w:hint="default"/>
          <w:sz w:val="32"/>
          <w:szCs w:val="24"/>
          <w:lang w:eastAsia="zh-TW"/>
        </w:rPr>
      </w:pPr>
    </w:p>
    <w:p w14:paraId="0FC3A40A" w14:textId="77777777" w:rsidR="0096760A" w:rsidRDefault="0096760A" w:rsidP="0096760A">
      <w:pPr>
        <w:jc w:val="center"/>
        <w:rPr>
          <w:rFonts w:ascii="ＭＳ ゴシック" w:eastAsia="ＭＳ ゴシック" w:hAnsi="ＭＳ ゴシック" w:hint="default"/>
          <w:sz w:val="32"/>
          <w:szCs w:val="24"/>
          <w:lang w:eastAsia="zh-TW"/>
        </w:rPr>
      </w:pPr>
    </w:p>
    <w:p w14:paraId="1662469A" w14:textId="1BB94DEC" w:rsidR="0096760A" w:rsidRDefault="0096760A" w:rsidP="0096760A">
      <w:pPr>
        <w:jc w:val="center"/>
        <w:rPr>
          <w:rFonts w:ascii="ＭＳ ゴシック" w:eastAsia="ＭＳ ゴシック" w:hAnsi="ＭＳ ゴシック" w:hint="default"/>
          <w:sz w:val="32"/>
          <w:szCs w:val="24"/>
          <w:lang w:eastAsia="zh-TW"/>
        </w:rPr>
      </w:pPr>
    </w:p>
    <w:p w14:paraId="2EEF051E" w14:textId="77777777" w:rsidR="0096760A" w:rsidRDefault="0096760A" w:rsidP="0096760A">
      <w:pPr>
        <w:jc w:val="center"/>
        <w:rPr>
          <w:rFonts w:ascii="ＭＳ ゴシック" w:eastAsia="ＭＳ ゴシック" w:hAnsi="ＭＳ ゴシック" w:hint="default"/>
          <w:sz w:val="32"/>
          <w:szCs w:val="24"/>
          <w:lang w:eastAsia="zh-TW"/>
        </w:rPr>
      </w:pPr>
    </w:p>
    <w:p w14:paraId="227FF645" w14:textId="3CB20005" w:rsidR="0096760A" w:rsidRDefault="0096760A" w:rsidP="0096760A">
      <w:pPr>
        <w:jc w:val="center"/>
        <w:rPr>
          <w:rFonts w:ascii="ＭＳ ゴシック" w:eastAsia="ＭＳ ゴシック" w:hAnsi="ＭＳ ゴシック" w:hint="default"/>
          <w:sz w:val="28"/>
          <w:szCs w:val="24"/>
          <w:lang w:eastAsia="zh-TW"/>
        </w:rPr>
      </w:pPr>
      <w:r>
        <w:rPr>
          <w:rFonts w:ascii="ＭＳ ゴシック" w:eastAsia="ＭＳ ゴシック" w:hAnsi="ＭＳ ゴシック"/>
          <w:sz w:val="28"/>
          <w:szCs w:val="24"/>
          <w:lang w:eastAsia="zh-TW"/>
        </w:rPr>
        <w:t>自：　　　年　　月　　日</w:t>
      </w:r>
    </w:p>
    <w:p w14:paraId="13B797B6" w14:textId="70068FA5" w:rsidR="0096760A" w:rsidRDefault="0096760A" w:rsidP="0096760A">
      <w:pPr>
        <w:jc w:val="center"/>
        <w:rPr>
          <w:rFonts w:ascii="ＭＳ ゴシック" w:eastAsia="ＭＳ ゴシック" w:hAnsi="ＭＳ ゴシック" w:hint="default"/>
          <w:sz w:val="28"/>
          <w:szCs w:val="24"/>
        </w:rPr>
      </w:pPr>
      <w:r>
        <w:rPr>
          <w:rFonts w:ascii="ＭＳ ゴシック" w:eastAsia="ＭＳ ゴシック" w:hAnsi="ＭＳ ゴシック"/>
          <w:sz w:val="28"/>
          <w:szCs w:val="24"/>
        </w:rPr>
        <w:t>至：　　　年　　月　　日</w:t>
      </w:r>
    </w:p>
    <w:p w14:paraId="46C1A9D9" w14:textId="0E9DBBE2" w:rsidR="0096760A" w:rsidRDefault="0096760A" w:rsidP="0096760A">
      <w:pPr>
        <w:jc w:val="center"/>
        <w:rPr>
          <w:rFonts w:ascii="ＭＳ ゴシック" w:eastAsia="ＭＳ ゴシック" w:hAnsi="ＭＳ ゴシック" w:hint="default"/>
          <w:sz w:val="28"/>
          <w:szCs w:val="24"/>
        </w:rPr>
      </w:pPr>
    </w:p>
    <w:p w14:paraId="543D7C9B" w14:textId="130F50DF" w:rsidR="0096760A" w:rsidRDefault="0096760A" w:rsidP="0096760A">
      <w:pPr>
        <w:jc w:val="center"/>
        <w:rPr>
          <w:rFonts w:ascii="ＭＳ ゴシック" w:eastAsia="ＭＳ ゴシック" w:hAnsi="ＭＳ ゴシック" w:hint="default"/>
          <w:sz w:val="28"/>
          <w:szCs w:val="24"/>
        </w:rPr>
      </w:pPr>
      <w:r>
        <w:rPr>
          <w:rFonts w:ascii="ＭＳ ゴシック" w:eastAsia="ＭＳ ゴシック" w:hAnsi="ＭＳ ゴシック"/>
          <w:sz w:val="28"/>
          <w:szCs w:val="24"/>
        </w:rPr>
        <w:t>一般社団法人　○○</w:t>
      </w:r>
    </w:p>
    <w:p w14:paraId="4D9E29B1" w14:textId="77777777" w:rsidR="0096760A" w:rsidRDefault="0096760A">
      <w:pPr>
        <w:rPr>
          <w:rFonts w:ascii="ＭＳ ゴシック" w:eastAsia="ＭＳ ゴシック" w:hAnsi="ＭＳ ゴシック" w:hint="default"/>
          <w:sz w:val="28"/>
          <w:szCs w:val="24"/>
        </w:rPr>
      </w:pPr>
      <w:r>
        <w:rPr>
          <w:rFonts w:ascii="ＭＳ ゴシック" w:eastAsia="ＭＳ ゴシック" w:hAnsi="ＭＳ ゴシック" w:hint="default"/>
          <w:sz w:val="28"/>
          <w:szCs w:val="24"/>
        </w:rPr>
        <w:br w:type="page"/>
      </w:r>
    </w:p>
    <w:p w14:paraId="0BA34EB6" w14:textId="74E5C394" w:rsidR="0096760A" w:rsidRPr="006C3EA3" w:rsidRDefault="0096760A" w:rsidP="0096760A">
      <w:pPr>
        <w:rPr>
          <w:rFonts w:ascii="ＭＳ ゴシック" w:eastAsia="ＭＳ ゴシック" w:hAnsi="ＭＳ ゴシック" w:hint="default"/>
          <w:b/>
          <w:szCs w:val="24"/>
          <w:u w:val="single"/>
        </w:rPr>
      </w:pPr>
      <w:r w:rsidRPr="006C3EA3">
        <w:rPr>
          <w:rFonts w:ascii="ＭＳ ゴシック" w:eastAsia="ＭＳ ゴシック" w:hAnsi="ＭＳ ゴシック"/>
          <w:b/>
          <w:szCs w:val="24"/>
          <w:u w:val="single"/>
        </w:rPr>
        <w:lastRenderedPageBreak/>
        <w:t>１．事業の目的</w:t>
      </w:r>
    </w:p>
    <w:p w14:paraId="1AB96821" w14:textId="77777777" w:rsidR="006C3EA3" w:rsidRDefault="006C3EA3" w:rsidP="006C3EA3">
      <w:pPr>
        <w:rPr>
          <w:rFonts w:asciiTheme="majorEastAsia" w:eastAsiaTheme="majorEastAsia" w:hAnsiTheme="majorEastAsia" w:hint="default"/>
        </w:rPr>
      </w:pPr>
      <w:r>
        <w:rPr>
          <w:rFonts w:asciiTheme="majorEastAsia" w:eastAsiaTheme="majorEastAsia" w:hAnsiTheme="majorEastAsia"/>
        </w:rPr>
        <w:t xml:space="preserve">　　　……………………</w:t>
      </w:r>
    </w:p>
    <w:p w14:paraId="55DC770E" w14:textId="77777777" w:rsidR="006C3EA3" w:rsidRDefault="006C3EA3" w:rsidP="006C3EA3">
      <w:pPr>
        <w:rPr>
          <w:rFonts w:asciiTheme="majorEastAsia" w:eastAsiaTheme="majorEastAsia" w:hAnsiTheme="majorEastAsia" w:hint="default"/>
        </w:rPr>
      </w:pPr>
      <w:r>
        <w:rPr>
          <w:rFonts w:asciiTheme="majorEastAsia" w:eastAsiaTheme="majorEastAsia" w:hAnsiTheme="majorEastAsia"/>
        </w:rPr>
        <w:t xml:space="preserve">　　　……………………</w:t>
      </w:r>
    </w:p>
    <w:p w14:paraId="4401FC4E" w14:textId="1B3917C0" w:rsidR="0096760A" w:rsidRDefault="0096760A" w:rsidP="0096760A">
      <w:pPr>
        <w:rPr>
          <w:rFonts w:ascii="ＭＳ ゴシック" w:eastAsia="ＭＳ ゴシック" w:hAnsi="ＭＳ ゴシック" w:hint="default"/>
          <w:szCs w:val="24"/>
        </w:rPr>
      </w:pPr>
    </w:p>
    <w:p w14:paraId="7850EB4D" w14:textId="77777777" w:rsidR="0096760A" w:rsidRPr="0096760A" w:rsidRDefault="0096760A" w:rsidP="0096760A">
      <w:pPr>
        <w:rPr>
          <w:rFonts w:ascii="ＭＳ ゴシック" w:eastAsia="ＭＳ ゴシック" w:hAnsi="ＭＳ ゴシック" w:hint="default"/>
          <w:szCs w:val="24"/>
        </w:rPr>
      </w:pPr>
    </w:p>
    <w:p w14:paraId="0211BF39" w14:textId="43AFA44F" w:rsidR="0096760A" w:rsidRPr="006C3EA3" w:rsidRDefault="0096760A" w:rsidP="0096760A">
      <w:pPr>
        <w:rPr>
          <w:rFonts w:ascii="ＭＳ ゴシック" w:eastAsia="ＭＳ ゴシック" w:hAnsi="ＭＳ ゴシック" w:hint="default"/>
          <w:b/>
          <w:szCs w:val="24"/>
          <w:u w:val="single"/>
        </w:rPr>
      </w:pPr>
      <w:r w:rsidRPr="006C3EA3">
        <w:rPr>
          <w:rFonts w:ascii="ＭＳ ゴシック" w:eastAsia="ＭＳ ゴシック" w:hAnsi="ＭＳ ゴシック"/>
          <w:b/>
          <w:szCs w:val="24"/>
          <w:u w:val="single"/>
        </w:rPr>
        <w:t>２．事業の計画</w:t>
      </w:r>
    </w:p>
    <w:p w14:paraId="443F4477" w14:textId="535FDEE9" w:rsidR="0096760A" w:rsidRPr="006C3EA3" w:rsidRDefault="0096760A" w:rsidP="0096760A">
      <w:pPr>
        <w:rPr>
          <w:rFonts w:ascii="ＭＳ ゴシック" w:eastAsia="ＭＳ ゴシック" w:hAnsi="ＭＳ ゴシック" w:hint="default"/>
          <w:b/>
          <w:szCs w:val="24"/>
          <w:u w:val="single"/>
        </w:rPr>
      </w:pPr>
      <w:r w:rsidRPr="006C3EA3">
        <w:rPr>
          <w:rFonts w:ascii="ＭＳ ゴシック" w:eastAsia="ＭＳ ゴシック" w:hAnsi="ＭＳ ゴシック"/>
          <w:b/>
          <w:szCs w:val="24"/>
          <w:u w:val="single"/>
        </w:rPr>
        <w:t>（１）法人運営関係</w:t>
      </w:r>
    </w:p>
    <w:p w14:paraId="2E252418" w14:textId="3AFB5389" w:rsidR="0096760A" w:rsidRPr="0096760A" w:rsidRDefault="0096760A" w:rsidP="0096760A">
      <w:pPr>
        <w:rPr>
          <w:rFonts w:ascii="ＭＳ ゴシック" w:eastAsia="ＭＳ ゴシック" w:hAnsi="ＭＳ ゴシック" w:hint="default"/>
          <w:szCs w:val="24"/>
        </w:rPr>
      </w:pPr>
      <w:r w:rsidRPr="0096760A">
        <w:rPr>
          <w:rFonts w:ascii="ＭＳ ゴシック" w:eastAsia="ＭＳ ゴシック" w:hAnsi="ＭＳ ゴシック"/>
          <w:szCs w:val="24"/>
        </w:rPr>
        <w:t xml:space="preserve">　（ⅰ）会議・委員会の開催</w:t>
      </w:r>
    </w:p>
    <w:p w14:paraId="05D02F5A" w14:textId="77777777" w:rsidR="006C3EA3" w:rsidRDefault="006C3EA3" w:rsidP="006C3EA3">
      <w:pPr>
        <w:rPr>
          <w:rFonts w:asciiTheme="majorEastAsia" w:eastAsiaTheme="majorEastAsia" w:hAnsiTheme="majorEastAsia" w:hint="default"/>
        </w:rPr>
      </w:pPr>
      <w:r>
        <w:rPr>
          <w:rFonts w:asciiTheme="majorEastAsia" w:eastAsiaTheme="majorEastAsia" w:hAnsiTheme="majorEastAsia"/>
        </w:rPr>
        <w:t xml:space="preserve">　　　……………………</w:t>
      </w:r>
    </w:p>
    <w:p w14:paraId="56C089BB" w14:textId="41D4158C" w:rsidR="0096760A" w:rsidRPr="006C3EA3" w:rsidRDefault="0096760A" w:rsidP="0096760A">
      <w:pPr>
        <w:rPr>
          <w:rFonts w:ascii="ＭＳ ゴシック" w:eastAsia="ＭＳ ゴシック" w:hAnsi="ＭＳ ゴシック" w:hint="default"/>
          <w:szCs w:val="24"/>
        </w:rPr>
      </w:pPr>
    </w:p>
    <w:p w14:paraId="065F2FB9" w14:textId="4682821D" w:rsidR="0096760A" w:rsidRPr="0096760A" w:rsidRDefault="0096760A" w:rsidP="0096760A">
      <w:pPr>
        <w:rPr>
          <w:rFonts w:ascii="ＭＳ ゴシック" w:eastAsia="ＭＳ ゴシック" w:hAnsi="ＭＳ ゴシック" w:hint="default"/>
          <w:szCs w:val="24"/>
        </w:rPr>
      </w:pPr>
      <w:r w:rsidRPr="0096760A">
        <w:rPr>
          <w:rFonts w:ascii="ＭＳ ゴシック" w:eastAsia="ＭＳ ゴシック" w:hAnsi="ＭＳ ゴシック"/>
          <w:szCs w:val="24"/>
        </w:rPr>
        <w:t xml:space="preserve">　（ⅱ）○○</w:t>
      </w:r>
    </w:p>
    <w:p w14:paraId="1EB54C51" w14:textId="77777777" w:rsidR="006C3EA3" w:rsidRDefault="006C3EA3" w:rsidP="006C3EA3">
      <w:pPr>
        <w:rPr>
          <w:rFonts w:asciiTheme="majorEastAsia" w:eastAsiaTheme="majorEastAsia" w:hAnsiTheme="majorEastAsia" w:hint="default"/>
          <w:lang w:eastAsia="zh-TW"/>
        </w:rPr>
      </w:pPr>
      <w:r>
        <w:rPr>
          <w:rFonts w:asciiTheme="majorEastAsia" w:eastAsiaTheme="majorEastAsia" w:hAnsiTheme="majorEastAsia"/>
        </w:rPr>
        <w:t xml:space="preserve">　　　</w:t>
      </w:r>
      <w:r>
        <w:rPr>
          <w:rFonts w:asciiTheme="majorEastAsia" w:eastAsiaTheme="majorEastAsia" w:hAnsiTheme="majorEastAsia"/>
          <w:lang w:eastAsia="zh-TW"/>
        </w:rPr>
        <w:t>……………………</w:t>
      </w:r>
    </w:p>
    <w:p w14:paraId="17C67020" w14:textId="6A3FA213" w:rsidR="0096760A" w:rsidRPr="006C3EA3" w:rsidRDefault="0096760A" w:rsidP="0096760A">
      <w:pPr>
        <w:rPr>
          <w:rFonts w:ascii="ＭＳ ゴシック" w:eastAsia="ＭＳ ゴシック" w:hAnsi="ＭＳ ゴシック" w:hint="default"/>
          <w:szCs w:val="24"/>
          <w:lang w:eastAsia="zh-TW"/>
        </w:rPr>
      </w:pPr>
    </w:p>
    <w:p w14:paraId="4A04D97B" w14:textId="77777777" w:rsidR="0096760A" w:rsidRPr="0096760A" w:rsidRDefault="0096760A" w:rsidP="0096760A">
      <w:pPr>
        <w:rPr>
          <w:rFonts w:ascii="ＭＳ ゴシック" w:eastAsia="ＭＳ ゴシック" w:hAnsi="ＭＳ ゴシック" w:hint="default"/>
          <w:szCs w:val="24"/>
          <w:lang w:eastAsia="zh-TW"/>
        </w:rPr>
      </w:pPr>
    </w:p>
    <w:p w14:paraId="440332C8" w14:textId="3718265D" w:rsidR="0096760A" w:rsidRPr="006C3EA3" w:rsidRDefault="0096760A" w:rsidP="0096760A">
      <w:pPr>
        <w:rPr>
          <w:rFonts w:ascii="ＭＳ ゴシック" w:eastAsia="ＭＳ ゴシック" w:hAnsi="ＭＳ ゴシック" w:hint="default"/>
          <w:b/>
          <w:szCs w:val="24"/>
          <w:u w:val="single"/>
          <w:lang w:eastAsia="zh-TW"/>
        </w:rPr>
      </w:pPr>
      <w:r w:rsidRPr="006C3EA3">
        <w:rPr>
          <w:rFonts w:ascii="ＭＳ ゴシック" w:eastAsia="ＭＳ ゴシック" w:hAnsi="ＭＳ ゴシック"/>
          <w:b/>
          <w:szCs w:val="24"/>
          <w:u w:val="single"/>
          <w:lang w:eastAsia="zh-TW"/>
        </w:rPr>
        <w:t>（２）大学等連携推進業務関係</w:t>
      </w:r>
    </w:p>
    <w:p w14:paraId="3484A018" w14:textId="223DABBC" w:rsidR="0096760A" w:rsidRDefault="0096760A" w:rsidP="0096760A">
      <w:pPr>
        <w:rPr>
          <w:rFonts w:ascii="ＭＳ ゴシック" w:eastAsia="ＭＳ ゴシック" w:hAnsi="ＭＳ ゴシック" w:hint="default"/>
          <w:szCs w:val="24"/>
        </w:rPr>
      </w:pPr>
      <w:r>
        <w:rPr>
          <w:rFonts w:ascii="ＭＳ ゴシック" w:eastAsia="ＭＳ ゴシック" w:hAnsi="ＭＳ ゴシック"/>
          <w:szCs w:val="24"/>
          <w:lang w:eastAsia="zh-TW"/>
        </w:rPr>
        <w:t xml:space="preserve">　</w:t>
      </w:r>
      <w:r>
        <w:rPr>
          <w:rFonts w:ascii="ＭＳ ゴシック" w:eastAsia="ＭＳ ゴシック" w:hAnsi="ＭＳ ゴシック"/>
          <w:szCs w:val="24"/>
        </w:rPr>
        <w:t>（ⅰ）教育面に関すること</w:t>
      </w:r>
    </w:p>
    <w:p w14:paraId="2C3D70E1" w14:textId="77777777" w:rsidR="006C3EA3" w:rsidRDefault="006C3EA3" w:rsidP="006C3EA3">
      <w:pPr>
        <w:rPr>
          <w:rFonts w:asciiTheme="majorEastAsia" w:eastAsiaTheme="majorEastAsia" w:hAnsiTheme="majorEastAsia" w:hint="default"/>
        </w:rPr>
      </w:pPr>
      <w:r>
        <w:rPr>
          <w:rFonts w:asciiTheme="majorEastAsia" w:eastAsiaTheme="majorEastAsia" w:hAnsiTheme="majorEastAsia"/>
        </w:rPr>
        <w:t xml:space="preserve">　　　……………………</w:t>
      </w:r>
    </w:p>
    <w:p w14:paraId="32F1FED9" w14:textId="00ADB552" w:rsidR="0096760A" w:rsidRPr="006C3EA3" w:rsidRDefault="0096760A" w:rsidP="0096760A">
      <w:pPr>
        <w:rPr>
          <w:rFonts w:ascii="ＭＳ ゴシック" w:eastAsia="ＭＳ ゴシック" w:hAnsi="ＭＳ ゴシック" w:hint="default"/>
          <w:szCs w:val="24"/>
        </w:rPr>
      </w:pPr>
    </w:p>
    <w:p w14:paraId="2311AEE8" w14:textId="77777777" w:rsidR="0096760A" w:rsidRDefault="0096760A" w:rsidP="0096760A">
      <w:pPr>
        <w:rPr>
          <w:rFonts w:ascii="ＭＳ ゴシック" w:eastAsia="ＭＳ ゴシック" w:hAnsi="ＭＳ ゴシック" w:hint="default"/>
          <w:szCs w:val="24"/>
        </w:rPr>
      </w:pPr>
    </w:p>
    <w:p w14:paraId="67C7CFB7" w14:textId="3114DCB0" w:rsidR="0096760A" w:rsidRDefault="0096760A" w:rsidP="0096760A">
      <w:pPr>
        <w:rPr>
          <w:rFonts w:ascii="ＭＳ ゴシック" w:eastAsia="ＭＳ ゴシック" w:hAnsi="ＭＳ ゴシック" w:hint="default"/>
          <w:szCs w:val="24"/>
        </w:rPr>
      </w:pPr>
      <w:r>
        <w:rPr>
          <w:rFonts w:ascii="ＭＳ ゴシック" w:eastAsia="ＭＳ ゴシック" w:hAnsi="ＭＳ ゴシック"/>
          <w:szCs w:val="24"/>
        </w:rPr>
        <w:t xml:space="preserve">　　　（連携開設科目の開設・実施を計画する場合）</w:t>
      </w:r>
    </w:p>
    <w:p w14:paraId="4C203D15" w14:textId="77777777" w:rsidR="006C3EA3" w:rsidRDefault="006C3EA3" w:rsidP="006C3EA3">
      <w:pPr>
        <w:ind w:firstLineChars="200" w:firstLine="482"/>
        <w:rPr>
          <w:rFonts w:asciiTheme="majorEastAsia" w:eastAsiaTheme="majorEastAsia" w:hAnsiTheme="majorEastAsia" w:hint="default"/>
        </w:rPr>
      </w:pPr>
      <w:r>
        <w:rPr>
          <w:rFonts w:asciiTheme="majorEastAsia" w:eastAsiaTheme="majorEastAsia" w:hAnsiTheme="majorEastAsia"/>
        </w:rPr>
        <w:t xml:space="preserve">　　　……………………</w:t>
      </w:r>
    </w:p>
    <w:p w14:paraId="763C1803" w14:textId="7325B328" w:rsidR="0096760A" w:rsidRDefault="0096760A" w:rsidP="0096760A">
      <w:pPr>
        <w:rPr>
          <w:rFonts w:ascii="ＭＳ ゴシック" w:eastAsia="ＭＳ ゴシック" w:hAnsi="ＭＳ ゴシック" w:hint="default"/>
          <w:szCs w:val="24"/>
        </w:rPr>
      </w:pPr>
    </w:p>
    <w:p w14:paraId="085706A3" w14:textId="77777777" w:rsidR="006C3EA3" w:rsidRPr="006C3EA3" w:rsidRDefault="006C3EA3" w:rsidP="0096760A">
      <w:pPr>
        <w:rPr>
          <w:rFonts w:ascii="ＭＳ ゴシック" w:eastAsia="ＭＳ ゴシック" w:hAnsi="ＭＳ ゴシック" w:hint="default"/>
          <w:szCs w:val="24"/>
        </w:rPr>
      </w:pPr>
    </w:p>
    <w:p w14:paraId="06DA261B" w14:textId="20F4A852" w:rsidR="0096760A" w:rsidRDefault="0096760A" w:rsidP="0096760A">
      <w:pPr>
        <w:rPr>
          <w:rFonts w:ascii="ＭＳ ゴシック" w:eastAsia="ＭＳ ゴシック" w:hAnsi="ＭＳ ゴシック" w:hint="default"/>
          <w:szCs w:val="24"/>
        </w:rPr>
      </w:pPr>
      <w:r>
        <w:rPr>
          <w:rFonts w:ascii="ＭＳ ゴシック" w:eastAsia="ＭＳ ゴシック" w:hAnsi="ＭＳ ゴシック"/>
          <w:szCs w:val="24"/>
        </w:rPr>
        <w:t xml:space="preserve">　　　（共同教育課程の編成・実施を計画する場合）</w:t>
      </w:r>
    </w:p>
    <w:p w14:paraId="647D7CA3" w14:textId="77777777" w:rsidR="006C3EA3" w:rsidRDefault="006C3EA3" w:rsidP="006C3EA3">
      <w:pPr>
        <w:ind w:firstLineChars="200" w:firstLine="482"/>
        <w:rPr>
          <w:rFonts w:asciiTheme="majorEastAsia" w:eastAsiaTheme="majorEastAsia" w:hAnsiTheme="majorEastAsia" w:hint="default"/>
        </w:rPr>
      </w:pPr>
      <w:r>
        <w:rPr>
          <w:rFonts w:asciiTheme="majorEastAsia" w:eastAsiaTheme="majorEastAsia" w:hAnsiTheme="majorEastAsia"/>
        </w:rPr>
        <w:t xml:space="preserve">　　　……………………</w:t>
      </w:r>
    </w:p>
    <w:p w14:paraId="4DE9E056" w14:textId="20501C1C" w:rsidR="0096760A" w:rsidRDefault="0096760A" w:rsidP="0096760A">
      <w:pPr>
        <w:rPr>
          <w:rFonts w:ascii="ＭＳ ゴシック" w:eastAsia="ＭＳ ゴシック" w:hAnsi="ＭＳ ゴシック" w:hint="default"/>
          <w:szCs w:val="24"/>
        </w:rPr>
      </w:pPr>
    </w:p>
    <w:p w14:paraId="3C5321FC" w14:textId="612CD7FB" w:rsidR="0096760A" w:rsidRDefault="0096760A" w:rsidP="0096760A">
      <w:pPr>
        <w:rPr>
          <w:rFonts w:ascii="ＭＳ ゴシック" w:eastAsia="ＭＳ ゴシック" w:hAnsi="ＭＳ ゴシック" w:hint="default"/>
          <w:szCs w:val="24"/>
        </w:rPr>
      </w:pPr>
      <w:r>
        <w:rPr>
          <w:rFonts w:ascii="ＭＳ ゴシック" w:eastAsia="ＭＳ ゴシック" w:hAnsi="ＭＳ ゴシック"/>
          <w:szCs w:val="24"/>
        </w:rPr>
        <w:t xml:space="preserve">　（ⅱ）研究面に関すること</w:t>
      </w:r>
    </w:p>
    <w:p w14:paraId="0FD9EA64" w14:textId="77777777" w:rsidR="006C3EA3" w:rsidRDefault="006C3EA3" w:rsidP="006C3EA3">
      <w:pPr>
        <w:rPr>
          <w:rFonts w:asciiTheme="majorEastAsia" w:eastAsiaTheme="majorEastAsia" w:hAnsiTheme="majorEastAsia" w:hint="default"/>
        </w:rPr>
      </w:pPr>
      <w:r>
        <w:rPr>
          <w:rFonts w:asciiTheme="majorEastAsia" w:eastAsiaTheme="majorEastAsia" w:hAnsiTheme="majorEastAsia"/>
        </w:rPr>
        <w:t xml:space="preserve">　　　……………………</w:t>
      </w:r>
    </w:p>
    <w:p w14:paraId="1066A821" w14:textId="4D4CBBB3" w:rsidR="0096760A" w:rsidRPr="006C3EA3" w:rsidRDefault="0096760A" w:rsidP="0096760A">
      <w:pPr>
        <w:rPr>
          <w:rFonts w:ascii="ＭＳ ゴシック" w:eastAsia="ＭＳ ゴシック" w:hAnsi="ＭＳ ゴシック" w:hint="default"/>
          <w:szCs w:val="24"/>
        </w:rPr>
      </w:pPr>
    </w:p>
    <w:p w14:paraId="13C9A755" w14:textId="3A253189" w:rsidR="0096760A" w:rsidRDefault="0096760A" w:rsidP="0096760A">
      <w:pPr>
        <w:rPr>
          <w:rFonts w:ascii="ＭＳ ゴシック" w:eastAsia="ＭＳ ゴシック" w:hAnsi="ＭＳ ゴシック" w:hint="default"/>
          <w:szCs w:val="24"/>
        </w:rPr>
      </w:pPr>
    </w:p>
    <w:p w14:paraId="3FEA1D73" w14:textId="3EA4B492" w:rsidR="0096760A" w:rsidRDefault="0096760A" w:rsidP="0096760A">
      <w:pPr>
        <w:rPr>
          <w:rFonts w:ascii="ＭＳ ゴシック" w:eastAsia="ＭＳ ゴシック" w:hAnsi="ＭＳ ゴシック" w:hint="default"/>
          <w:szCs w:val="24"/>
        </w:rPr>
      </w:pPr>
      <w:r>
        <w:rPr>
          <w:rFonts w:ascii="ＭＳ ゴシック" w:eastAsia="ＭＳ ゴシック" w:hAnsi="ＭＳ ゴシック"/>
          <w:szCs w:val="24"/>
        </w:rPr>
        <w:t xml:space="preserve">　（ⅲ）大学運営等に関すること</w:t>
      </w:r>
    </w:p>
    <w:p w14:paraId="3601ACA2" w14:textId="77777777" w:rsidR="006C3EA3" w:rsidRDefault="006C3EA3" w:rsidP="006C3EA3">
      <w:pPr>
        <w:rPr>
          <w:rFonts w:asciiTheme="majorEastAsia" w:eastAsiaTheme="majorEastAsia" w:hAnsiTheme="majorEastAsia" w:hint="default"/>
        </w:rPr>
      </w:pPr>
      <w:r>
        <w:rPr>
          <w:rFonts w:asciiTheme="majorEastAsia" w:eastAsiaTheme="majorEastAsia" w:hAnsiTheme="majorEastAsia"/>
        </w:rPr>
        <w:t xml:space="preserve">　　　……………………</w:t>
      </w:r>
    </w:p>
    <w:p w14:paraId="4FB0192F" w14:textId="31C2F93D" w:rsidR="0096760A" w:rsidRPr="006C3EA3" w:rsidRDefault="0096760A" w:rsidP="0096760A">
      <w:pPr>
        <w:rPr>
          <w:rFonts w:ascii="ＭＳ ゴシック" w:eastAsia="ＭＳ ゴシック" w:hAnsi="ＭＳ ゴシック" w:hint="default"/>
          <w:szCs w:val="24"/>
        </w:rPr>
      </w:pPr>
    </w:p>
    <w:p w14:paraId="1FE078D9" w14:textId="0188CE97" w:rsidR="0096760A" w:rsidRDefault="0096760A" w:rsidP="0096760A">
      <w:pPr>
        <w:rPr>
          <w:rFonts w:ascii="ＭＳ ゴシック" w:eastAsia="ＭＳ ゴシック" w:hAnsi="ＭＳ ゴシック" w:hint="default"/>
          <w:szCs w:val="24"/>
        </w:rPr>
      </w:pPr>
    </w:p>
    <w:p w14:paraId="786A1B58" w14:textId="1E1D975A" w:rsidR="0096760A" w:rsidRPr="006C3EA3" w:rsidRDefault="0096760A" w:rsidP="0096760A">
      <w:pPr>
        <w:rPr>
          <w:rFonts w:ascii="ＭＳ ゴシック" w:eastAsia="ＭＳ ゴシック" w:hAnsi="ＭＳ ゴシック" w:hint="default"/>
          <w:b/>
          <w:szCs w:val="24"/>
          <w:u w:val="single"/>
        </w:rPr>
      </w:pPr>
      <w:r w:rsidRPr="006C3EA3">
        <w:rPr>
          <w:rFonts w:ascii="ＭＳ ゴシック" w:eastAsia="ＭＳ ゴシック" w:hAnsi="ＭＳ ゴシック"/>
          <w:b/>
          <w:szCs w:val="24"/>
          <w:u w:val="single"/>
        </w:rPr>
        <w:t>（３）その他</w:t>
      </w:r>
    </w:p>
    <w:p w14:paraId="7948A66E" w14:textId="77777777" w:rsidR="006C3EA3" w:rsidRDefault="006C3EA3" w:rsidP="006C3EA3">
      <w:pPr>
        <w:rPr>
          <w:rFonts w:asciiTheme="majorEastAsia" w:eastAsiaTheme="majorEastAsia" w:hAnsiTheme="majorEastAsia" w:hint="default"/>
        </w:rPr>
      </w:pPr>
      <w:r>
        <w:rPr>
          <w:rFonts w:asciiTheme="majorEastAsia" w:eastAsiaTheme="majorEastAsia" w:hAnsiTheme="majorEastAsia"/>
        </w:rPr>
        <w:t xml:space="preserve">　　　……………………</w:t>
      </w:r>
    </w:p>
    <w:p w14:paraId="7044101D" w14:textId="4F2C80EB" w:rsidR="0096760A" w:rsidRPr="006C3EA3" w:rsidRDefault="0096760A" w:rsidP="0096760A">
      <w:pPr>
        <w:rPr>
          <w:rFonts w:ascii="ＭＳ ゴシック" w:eastAsia="ＭＳ ゴシック" w:hAnsi="ＭＳ ゴシック" w:hint="default"/>
          <w:szCs w:val="24"/>
        </w:rPr>
      </w:pPr>
    </w:p>
    <w:p w14:paraId="577C1B34" w14:textId="3FF7B00B" w:rsidR="006C3EA3" w:rsidRDefault="006C3EA3">
      <w:pPr>
        <w:rPr>
          <w:rFonts w:ascii="ＭＳ ゴシック" w:eastAsia="ＭＳ ゴシック" w:hAnsi="ＭＳ ゴシック" w:hint="default"/>
          <w:szCs w:val="24"/>
        </w:rPr>
      </w:pPr>
      <w:r>
        <w:rPr>
          <w:rFonts w:ascii="ＭＳ ゴシック" w:eastAsia="ＭＳ ゴシック" w:hAnsi="ＭＳ ゴシック" w:hint="default"/>
          <w:szCs w:val="24"/>
        </w:rPr>
        <w:br w:type="page"/>
      </w:r>
    </w:p>
    <w:p w14:paraId="62F1629D" w14:textId="4F50C5FD" w:rsidR="006C3EA3" w:rsidRPr="006C3EA3" w:rsidRDefault="00C520FB" w:rsidP="006C3EA3">
      <w:pPr>
        <w:rPr>
          <w:rFonts w:asciiTheme="majorEastAsia" w:eastAsia="PMingLiU" w:hAnsiTheme="majorEastAsia" w:hint="default"/>
          <w:bdr w:val="single" w:sz="4" w:space="0" w:color="auto"/>
        </w:rPr>
      </w:pPr>
      <w:r>
        <w:rPr>
          <w:rFonts w:asciiTheme="majorEastAsia" w:eastAsiaTheme="majorEastAsia" w:hAnsiTheme="majorEastAsia"/>
          <w:bdr w:val="single" w:sz="4" w:space="0" w:color="auto"/>
        </w:rPr>
        <w:lastRenderedPageBreak/>
        <w:t>様式</w:t>
      </w:r>
      <w:r w:rsidR="00BA70B6">
        <w:rPr>
          <w:rFonts w:asciiTheme="majorEastAsia" w:eastAsiaTheme="majorEastAsia" w:hAnsiTheme="majorEastAsia"/>
          <w:bdr w:val="single" w:sz="4" w:space="0" w:color="auto"/>
        </w:rPr>
        <w:t>１３</w:t>
      </w:r>
    </w:p>
    <w:p w14:paraId="6160FC12" w14:textId="45EF15FF" w:rsidR="006C3EA3" w:rsidRDefault="00766C9A" w:rsidP="00766C9A">
      <w:pPr>
        <w:jc w:val="right"/>
        <w:rPr>
          <w:rFonts w:asciiTheme="minorEastAsia" w:eastAsiaTheme="minorEastAsia" w:hAnsiTheme="minorEastAsia" w:hint="default"/>
          <w:szCs w:val="24"/>
          <w:lang w:eastAsia="zh-TW"/>
        </w:rPr>
      </w:pPr>
      <w:r>
        <w:rPr>
          <w:rFonts w:asciiTheme="minorEastAsia" w:eastAsiaTheme="minorEastAsia" w:hAnsiTheme="minorEastAsia"/>
          <w:szCs w:val="24"/>
          <w:lang w:eastAsia="zh-TW"/>
        </w:rPr>
        <w:t>（様式例）</w:t>
      </w:r>
    </w:p>
    <w:p w14:paraId="60B332FA" w14:textId="77777777" w:rsidR="006C3EA3" w:rsidRDefault="006C3EA3" w:rsidP="006C3EA3">
      <w:pPr>
        <w:rPr>
          <w:rFonts w:asciiTheme="minorEastAsia" w:eastAsiaTheme="minorEastAsia" w:hAnsiTheme="minorEastAsia" w:hint="default"/>
          <w:szCs w:val="24"/>
          <w:lang w:eastAsia="zh-TW"/>
        </w:rPr>
      </w:pPr>
    </w:p>
    <w:p w14:paraId="33911A71" w14:textId="0BB95E77" w:rsidR="006C3EA3" w:rsidRPr="006C3EA3" w:rsidRDefault="006C3EA3" w:rsidP="006C3EA3">
      <w:pPr>
        <w:rPr>
          <w:rFonts w:asciiTheme="minorEastAsia" w:eastAsia="PMingLiU" w:hAnsiTheme="minorEastAsia" w:hint="default"/>
          <w:szCs w:val="24"/>
          <w:lang w:eastAsia="zh-TW"/>
        </w:rPr>
      </w:pPr>
    </w:p>
    <w:p w14:paraId="60B03845" w14:textId="77777777" w:rsidR="006C3EA3" w:rsidRDefault="006C3EA3" w:rsidP="006C3EA3">
      <w:pPr>
        <w:rPr>
          <w:rFonts w:asciiTheme="minorEastAsia" w:eastAsiaTheme="minorEastAsia" w:hAnsiTheme="minorEastAsia" w:hint="default"/>
          <w:szCs w:val="24"/>
          <w:lang w:eastAsia="zh-TW"/>
        </w:rPr>
      </w:pPr>
    </w:p>
    <w:p w14:paraId="636B8A07" w14:textId="763CFE03" w:rsidR="006C3EA3" w:rsidRPr="006C3EA3" w:rsidRDefault="006C3EA3" w:rsidP="006C3EA3">
      <w:pPr>
        <w:jc w:val="center"/>
        <w:rPr>
          <w:rFonts w:ascii="ＭＳ ゴシック" w:eastAsia="PMingLiU" w:hAnsi="ＭＳ ゴシック" w:hint="default"/>
          <w:sz w:val="32"/>
          <w:szCs w:val="24"/>
          <w:lang w:eastAsia="zh-TW"/>
        </w:rPr>
      </w:pPr>
      <w:r w:rsidRPr="0096760A">
        <w:rPr>
          <w:rFonts w:ascii="ＭＳ ゴシック" w:eastAsia="ＭＳ ゴシック" w:hAnsi="ＭＳ ゴシック"/>
          <w:sz w:val="32"/>
          <w:szCs w:val="24"/>
          <w:lang w:eastAsia="zh-TW"/>
        </w:rPr>
        <w:t>年度　事業</w:t>
      </w:r>
      <w:r>
        <w:rPr>
          <w:rFonts w:ascii="ＭＳ ゴシック" w:eastAsia="ＭＳ ゴシック" w:hAnsi="ＭＳ ゴシック"/>
          <w:sz w:val="32"/>
          <w:szCs w:val="24"/>
          <w:lang w:eastAsia="zh-TW"/>
        </w:rPr>
        <w:t>報告書</w:t>
      </w:r>
    </w:p>
    <w:p w14:paraId="2F9B1C04" w14:textId="77777777" w:rsidR="006C3EA3" w:rsidRDefault="006C3EA3" w:rsidP="006C3EA3">
      <w:pPr>
        <w:jc w:val="center"/>
        <w:rPr>
          <w:rFonts w:ascii="ＭＳ ゴシック" w:eastAsia="ＭＳ ゴシック" w:hAnsi="ＭＳ ゴシック" w:hint="default"/>
          <w:sz w:val="32"/>
          <w:szCs w:val="24"/>
          <w:lang w:eastAsia="zh-TW"/>
        </w:rPr>
      </w:pPr>
    </w:p>
    <w:p w14:paraId="6C8E8763" w14:textId="77777777" w:rsidR="006C3EA3" w:rsidRDefault="006C3EA3" w:rsidP="006C3EA3">
      <w:pPr>
        <w:jc w:val="center"/>
        <w:rPr>
          <w:rFonts w:ascii="ＭＳ ゴシック" w:eastAsia="ＭＳ ゴシック" w:hAnsi="ＭＳ ゴシック" w:hint="default"/>
          <w:sz w:val="32"/>
          <w:szCs w:val="24"/>
          <w:lang w:eastAsia="zh-TW"/>
        </w:rPr>
      </w:pPr>
    </w:p>
    <w:p w14:paraId="32ECDB2D" w14:textId="77777777" w:rsidR="006C3EA3" w:rsidRDefault="006C3EA3" w:rsidP="006C3EA3">
      <w:pPr>
        <w:jc w:val="center"/>
        <w:rPr>
          <w:rFonts w:ascii="ＭＳ ゴシック" w:eastAsia="ＭＳ ゴシック" w:hAnsi="ＭＳ ゴシック" w:hint="default"/>
          <w:sz w:val="32"/>
          <w:szCs w:val="24"/>
          <w:lang w:eastAsia="zh-TW"/>
        </w:rPr>
      </w:pPr>
    </w:p>
    <w:p w14:paraId="43A10AB7" w14:textId="77777777" w:rsidR="006C3EA3" w:rsidRDefault="006C3EA3" w:rsidP="006C3EA3">
      <w:pPr>
        <w:jc w:val="center"/>
        <w:rPr>
          <w:rFonts w:ascii="ＭＳ ゴシック" w:eastAsia="ＭＳ ゴシック" w:hAnsi="ＭＳ ゴシック" w:hint="default"/>
          <w:sz w:val="32"/>
          <w:szCs w:val="24"/>
          <w:lang w:eastAsia="zh-TW"/>
        </w:rPr>
      </w:pPr>
    </w:p>
    <w:p w14:paraId="1424DF42" w14:textId="77777777" w:rsidR="006C3EA3" w:rsidRDefault="006C3EA3" w:rsidP="006C3EA3">
      <w:pPr>
        <w:jc w:val="center"/>
        <w:rPr>
          <w:rFonts w:ascii="ＭＳ ゴシック" w:eastAsia="ＭＳ ゴシック" w:hAnsi="ＭＳ ゴシック" w:hint="default"/>
          <w:sz w:val="32"/>
          <w:szCs w:val="24"/>
          <w:lang w:eastAsia="zh-TW"/>
        </w:rPr>
      </w:pPr>
    </w:p>
    <w:p w14:paraId="6595931B" w14:textId="77777777" w:rsidR="006C3EA3" w:rsidRDefault="006C3EA3" w:rsidP="006C3EA3">
      <w:pPr>
        <w:jc w:val="center"/>
        <w:rPr>
          <w:rFonts w:ascii="ＭＳ ゴシック" w:eastAsia="ＭＳ ゴシック" w:hAnsi="ＭＳ ゴシック" w:hint="default"/>
          <w:sz w:val="32"/>
          <w:szCs w:val="24"/>
          <w:lang w:eastAsia="zh-TW"/>
        </w:rPr>
      </w:pPr>
    </w:p>
    <w:p w14:paraId="3639727D" w14:textId="70A1A9AD" w:rsidR="006C3EA3" w:rsidRDefault="006C3EA3" w:rsidP="006C3EA3">
      <w:pPr>
        <w:jc w:val="center"/>
        <w:rPr>
          <w:rFonts w:ascii="ＭＳ ゴシック" w:eastAsia="PMingLiU" w:hAnsi="ＭＳ ゴシック" w:hint="default"/>
          <w:sz w:val="32"/>
          <w:szCs w:val="24"/>
          <w:lang w:eastAsia="zh-TW"/>
        </w:rPr>
      </w:pPr>
    </w:p>
    <w:p w14:paraId="04F7586C" w14:textId="2007E367" w:rsidR="00113908" w:rsidRDefault="00113908" w:rsidP="006C3EA3">
      <w:pPr>
        <w:jc w:val="center"/>
        <w:rPr>
          <w:rFonts w:ascii="ＭＳ ゴシック" w:eastAsia="PMingLiU" w:hAnsi="ＭＳ ゴシック" w:hint="default"/>
          <w:sz w:val="32"/>
          <w:szCs w:val="24"/>
          <w:lang w:eastAsia="zh-TW"/>
        </w:rPr>
      </w:pPr>
    </w:p>
    <w:p w14:paraId="69ABBAC9" w14:textId="77777777" w:rsidR="00113908" w:rsidRPr="00113908" w:rsidRDefault="00113908" w:rsidP="006C3EA3">
      <w:pPr>
        <w:jc w:val="center"/>
        <w:rPr>
          <w:rFonts w:ascii="ＭＳ ゴシック" w:eastAsia="PMingLiU" w:hAnsi="ＭＳ ゴシック" w:hint="default"/>
          <w:sz w:val="32"/>
          <w:szCs w:val="24"/>
          <w:lang w:eastAsia="zh-TW"/>
        </w:rPr>
      </w:pPr>
    </w:p>
    <w:p w14:paraId="54E9ECAA" w14:textId="77777777" w:rsidR="006C3EA3" w:rsidRDefault="006C3EA3" w:rsidP="006C3EA3">
      <w:pPr>
        <w:jc w:val="center"/>
        <w:rPr>
          <w:rFonts w:ascii="ＭＳ ゴシック" w:eastAsia="ＭＳ ゴシック" w:hAnsi="ＭＳ ゴシック" w:hint="default"/>
          <w:sz w:val="32"/>
          <w:szCs w:val="24"/>
          <w:lang w:eastAsia="zh-TW"/>
        </w:rPr>
      </w:pPr>
    </w:p>
    <w:p w14:paraId="2D292BFF" w14:textId="77777777" w:rsidR="006C3EA3" w:rsidRDefault="006C3EA3" w:rsidP="006C3EA3">
      <w:pPr>
        <w:jc w:val="center"/>
        <w:rPr>
          <w:rFonts w:ascii="ＭＳ ゴシック" w:eastAsia="ＭＳ ゴシック" w:hAnsi="ＭＳ ゴシック" w:hint="default"/>
          <w:sz w:val="32"/>
          <w:szCs w:val="24"/>
          <w:lang w:eastAsia="zh-TW"/>
        </w:rPr>
      </w:pPr>
    </w:p>
    <w:p w14:paraId="1F89A13E" w14:textId="77777777" w:rsidR="006C3EA3" w:rsidRDefault="006C3EA3" w:rsidP="006C3EA3">
      <w:pPr>
        <w:jc w:val="center"/>
        <w:rPr>
          <w:rFonts w:ascii="ＭＳ ゴシック" w:eastAsia="ＭＳ ゴシック" w:hAnsi="ＭＳ ゴシック" w:hint="default"/>
          <w:sz w:val="28"/>
          <w:szCs w:val="24"/>
          <w:lang w:eastAsia="zh-TW"/>
        </w:rPr>
      </w:pPr>
      <w:r>
        <w:rPr>
          <w:rFonts w:ascii="ＭＳ ゴシック" w:eastAsia="ＭＳ ゴシック" w:hAnsi="ＭＳ ゴシック"/>
          <w:sz w:val="28"/>
          <w:szCs w:val="24"/>
          <w:lang w:eastAsia="zh-TW"/>
        </w:rPr>
        <w:t>自：　　　年　　月　　日</w:t>
      </w:r>
    </w:p>
    <w:p w14:paraId="7DFB8590" w14:textId="77777777" w:rsidR="006C3EA3" w:rsidRDefault="006C3EA3" w:rsidP="006C3EA3">
      <w:pPr>
        <w:jc w:val="center"/>
        <w:rPr>
          <w:rFonts w:ascii="ＭＳ ゴシック" w:eastAsia="ＭＳ ゴシック" w:hAnsi="ＭＳ ゴシック" w:hint="default"/>
          <w:sz w:val="28"/>
          <w:szCs w:val="24"/>
        </w:rPr>
      </w:pPr>
      <w:r>
        <w:rPr>
          <w:rFonts w:ascii="ＭＳ ゴシック" w:eastAsia="ＭＳ ゴシック" w:hAnsi="ＭＳ ゴシック"/>
          <w:sz w:val="28"/>
          <w:szCs w:val="24"/>
        </w:rPr>
        <w:t>至：　　　年　　月　　日</w:t>
      </w:r>
    </w:p>
    <w:p w14:paraId="353FCE70" w14:textId="77777777" w:rsidR="006C3EA3" w:rsidRDefault="006C3EA3" w:rsidP="006C3EA3">
      <w:pPr>
        <w:jc w:val="center"/>
        <w:rPr>
          <w:rFonts w:ascii="ＭＳ ゴシック" w:eastAsia="ＭＳ ゴシック" w:hAnsi="ＭＳ ゴシック" w:hint="default"/>
          <w:sz w:val="28"/>
          <w:szCs w:val="24"/>
        </w:rPr>
      </w:pPr>
    </w:p>
    <w:p w14:paraId="6BDF7288" w14:textId="77777777" w:rsidR="006C3EA3" w:rsidRDefault="006C3EA3" w:rsidP="006C3EA3">
      <w:pPr>
        <w:jc w:val="center"/>
        <w:rPr>
          <w:rFonts w:ascii="ＭＳ ゴシック" w:eastAsia="ＭＳ ゴシック" w:hAnsi="ＭＳ ゴシック" w:hint="default"/>
          <w:sz w:val="28"/>
          <w:szCs w:val="24"/>
        </w:rPr>
      </w:pPr>
      <w:r>
        <w:rPr>
          <w:rFonts w:ascii="ＭＳ ゴシック" w:eastAsia="ＭＳ ゴシック" w:hAnsi="ＭＳ ゴシック"/>
          <w:sz w:val="28"/>
          <w:szCs w:val="24"/>
        </w:rPr>
        <w:t>一般社団法人　○○</w:t>
      </w:r>
    </w:p>
    <w:p w14:paraId="1C296499" w14:textId="7639AF0F" w:rsidR="006C3EA3" w:rsidRDefault="006C3EA3">
      <w:pPr>
        <w:rPr>
          <w:rFonts w:ascii="ＭＳ ゴシック" w:eastAsia="ＭＳ ゴシック" w:hAnsi="ＭＳ ゴシック" w:hint="default"/>
          <w:szCs w:val="24"/>
        </w:rPr>
      </w:pPr>
      <w:r>
        <w:rPr>
          <w:rFonts w:ascii="ＭＳ ゴシック" w:eastAsia="ＭＳ ゴシック" w:hAnsi="ＭＳ ゴシック" w:hint="default"/>
          <w:szCs w:val="24"/>
        </w:rPr>
        <w:br w:type="page"/>
      </w:r>
    </w:p>
    <w:p w14:paraId="67AF894F" w14:textId="6CE27282" w:rsidR="006C3EA3" w:rsidRPr="009A52A2" w:rsidRDefault="006C3EA3" w:rsidP="006C3EA3">
      <w:pPr>
        <w:rPr>
          <w:rFonts w:asciiTheme="majorEastAsia" w:eastAsiaTheme="majorEastAsia" w:hAnsiTheme="majorEastAsia" w:hint="default"/>
          <w:b/>
          <w:u w:val="single"/>
        </w:rPr>
      </w:pPr>
      <w:r>
        <w:rPr>
          <w:rFonts w:asciiTheme="majorEastAsia" w:eastAsiaTheme="majorEastAsia" w:hAnsiTheme="majorEastAsia"/>
          <w:b/>
          <w:u w:val="single"/>
        </w:rPr>
        <w:lastRenderedPageBreak/>
        <w:t>１．</w:t>
      </w:r>
      <w:r w:rsidRPr="009A52A2">
        <w:rPr>
          <w:rFonts w:asciiTheme="majorEastAsia" w:eastAsiaTheme="majorEastAsia" w:hAnsiTheme="majorEastAsia"/>
          <w:b/>
          <w:u w:val="single"/>
        </w:rPr>
        <w:t>法人の概要</w:t>
      </w:r>
    </w:p>
    <w:p w14:paraId="543397A1" w14:textId="77777777" w:rsidR="006C3EA3" w:rsidRDefault="006C3EA3" w:rsidP="006C3EA3">
      <w:pPr>
        <w:rPr>
          <w:rFonts w:asciiTheme="majorEastAsia" w:eastAsiaTheme="majorEastAsia" w:hAnsiTheme="majorEastAsia" w:hint="default"/>
        </w:rPr>
      </w:pPr>
    </w:p>
    <w:p w14:paraId="5A4CE5F6" w14:textId="77777777" w:rsidR="006C3EA3" w:rsidRDefault="006C3EA3" w:rsidP="006C3EA3">
      <w:pPr>
        <w:rPr>
          <w:rFonts w:asciiTheme="majorEastAsia" w:eastAsiaTheme="majorEastAsia" w:hAnsiTheme="majorEastAsia" w:hint="default"/>
        </w:rPr>
      </w:pPr>
      <w:r w:rsidRPr="001D1A0B">
        <w:rPr>
          <w:rFonts w:asciiTheme="majorEastAsia" w:eastAsiaTheme="majorEastAsia" w:hAnsiTheme="majorEastAsia"/>
        </w:rPr>
        <w:t>（１）</w:t>
      </w:r>
      <w:r>
        <w:rPr>
          <w:rFonts w:asciiTheme="majorEastAsia" w:eastAsiaTheme="majorEastAsia" w:hAnsiTheme="majorEastAsia"/>
        </w:rPr>
        <w:t>一般社団法人の名称</w:t>
      </w:r>
    </w:p>
    <w:p w14:paraId="531EEC7A" w14:textId="77777777" w:rsidR="006C3EA3" w:rsidRDefault="006C3EA3" w:rsidP="006C3EA3">
      <w:pPr>
        <w:rPr>
          <w:rFonts w:asciiTheme="majorEastAsia" w:eastAsiaTheme="majorEastAsia" w:hAnsiTheme="majorEastAsia" w:hint="default"/>
        </w:rPr>
      </w:pPr>
      <w:r>
        <w:rPr>
          <w:rFonts w:asciiTheme="majorEastAsia" w:eastAsiaTheme="majorEastAsia" w:hAnsiTheme="majorEastAsia"/>
        </w:rPr>
        <w:t xml:space="preserve">　　　　一般社団法人○○○○</w:t>
      </w:r>
    </w:p>
    <w:p w14:paraId="6462E38D" w14:textId="77777777" w:rsidR="006C3EA3" w:rsidRDefault="006C3EA3" w:rsidP="006C3EA3">
      <w:pPr>
        <w:rPr>
          <w:rFonts w:asciiTheme="majorEastAsia" w:eastAsiaTheme="majorEastAsia" w:hAnsiTheme="majorEastAsia" w:hint="default"/>
        </w:rPr>
      </w:pPr>
    </w:p>
    <w:p w14:paraId="40C09341" w14:textId="77777777" w:rsidR="006C3EA3" w:rsidRDefault="006C3EA3" w:rsidP="006C3EA3">
      <w:pPr>
        <w:rPr>
          <w:rFonts w:asciiTheme="majorEastAsia" w:eastAsiaTheme="majorEastAsia" w:hAnsiTheme="majorEastAsia" w:hint="default"/>
        </w:rPr>
      </w:pPr>
      <w:r>
        <w:rPr>
          <w:rFonts w:asciiTheme="majorEastAsia" w:eastAsiaTheme="majorEastAsia" w:hAnsiTheme="majorEastAsia"/>
        </w:rPr>
        <w:t>（２）事務所の所在地</w:t>
      </w:r>
    </w:p>
    <w:p w14:paraId="36DE0832" w14:textId="77777777" w:rsidR="006C3EA3" w:rsidRDefault="006C3EA3" w:rsidP="006C3EA3">
      <w:pPr>
        <w:rPr>
          <w:rFonts w:asciiTheme="majorEastAsia" w:eastAsiaTheme="majorEastAsia" w:hAnsiTheme="majorEastAsia" w:hint="default"/>
          <w:lang w:eastAsia="zh-TW"/>
        </w:rPr>
      </w:pPr>
      <w:r>
        <w:rPr>
          <w:rFonts w:asciiTheme="majorEastAsia" w:eastAsiaTheme="majorEastAsia" w:hAnsiTheme="majorEastAsia"/>
        </w:rPr>
        <w:t xml:space="preserve">　　　　</w:t>
      </w:r>
      <w:r>
        <w:rPr>
          <w:rFonts w:asciiTheme="majorEastAsia" w:eastAsiaTheme="majorEastAsia" w:hAnsiTheme="majorEastAsia"/>
          <w:lang w:eastAsia="zh-TW"/>
        </w:rPr>
        <w:t>○○県○○市○○</w:t>
      </w:r>
    </w:p>
    <w:p w14:paraId="7EED28FF" w14:textId="77777777" w:rsidR="006C3EA3" w:rsidRDefault="006C3EA3" w:rsidP="006C3EA3">
      <w:pPr>
        <w:rPr>
          <w:rFonts w:asciiTheme="majorEastAsia" w:eastAsiaTheme="majorEastAsia" w:hAnsiTheme="majorEastAsia" w:hint="default"/>
          <w:lang w:eastAsia="zh-TW"/>
        </w:rPr>
      </w:pPr>
    </w:p>
    <w:p w14:paraId="6B4ABFBC" w14:textId="77777777" w:rsidR="006C3EA3" w:rsidRDefault="006C3EA3" w:rsidP="006C3EA3">
      <w:pPr>
        <w:rPr>
          <w:rFonts w:asciiTheme="majorEastAsia" w:eastAsiaTheme="majorEastAsia" w:hAnsiTheme="majorEastAsia" w:hint="default"/>
          <w:lang w:eastAsia="zh-TW"/>
        </w:rPr>
      </w:pPr>
      <w:r>
        <w:rPr>
          <w:rFonts w:asciiTheme="majorEastAsia" w:eastAsiaTheme="majorEastAsia" w:hAnsiTheme="majorEastAsia"/>
          <w:lang w:eastAsia="zh-TW"/>
        </w:rPr>
        <w:t>（３）一般社団法人設立年月日</w:t>
      </w:r>
    </w:p>
    <w:p w14:paraId="2DAA8E4D" w14:textId="00F80703" w:rsidR="006C3EA3" w:rsidRDefault="00BE69D7" w:rsidP="006C3EA3">
      <w:pPr>
        <w:rPr>
          <w:rFonts w:asciiTheme="majorEastAsia" w:eastAsiaTheme="majorEastAsia" w:hAnsiTheme="majorEastAsia" w:hint="default"/>
        </w:rPr>
      </w:pPr>
      <w:r>
        <w:rPr>
          <w:rFonts w:asciiTheme="majorEastAsia" w:eastAsiaTheme="majorEastAsia" w:hAnsiTheme="majorEastAsia"/>
          <w:lang w:eastAsia="zh-TW"/>
        </w:rPr>
        <w:t xml:space="preserve">　　　　</w:t>
      </w:r>
      <w:r w:rsidR="00C370E1">
        <w:rPr>
          <w:rFonts w:asciiTheme="majorEastAsia" w:eastAsiaTheme="majorEastAsia" w:hAnsiTheme="majorEastAsia"/>
        </w:rPr>
        <w:t>○○</w:t>
      </w:r>
      <w:r w:rsidR="006C3EA3">
        <w:rPr>
          <w:rFonts w:asciiTheme="majorEastAsia" w:eastAsiaTheme="majorEastAsia" w:hAnsiTheme="majorEastAsia"/>
        </w:rPr>
        <w:t>年○○月○○日</w:t>
      </w:r>
    </w:p>
    <w:p w14:paraId="0321F552" w14:textId="77777777" w:rsidR="006C3EA3" w:rsidRDefault="006C3EA3" w:rsidP="006C3EA3">
      <w:pPr>
        <w:rPr>
          <w:rFonts w:asciiTheme="majorEastAsia" w:eastAsiaTheme="majorEastAsia" w:hAnsiTheme="majorEastAsia" w:hint="default"/>
        </w:rPr>
      </w:pPr>
    </w:p>
    <w:p w14:paraId="48CCF9FE" w14:textId="68C84A55" w:rsidR="006C3EA3" w:rsidRDefault="006C3EA3" w:rsidP="006C3EA3">
      <w:pPr>
        <w:rPr>
          <w:rFonts w:asciiTheme="majorEastAsia" w:eastAsiaTheme="majorEastAsia" w:hAnsiTheme="majorEastAsia" w:hint="default"/>
        </w:rPr>
      </w:pPr>
      <w:r>
        <w:rPr>
          <w:rFonts w:asciiTheme="majorEastAsia" w:eastAsiaTheme="majorEastAsia" w:hAnsiTheme="majorEastAsia"/>
        </w:rPr>
        <w:t>（４）大学等連携推進</w:t>
      </w:r>
      <w:r w:rsidR="00DB0658">
        <w:rPr>
          <w:rFonts w:asciiTheme="majorEastAsia" w:eastAsiaTheme="majorEastAsia" w:hAnsiTheme="majorEastAsia"/>
        </w:rPr>
        <w:t>法人の</w:t>
      </w:r>
      <w:r>
        <w:rPr>
          <w:rFonts w:asciiTheme="majorEastAsia" w:eastAsiaTheme="majorEastAsia" w:hAnsiTheme="majorEastAsia"/>
        </w:rPr>
        <w:t>認定を受けた年月日</w:t>
      </w:r>
    </w:p>
    <w:p w14:paraId="7A9F6FBF" w14:textId="2E5ED607" w:rsidR="006C3EA3" w:rsidRDefault="00BE69D7" w:rsidP="006C3EA3">
      <w:pPr>
        <w:rPr>
          <w:rFonts w:asciiTheme="majorEastAsia" w:eastAsiaTheme="majorEastAsia" w:hAnsiTheme="majorEastAsia" w:hint="default"/>
        </w:rPr>
      </w:pPr>
      <w:r>
        <w:rPr>
          <w:rFonts w:asciiTheme="majorEastAsia" w:eastAsiaTheme="majorEastAsia" w:hAnsiTheme="majorEastAsia"/>
        </w:rPr>
        <w:t xml:space="preserve">　　　　</w:t>
      </w:r>
      <w:r w:rsidR="00C370E1">
        <w:rPr>
          <w:rFonts w:asciiTheme="majorEastAsia" w:eastAsiaTheme="majorEastAsia" w:hAnsiTheme="majorEastAsia"/>
        </w:rPr>
        <w:t>○○</w:t>
      </w:r>
      <w:r w:rsidR="006C3EA3">
        <w:rPr>
          <w:rFonts w:asciiTheme="majorEastAsia" w:eastAsiaTheme="majorEastAsia" w:hAnsiTheme="majorEastAsia"/>
        </w:rPr>
        <w:t>年○○月○○日</w:t>
      </w:r>
    </w:p>
    <w:p w14:paraId="518EE780" w14:textId="77777777" w:rsidR="006C3EA3" w:rsidRDefault="006C3EA3" w:rsidP="006C3EA3">
      <w:pPr>
        <w:rPr>
          <w:rFonts w:asciiTheme="majorEastAsia" w:eastAsiaTheme="majorEastAsia" w:hAnsiTheme="majorEastAsia" w:hint="default"/>
        </w:rPr>
      </w:pPr>
    </w:p>
    <w:p w14:paraId="7253EFBD" w14:textId="77777777" w:rsidR="006C3EA3" w:rsidRDefault="006C3EA3" w:rsidP="006C3EA3">
      <w:pPr>
        <w:rPr>
          <w:rFonts w:asciiTheme="majorEastAsia" w:eastAsiaTheme="majorEastAsia" w:hAnsiTheme="majorEastAsia" w:hint="default"/>
        </w:rPr>
      </w:pPr>
      <w:r>
        <w:rPr>
          <w:rFonts w:asciiTheme="majorEastAsia" w:eastAsiaTheme="majorEastAsia" w:hAnsiTheme="majorEastAsia"/>
        </w:rPr>
        <w:t>（５）社員の構成</w:t>
      </w:r>
    </w:p>
    <w:tbl>
      <w:tblPr>
        <w:tblStyle w:val="ae"/>
        <w:tblW w:w="0" w:type="auto"/>
        <w:tblInd w:w="694" w:type="dxa"/>
        <w:tblLook w:val="04A0" w:firstRow="1" w:lastRow="0" w:firstColumn="1" w:lastColumn="0" w:noHBand="0" w:noVBand="1"/>
      </w:tblPr>
      <w:tblGrid>
        <w:gridCol w:w="4688"/>
        <w:gridCol w:w="4226"/>
      </w:tblGrid>
      <w:tr w:rsidR="006C3EA3" w14:paraId="2E58AA4F" w14:textId="77777777" w:rsidTr="006C3EA3">
        <w:tc>
          <w:tcPr>
            <w:tcW w:w="4688" w:type="dxa"/>
          </w:tcPr>
          <w:p w14:paraId="1921287D" w14:textId="6558AF3C" w:rsidR="006C3EA3" w:rsidRDefault="006C3EA3" w:rsidP="006C3EA3">
            <w:pPr>
              <w:jc w:val="center"/>
              <w:rPr>
                <w:rFonts w:asciiTheme="majorEastAsia" w:eastAsiaTheme="majorEastAsia" w:hAnsiTheme="majorEastAsia" w:hint="default"/>
              </w:rPr>
            </w:pPr>
            <w:r>
              <w:rPr>
                <w:rFonts w:asciiTheme="majorEastAsia" w:eastAsiaTheme="majorEastAsia" w:hAnsiTheme="majorEastAsia"/>
              </w:rPr>
              <w:t>名称</w:t>
            </w:r>
          </w:p>
        </w:tc>
        <w:tc>
          <w:tcPr>
            <w:tcW w:w="4226" w:type="dxa"/>
          </w:tcPr>
          <w:p w14:paraId="281AFC95" w14:textId="7EC2F59B" w:rsidR="006C3EA3" w:rsidRDefault="006C3EA3" w:rsidP="00830768">
            <w:pPr>
              <w:jc w:val="center"/>
              <w:rPr>
                <w:rFonts w:asciiTheme="majorEastAsia" w:eastAsiaTheme="majorEastAsia" w:hAnsiTheme="majorEastAsia" w:hint="default"/>
              </w:rPr>
            </w:pPr>
            <w:r>
              <w:rPr>
                <w:rFonts w:asciiTheme="majorEastAsia" w:eastAsiaTheme="majorEastAsia" w:hAnsiTheme="majorEastAsia"/>
              </w:rPr>
              <w:t>（設置者が設置する大学名）</w:t>
            </w:r>
          </w:p>
        </w:tc>
      </w:tr>
      <w:tr w:rsidR="006C3EA3" w14:paraId="454D2311" w14:textId="77777777" w:rsidTr="006C3EA3">
        <w:tc>
          <w:tcPr>
            <w:tcW w:w="4688" w:type="dxa"/>
          </w:tcPr>
          <w:p w14:paraId="1A8A6BCC" w14:textId="77777777" w:rsidR="006C3EA3" w:rsidRDefault="006C3EA3" w:rsidP="00830768">
            <w:pPr>
              <w:rPr>
                <w:rFonts w:asciiTheme="majorEastAsia" w:eastAsiaTheme="majorEastAsia" w:hAnsiTheme="majorEastAsia" w:hint="default"/>
              </w:rPr>
            </w:pPr>
          </w:p>
        </w:tc>
        <w:tc>
          <w:tcPr>
            <w:tcW w:w="4226" w:type="dxa"/>
          </w:tcPr>
          <w:p w14:paraId="4B563572" w14:textId="77777777" w:rsidR="006C3EA3" w:rsidRDefault="006C3EA3" w:rsidP="00830768">
            <w:pPr>
              <w:rPr>
                <w:rFonts w:asciiTheme="majorEastAsia" w:eastAsiaTheme="majorEastAsia" w:hAnsiTheme="majorEastAsia" w:hint="default"/>
              </w:rPr>
            </w:pPr>
          </w:p>
        </w:tc>
      </w:tr>
      <w:tr w:rsidR="006C3EA3" w14:paraId="0B7DD130" w14:textId="77777777" w:rsidTr="006C3EA3">
        <w:tc>
          <w:tcPr>
            <w:tcW w:w="4688" w:type="dxa"/>
          </w:tcPr>
          <w:p w14:paraId="3B47160C" w14:textId="77777777" w:rsidR="006C3EA3" w:rsidRDefault="006C3EA3" w:rsidP="00830768">
            <w:pPr>
              <w:rPr>
                <w:rFonts w:asciiTheme="majorEastAsia" w:eastAsiaTheme="majorEastAsia" w:hAnsiTheme="majorEastAsia" w:hint="default"/>
              </w:rPr>
            </w:pPr>
          </w:p>
        </w:tc>
        <w:tc>
          <w:tcPr>
            <w:tcW w:w="4226" w:type="dxa"/>
          </w:tcPr>
          <w:p w14:paraId="3125A027" w14:textId="77777777" w:rsidR="006C3EA3" w:rsidRDefault="006C3EA3" w:rsidP="00830768">
            <w:pPr>
              <w:rPr>
                <w:rFonts w:asciiTheme="majorEastAsia" w:eastAsiaTheme="majorEastAsia" w:hAnsiTheme="majorEastAsia" w:hint="default"/>
              </w:rPr>
            </w:pPr>
          </w:p>
        </w:tc>
      </w:tr>
      <w:tr w:rsidR="006C3EA3" w14:paraId="6712738E" w14:textId="77777777" w:rsidTr="006C3EA3">
        <w:tc>
          <w:tcPr>
            <w:tcW w:w="4688" w:type="dxa"/>
          </w:tcPr>
          <w:p w14:paraId="74CEC9D1" w14:textId="77777777" w:rsidR="006C3EA3" w:rsidRDefault="006C3EA3" w:rsidP="00830768">
            <w:pPr>
              <w:rPr>
                <w:rFonts w:asciiTheme="majorEastAsia" w:eastAsiaTheme="majorEastAsia" w:hAnsiTheme="majorEastAsia" w:hint="default"/>
              </w:rPr>
            </w:pPr>
          </w:p>
        </w:tc>
        <w:tc>
          <w:tcPr>
            <w:tcW w:w="4226" w:type="dxa"/>
          </w:tcPr>
          <w:p w14:paraId="3C215DA6" w14:textId="77777777" w:rsidR="006C3EA3" w:rsidRDefault="006C3EA3" w:rsidP="00830768">
            <w:pPr>
              <w:rPr>
                <w:rFonts w:asciiTheme="majorEastAsia" w:eastAsiaTheme="majorEastAsia" w:hAnsiTheme="majorEastAsia" w:hint="default"/>
              </w:rPr>
            </w:pPr>
          </w:p>
        </w:tc>
      </w:tr>
      <w:tr w:rsidR="006C3EA3" w14:paraId="648FA69A" w14:textId="77777777" w:rsidTr="006C3EA3">
        <w:tc>
          <w:tcPr>
            <w:tcW w:w="4688" w:type="dxa"/>
          </w:tcPr>
          <w:p w14:paraId="45A64627" w14:textId="77777777" w:rsidR="006C3EA3" w:rsidRDefault="006C3EA3" w:rsidP="00830768">
            <w:pPr>
              <w:rPr>
                <w:rFonts w:asciiTheme="majorEastAsia" w:eastAsiaTheme="majorEastAsia" w:hAnsiTheme="majorEastAsia" w:hint="default"/>
              </w:rPr>
            </w:pPr>
          </w:p>
        </w:tc>
        <w:tc>
          <w:tcPr>
            <w:tcW w:w="4226" w:type="dxa"/>
          </w:tcPr>
          <w:p w14:paraId="16DE2DCC" w14:textId="77777777" w:rsidR="006C3EA3" w:rsidRDefault="006C3EA3" w:rsidP="00830768">
            <w:pPr>
              <w:rPr>
                <w:rFonts w:asciiTheme="majorEastAsia" w:eastAsiaTheme="majorEastAsia" w:hAnsiTheme="majorEastAsia" w:hint="default"/>
              </w:rPr>
            </w:pPr>
          </w:p>
        </w:tc>
      </w:tr>
      <w:tr w:rsidR="006C3EA3" w14:paraId="1F680A3A" w14:textId="77777777" w:rsidTr="006C3EA3">
        <w:tc>
          <w:tcPr>
            <w:tcW w:w="4688" w:type="dxa"/>
          </w:tcPr>
          <w:p w14:paraId="75F74453" w14:textId="65B2E153" w:rsidR="006C3EA3" w:rsidRDefault="006C3EA3" w:rsidP="00830768">
            <w:pPr>
              <w:jc w:val="center"/>
              <w:rPr>
                <w:rFonts w:asciiTheme="majorEastAsia" w:eastAsiaTheme="majorEastAsia" w:hAnsiTheme="majorEastAsia" w:hint="default"/>
              </w:rPr>
            </w:pPr>
          </w:p>
        </w:tc>
        <w:tc>
          <w:tcPr>
            <w:tcW w:w="4226" w:type="dxa"/>
          </w:tcPr>
          <w:p w14:paraId="2A0510F3" w14:textId="77777777" w:rsidR="006C3EA3" w:rsidRDefault="006C3EA3" w:rsidP="00830768">
            <w:pPr>
              <w:rPr>
                <w:rFonts w:asciiTheme="majorEastAsia" w:eastAsiaTheme="majorEastAsia" w:hAnsiTheme="majorEastAsia" w:hint="default"/>
              </w:rPr>
            </w:pPr>
          </w:p>
        </w:tc>
      </w:tr>
    </w:tbl>
    <w:p w14:paraId="755D25A3" w14:textId="77777777" w:rsidR="006C3EA3" w:rsidRDefault="006C3EA3" w:rsidP="006C3EA3">
      <w:pPr>
        <w:rPr>
          <w:rFonts w:asciiTheme="majorEastAsia" w:eastAsiaTheme="majorEastAsia" w:hAnsiTheme="majorEastAsia" w:hint="default"/>
        </w:rPr>
      </w:pPr>
    </w:p>
    <w:p w14:paraId="0C4DB580" w14:textId="77777777" w:rsidR="006C3EA3" w:rsidRDefault="006C3EA3" w:rsidP="006C3EA3">
      <w:pPr>
        <w:rPr>
          <w:rFonts w:asciiTheme="majorEastAsia" w:eastAsiaTheme="majorEastAsia" w:hAnsiTheme="majorEastAsia" w:hint="default"/>
        </w:rPr>
      </w:pPr>
      <w:r>
        <w:rPr>
          <w:rFonts w:asciiTheme="majorEastAsia" w:eastAsiaTheme="majorEastAsia" w:hAnsiTheme="majorEastAsia"/>
        </w:rPr>
        <w:t>（６）役員の構成</w:t>
      </w:r>
    </w:p>
    <w:tbl>
      <w:tblPr>
        <w:tblStyle w:val="ae"/>
        <w:tblW w:w="0" w:type="auto"/>
        <w:tblInd w:w="694" w:type="dxa"/>
        <w:tblLook w:val="04A0" w:firstRow="1" w:lastRow="0" w:firstColumn="1" w:lastColumn="0" w:noHBand="0" w:noVBand="1"/>
      </w:tblPr>
      <w:tblGrid>
        <w:gridCol w:w="2126"/>
        <w:gridCol w:w="2127"/>
        <w:gridCol w:w="4661"/>
      </w:tblGrid>
      <w:tr w:rsidR="006C3EA3" w14:paraId="3B3AC363" w14:textId="77777777" w:rsidTr="006C3EA3">
        <w:tc>
          <w:tcPr>
            <w:tcW w:w="2126" w:type="dxa"/>
          </w:tcPr>
          <w:p w14:paraId="1C38A05B" w14:textId="77777777" w:rsidR="006C3EA3" w:rsidRDefault="006C3EA3" w:rsidP="00830768">
            <w:pPr>
              <w:jc w:val="center"/>
              <w:rPr>
                <w:rFonts w:asciiTheme="majorEastAsia" w:eastAsiaTheme="majorEastAsia" w:hAnsiTheme="majorEastAsia" w:hint="default"/>
              </w:rPr>
            </w:pPr>
            <w:r>
              <w:rPr>
                <w:rFonts w:asciiTheme="majorEastAsia" w:eastAsiaTheme="majorEastAsia" w:hAnsiTheme="majorEastAsia"/>
              </w:rPr>
              <w:t>職名</w:t>
            </w:r>
          </w:p>
        </w:tc>
        <w:tc>
          <w:tcPr>
            <w:tcW w:w="2127" w:type="dxa"/>
          </w:tcPr>
          <w:p w14:paraId="436C8705" w14:textId="77777777" w:rsidR="006C3EA3" w:rsidRDefault="006C3EA3" w:rsidP="00830768">
            <w:pPr>
              <w:jc w:val="center"/>
              <w:rPr>
                <w:rFonts w:asciiTheme="majorEastAsia" w:eastAsiaTheme="majorEastAsia" w:hAnsiTheme="majorEastAsia" w:hint="default"/>
              </w:rPr>
            </w:pPr>
            <w:r>
              <w:rPr>
                <w:rFonts w:asciiTheme="majorEastAsia" w:eastAsiaTheme="majorEastAsia" w:hAnsiTheme="majorEastAsia"/>
              </w:rPr>
              <w:t>氏名</w:t>
            </w:r>
          </w:p>
        </w:tc>
        <w:tc>
          <w:tcPr>
            <w:tcW w:w="4661" w:type="dxa"/>
          </w:tcPr>
          <w:p w14:paraId="35849AFE" w14:textId="5DB32249" w:rsidR="006C3EA3" w:rsidRDefault="006C3EA3" w:rsidP="006C3EA3">
            <w:pPr>
              <w:jc w:val="center"/>
              <w:rPr>
                <w:rFonts w:asciiTheme="majorEastAsia" w:eastAsiaTheme="majorEastAsia" w:hAnsiTheme="majorEastAsia" w:hint="default"/>
              </w:rPr>
            </w:pPr>
            <w:r>
              <w:rPr>
                <w:rFonts w:asciiTheme="majorEastAsia" w:eastAsiaTheme="majorEastAsia" w:hAnsiTheme="majorEastAsia"/>
              </w:rPr>
              <w:t>所属機関名及びその役職名</w:t>
            </w:r>
          </w:p>
        </w:tc>
      </w:tr>
      <w:tr w:rsidR="006C3EA3" w14:paraId="68BC0DC1" w14:textId="77777777" w:rsidTr="006C3EA3">
        <w:tc>
          <w:tcPr>
            <w:tcW w:w="2126" w:type="dxa"/>
          </w:tcPr>
          <w:p w14:paraId="586680E2" w14:textId="77777777" w:rsidR="006C3EA3" w:rsidRDefault="006C3EA3" w:rsidP="00830768">
            <w:pPr>
              <w:jc w:val="center"/>
              <w:rPr>
                <w:rFonts w:asciiTheme="majorEastAsia" w:eastAsiaTheme="majorEastAsia" w:hAnsiTheme="majorEastAsia" w:hint="default"/>
              </w:rPr>
            </w:pPr>
            <w:r>
              <w:rPr>
                <w:rFonts w:asciiTheme="majorEastAsia" w:eastAsiaTheme="majorEastAsia" w:hAnsiTheme="majorEastAsia"/>
              </w:rPr>
              <w:t>代表理事</w:t>
            </w:r>
          </w:p>
        </w:tc>
        <w:tc>
          <w:tcPr>
            <w:tcW w:w="2127" w:type="dxa"/>
          </w:tcPr>
          <w:p w14:paraId="6F6B48B9" w14:textId="77777777" w:rsidR="006C3EA3" w:rsidRDefault="006C3EA3" w:rsidP="00830768">
            <w:pPr>
              <w:rPr>
                <w:rFonts w:asciiTheme="majorEastAsia" w:eastAsiaTheme="majorEastAsia" w:hAnsiTheme="majorEastAsia" w:hint="default"/>
              </w:rPr>
            </w:pPr>
          </w:p>
        </w:tc>
        <w:tc>
          <w:tcPr>
            <w:tcW w:w="4661" w:type="dxa"/>
          </w:tcPr>
          <w:p w14:paraId="01D1CD42" w14:textId="77777777" w:rsidR="006C3EA3" w:rsidRDefault="006C3EA3" w:rsidP="00830768">
            <w:pPr>
              <w:rPr>
                <w:rFonts w:asciiTheme="majorEastAsia" w:eastAsiaTheme="majorEastAsia" w:hAnsiTheme="majorEastAsia" w:hint="default"/>
              </w:rPr>
            </w:pPr>
          </w:p>
        </w:tc>
      </w:tr>
      <w:tr w:rsidR="006C3EA3" w14:paraId="44CF1CA0" w14:textId="77777777" w:rsidTr="006C3EA3">
        <w:tc>
          <w:tcPr>
            <w:tcW w:w="2126" w:type="dxa"/>
          </w:tcPr>
          <w:p w14:paraId="11688879" w14:textId="77777777" w:rsidR="006C3EA3" w:rsidRDefault="006C3EA3" w:rsidP="00830768">
            <w:pPr>
              <w:jc w:val="center"/>
              <w:rPr>
                <w:rFonts w:asciiTheme="majorEastAsia" w:eastAsiaTheme="majorEastAsia" w:hAnsiTheme="majorEastAsia" w:hint="default"/>
              </w:rPr>
            </w:pPr>
            <w:r>
              <w:rPr>
                <w:rFonts w:asciiTheme="majorEastAsia" w:eastAsiaTheme="majorEastAsia" w:hAnsiTheme="majorEastAsia"/>
              </w:rPr>
              <w:t>理事</w:t>
            </w:r>
          </w:p>
        </w:tc>
        <w:tc>
          <w:tcPr>
            <w:tcW w:w="2127" w:type="dxa"/>
          </w:tcPr>
          <w:p w14:paraId="72484EE3" w14:textId="77777777" w:rsidR="006C3EA3" w:rsidRDefault="006C3EA3" w:rsidP="00830768">
            <w:pPr>
              <w:rPr>
                <w:rFonts w:asciiTheme="majorEastAsia" w:eastAsiaTheme="majorEastAsia" w:hAnsiTheme="majorEastAsia" w:hint="default"/>
              </w:rPr>
            </w:pPr>
          </w:p>
        </w:tc>
        <w:tc>
          <w:tcPr>
            <w:tcW w:w="4661" w:type="dxa"/>
          </w:tcPr>
          <w:p w14:paraId="5B075EDD" w14:textId="77777777" w:rsidR="006C3EA3" w:rsidRDefault="006C3EA3" w:rsidP="00830768">
            <w:pPr>
              <w:rPr>
                <w:rFonts w:asciiTheme="majorEastAsia" w:eastAsiaTheme="majorEastAsia" w:hAnsiTheme="majorEastAsia" w:hint="default"/>
              </w:rPr>
            </w:pPr>
          </w:p>
        </w:tc>
      </w:tr>
      <w:tr w:rsidR="006C3EA3" w14:paraId="71F9F371" w14:textId="77777777" w:rsidTr="006C3EA3">
        <w:tc>
          <w:tcPr>
            <w:tcW w:w="2126" w:type="dxa"/>
          </w:tcPr>
          <w:p w14:paraId="588A05E2" w14:textId="77777777" w:rsidR="006C3EA3" w:rsidRDefault="006C3EA3" w:rsidP="00830768">
            <w:pPr>
              <w:jc w:val="center"/>
              <w:rPr>
                <w:rFonts w:asciiTheme="majorEastAsia" w:eastAsiaTheme="majorEastAsia" w:hAnsiTheme="majorEastAsia" w:hint="default"/>
              </w:rPr>
            </w:pPr>
            <w:r>
              <w:rPr>
                <w:rFonts w:asciiTheme="majorEastAsia" w:eastAsiaTheme="majorEastAsia" w:hAnsiTheme="majorEastAsia"/>
              </w:rPr>
              <w:t>同</w:t>
            </w:r>
          </w:p>
        </w:tc>
        <w:tc>
          <w:tcPr>
            <w:tcW w:w="2127" w:type="dxa"/>
          </w:tcPr>
          <w:p w14:paraId="42108E30" w14:textId="77777777" w:rsidR="006C3EA3" w:rsidRDefault="006C3EA3" w:rsidP="00830768">
            <w:pPr>
              <w:rPr>
                <w:rFonts w:asciiTheme="majorEastAsia" w:eastAsiaTheme="majorEastAsia" w:hAnsiTheme="majorEastAsia" w:hint="default"/>
              </w:rPr>
            </w:pPr>
          </w:p>
        </w:tc>
        <w:tc>
          <w:tcPr>
            <w:tcW w:w="4661" w:type="dxa"/>
          </w:tcPr>
          <w:p w14:paraId="102B8E2C" w14:textId="77777777" w:rsidR="006C3EA3" w:rsidRDefault="006C3EA3" w:rsidP="00830768">
            <w:pPr>
              <w:rPr>
                <w:rFonts w:asciiTheme="majorEastAsia" w:eastAsiaTheme="majorEastAsia" w:hAnsiTheme="majorEastAsia" w:hint="default"/>
              </w:rPr>
            </w:pPr>
          </w:p>
        </w:tc>
      </w:tr>
      <w:tr w:rsidR="006C3EA3" w14:paraId="6BB6EF5E" w14:textId="77777777" w:rsidTr="006C3EA3">
        <w:tc>
          <w:tcPr>
            <w:tcW w:w="2126" w:type="dxa"/>
          </w:tcPr>
          <w:p w14:paraId="7DEFB132" w14:textId="77777777" w:rsidR="006C3EA3" w:rsidRDefault="006C3EA3" w:rsidP="00830768">
            <w:pPr>
              <w:jc w:val="center"/>
              <w:rPr>
                <w:rFonts w:asciiTheme="majorEastAsia" w:eastAsiaTheme="majorEastAsia" w:hAnsiTheme="majorEastAsia" w:hint="default"/>
              </w:rPr>
            </w:pPr>
            <w:r>
              <w:rPr>
                <w:rFonts w:asciiTheme="majorEastAsia" w:eastAsiaTheme="majorEastAsia" w:hAnsiTheme="majorEastAsia"/>
              </w:rPr>
              <w:t>同</w:t>
            </w:r>
          </w:p>
        </w:tc>
        <w:tc>
          <w:tcPr>
            <w:tcW w:w="2127" w:type="dxa"/>
          </w:tcPr>
          <w:p w14:paraId="6F6DC093" w14:textId="77777777" w:rsidR="006C3EA3" w:rsidRDefault="006C3EA3" w:rsidP="00830768">
            <w:pPr>
              <w:rPr>
                <w:rFonts w:asciiTheme="majorEastAsia" w:eastAsiaTheme="majorEastAsia" w:hAnsiTheme="majorEastAsia" w:hint="default"/>
              </w:rPr>
            </w:pPr>
          </w:p>
        </w:tc>
        <w:tc>
          <w:tcPr>
            <w:tcW w:w="4661" w:type="dxa"/>
          </w:tcPr>
          <w:p w14:paraId="6081B984" w14:textId="77777777" w:rsidR="006C3EA3" w:rsidRDefault="006C3EA3" w:rsidP="00830768">
            <w:pPr>
              <w:rPr>
                <w:rFonts w:asciiTheme="majorEastAsia" w:eastAsiaTheme="majorEastAsia" w:hAnsiTheme="majorEastAsia" w:hint="default"/>
              </w:rPr>
            </w:pPr>
          </w:p>
        </w:tc>
      </w:tr>
      <w:tr w:rsidR="006C3EA3" w14:paraId="1856D143" w14:textId="77777777" w:rsidTr="006C3EA3">
        <w:tc>
          <w:tcPr>
            <w:tcW w:w="2126" w:type="dxa"/>
          </w:tcPr>
          <w:p w14:paraId="63A41393" w14:textId="77777777" w:rsidR="006C3EA3" w:rsidRDefault="006C3EA3" w:rsidP="00830768">
            <w:pPr>
              <w:jc w:val="center"/>
              <w:rPr>
                <w:rFonts w:asciiTheme="majorEastAsia" w:eastAsiaTheme="majorEastAsia" w:hAnsiTheme="majorEastAsia" w:hint="default"/>
              </w:rPr>
            </w:pPr>
            <w:r>
              <w:rPr>
                <w:rFonts w:asciiTheme="majorEastAsia" w:eastAsiaTheme="majorEastAsia" w:hAnsiTheme="majorEastAsia"/>
              </w:rPr>
              <w:t>同</w:t>
            </w:r>
          </w:p>
        </w:tc>
        <w:tc>
          <w:tcPr>
            <w:tcW w:w="2127" w:type="dxa"/>
          </w:tcPr>
          <w:p w14:paraId="288FEAB6" w14:textId="77777777" w:rsidR="006C3EA3" w:rsidRDefault="006C3EA3" w:rsidP="00830768">
            <w:pPr>
              <w:rPr>
                <w:rFonts w:asciiTheme="majorEastAsia" w:eastAsiaTheme="majorEastAsia" w:hAnsiTheme="majorEastAsia" w:hint="default"/>
              </w:rPr>
            </w:pPr>
          </w:p>
        </w:tc>
        <w:tc>
          <w:tcPr>
            <w:tcW w:w="4661" w:type="dxa"/>
          </w:tcPr>
          <w:p w14:paraId="342C08B5" w14:textId="77777777" w:rsidR="006C3EA3" w:rsidRDefault="006C3EA3" w:rsidP="00830768">
            <w:pPr>
              <w:rPr>
                <w:rFonts w:asciiTheme="majorEastAsia" w:eastAsiaTheme="majorEastAsia" w:hAnsiTheme="majorEastAsia" w:hint="default"/>
              </w:rPr>
            </w:pPr>
          </w:p>
        </w:tc>
      </w:tr>
      <w:tr w:rsidR="006C3EA3" w14:paraId="0E0F3D81" w14:textId="77777777" w:rsidTr="006C3EA3">
        <w:tc>
          <w:tcPr>
            <w:tcW w:w="2126" w:type="dxa"/>
          </w:tcPr>
          <w:p w14:paraId="55A6B215" w14:textId="77777777" w:rsidR="006C3EA3" w:rsidRDefault="006C3EA3" w:rsidP="00830768">
            <w:pPr>
              <w:jc w:val="center"/>
              <w:rPr>
                <w:rFonts w:asciiTheme="majorEastAsia" w:eastAsiaTheme="majorEastAsia" w:hAnsiTheme="majorEastAsia" w:hint="default"/>
              </w:rPr>
            </w:pPr>
            <w:r>
              <w:rPr>
                <w:rFonts w:asciiTheme="majorEastAsia" w:eastAsiaTheme="majorEastAsia" w:hAnsiTheme="majorEastAsia"/>
              </w:rPr>
              <w:t>監事</w:t>
            </w:r>
          </w:p>
        </w:tc>
        <w:tc>
          <w:tcPr>
            <w:tcW w:w="2127" w:type="dxa"/>
          </w:tcPr>
          <w:p w14:paraId="770AB90D" w14:textId="77777777" w:rsidR="006C3EA3" w:rsidRDefault="006C3EA3" w:rsidP="00830768">
            <w:pPr>
              <w:rPr>
                <w:rFonts w:asciiTheme="majorEastAsia" w:eastAsiaTheme="majorEastAsia" w:hAnsiTheme="majorEastAsia" w:hint="default"/>
              </w:rPr>
            </w:pPr>
          </w:p>
        </w:tc>
        <w:tc>
          <w:tcPr>
            <w:tcW w:w="4661" w:type="dxa"/>
          </w:tcPr>
          <w:p w14:paraId="716A175D" w14:textId="77777777" w:rsidR="006C3EA3" w:rsidRDefault="006C3EA3" w:rsidP="00830768">
            <w:pPr>
              <w:rPr>
                <w:rFonts w:asciiTheme="majorEastAsia" w:eastAsiaTheme="majorEastAsia" w:hAnsiTheme="majorEastAsia" w:hint="default"/>
              </w:rPr>
            </w:pPr>
          </w:p>
        </w:tc>
      </w:tr>
      <w:tr w:rsidR="006C3EA3" w14:paraId="3256F3C6" w14:textId="77777777" w:rsidTr="006C3EA3">
        <w:tc>
          <w:tcPr>
            <w:tcW w:w="2126" w:type="dxa"/>
          </w:tcPr>
          <w:p w14:paraId="79B734EF" w14:textId="77777777" w:rsidR="006C3EA3" w:rsidRDefault="006C3EA3" w:rsidP="00830768">
            <w:pPr>
              <w:jc w:val="center"/>
              <w:rPr>
                <w:rFonts w:asciiTheme="majorEastAsia" w:eastAsiaTheme="majorEastAsia" w:hAnsiTheme="majorEastAsia" w:hint="default"/>
              </w:rPr>
            </w:pPr>
            <w:r>
              <w:rPr>
                <w:rFonts w:asciiTheme="majorEastAsia" w:eastAsiaTheme="majorEastAsia" w:hAnsiTheme="majorEastAsia"/>
              </w:rPr>
              <w:t>同</w:t>
            </w:r>
          </w:p>
        </w:tc>
        <w:tc>
          <w:tcPr>
            <w:tcW w:w="2127" w:type="dxa"/>
          </w:tcPr>
          <w:p w14:paraId="0476A213" w14:textId="77777777" w:rsidR="006C3EA3" w:rsidRDefault="006C3EA3" w:rsidP="00830768">
            <w:pPr>
              <w:rPr>
                <w:rFonts w:asciiTheme="majorEastAsia" w:eastAsiaTheme="majorEastAsia" w:hAnsiTheme="majorEastAsia" w:hint="default"/>
              </w:rPr>
            </w:pPr>
          </w:p>
        </w:tc>
        <w:tc>
          <w:tcPr>
            <w:tcW w:w="4661" w:type="dxa"/>
          </w:tcPr>
          <w:p w14:paraId="56346015" w14:textId="77777777" w:rsidR="006C3EA3" w:rsidRDefault="006C3EA3" w:rsidP="00830768">
            <w:pPr>
              <w:rPr>
                <w:rFonts w:asciiTheme="majorEastAsia" w:eastAsiaTheme="majorEastAsia" w:hAnsiTheme="majorEastAsia" w:hint="default"/>
              </w:rPr>
            </w:pPr>
          </w:p>
        </w:tc>
      </w:tr>
    </w:tbl>
    <w:p w14:paraId="1DFDC2C5" w14:textId="335E931D" w:rsidR="0096760A" w:rsidRDefault="0096760A" w:rsidP="0096760A">
      <w:pPr>
        <w:rPr>
          <w:rFonts w:ascii="ＭＳ ゴシック" w:eastAsia="ＭＳ ゴシック" w:hAnsi="ＭＳ ゴシック" w:hint="default"/>
          <w:szCs w:val="24"/>
        </w:rPr>
      </w:pPr>
    </w:p>
    <w:p w14:paraId="51AE93A2" w14:textId="70D70006" w:rsidR="006C3EA3" w:rsidRDefault="006C3EA3" w:rsidP="006C3EA3">
      <w:pPr>
        <w:rPr>
          <w:rFonts w:asciiTheme="majorEastAsia" w:eastAsiaTheme="majorEastAsia" w:hAnsiTheme="majorEastAsia" w:hint="default"/>
        </w:rPr>
      </w:pPr>
      <w:r>
        <w:rPr>
          <w:rFonts w:asciiTheme="majorEastAsia" w:eastAsiaTheme="majorEastAsia" w:hAnsiTheme="majorEastAsia"/>
        </w:rPr>
        <w:t>（７）事務局体制</w:t>
      </w:r>
    </w:p>
    <w:tbl>
      <w:tblPr>
        <w:tblStyle w:val="ae"/>
        <w:tblW w:w="0" w:type="auto"/>
        <w:tblInd w:w="694" w:type="dxa"/>
        <w:tblLook w:val="04A0" w:firstRow="1" w:lastRow="0" w:firstColumn="1" w:lastColumn="0" w:noHBand="0" w:noVBand="1"/>
      </w:tblPr>
      <w:tblGrid>
        <w:gridCol w:w="2126"/>
        <w:gridCol w:w="2127"/>
        <w:gridCol w:w="4661"/>
      </w:tblGrid>
      <w:tr w:rsidR="006C3EA3" w14:paraId="560A102D" w14:textId="77777777" w:rsidTr="006C3EA3">
        <w:tc>
          <w:tcPr>
            <w:tcW w:w="2126" w:type="dxa"/>
          </w:tcPr>
          <w:p w14:paraId="316295C7" w14:textId="4E89754A" w:rsidR="006C3EA3" w:rsidRDefault="006C3EA3" w:rsidP="00830768">
            <w:pPr>
              <w:jc w:val="center"/>
              <w:rPr>
                <w:rFonts w:asciiTheme="majorEastAsia" w:eastAsiaTheme="majorEastAsia" w:hAnsiTheme="majorEastAsia" w:hint="default"/>
              </w:rPr>
            </w:pPr>
            <w:r>
              <w:rPr>
                <w:rFonts w:asciiTheme="majorEastAsia" w:eastAsiaTheme="majorEastAsia" w:hAnsiTheme="majorEastAsia"/>
              </w:rPr>
              <w:t>役職</w:t>
            </w:r>
          </w:p>
        </w:tc>
        <w:tc>
          <w:tcPr>
            <w:tcW w:w="2127" w:type="dxa"/>
          </w:tcPr>
          <w:p w14:paraId="2E18CAA9" w14:textId="77777777" w:rsidR="006C3EA3" w:rsidRDefault="006C3EA3" w:rsidP="00830768">
            <w:pPr>
              <w:jc w:val="center"/>
              <w:rPr>
                <w:rFonts w:asciiTheme="majorEastAsia" w:eastAsiaTheme="majorEastAsia" w:hAnsiTheme="majorEastAsia" w:hint="default"/>
              </w:rPr>
            </w:pPr>
            <w:r>
              <w:rPr>
                <w:rFonts w:asciiTheme="majorEastAsia" w:eastAsiaTheme="majorEastAsia" w:hAnsiTheme="majorEastAsia"/>
              </w:rPr>
              <w:t>氏名</w:t>
            </w:r>
          </w:p>
        </w:tc>
        <w:tc>
          <w:tcPr>
            <w:tcW w:w="4661" w:type="dxa"/>
          </w:tcPr>
          <w:p w14:paraId="0823874B" w14:textId="77777777" w:rsidR="006C3EA3" w:rsidRDefault="006C3EA3" w:rsidP="00830768">
            <w:pPr>
              <w:jc w:val="center"/>
              <w:rPr>
                <w:rFonts w:asciiTheme="majorEastAsia" w:eastAsiaTheme="majorEastAsia" w:hAnsiTheme="majorEastAsia" w:hint="default"/>
              </w:rPr>
            </w:pPr>
            <w:r>
              <w:rPr>
                <w:rFonts w:asciiTheme="majorEastAsia" w:eastAsiaTheme="majorEastAsia" w:hAnsiTheme="majorEastAsia"/>
              </w:rPr>
              <w:t>所属機関名及びその役職名</w:t>
            </w:r>
          </w:p>
        </w:tc>
      </w:tr>
      <w:tr w:rsidR="006C3EA3" w14:paraId="1FE7EB79" w14:textId="77777777" w:rsidTr="006C3EA3">
        <w:tc>
          <w:tcPr>
            <w:tcW w:w="2126" w:type="dxa"/>
          </w:tcPr>
          <w:p w14:paraId="5B1B7692" w14:textId="4C682F48" w:rsidR="006C3EA3" w:rsidRDefault="006C3EA3" w:rsidP="00830768">
            <w:pPr>
              <w:jc w:val="center"/>
              <w:rPr>
                <w:rFonts w:asciiTheme="majorEastAsia" w:eastAsiaTheme="majorEastAsia" w:hAnsiTheme="majorEastAsia" w:hint="default"/>
              </w:rPr>
            </w:pPr>
          </w:p>
        </w:tc>
        <w:tc>
          <w:tcPr>
            <w:tcW w:w="2127" w:type="dxa"/>
          </w:tcPr>
          <w:p w14:paraId="47A0B247" w14:textId="77777777" w:rsidR="006C3EA3" w:rsidRDefault="006C3EA3" w:rsidP="00830768">
            <w:pPr>
              <w:rPr>
                <w:rFonts w:asciiTheme="majorEastAsia" w:eastAsiaTheme="majorEastAsia" w:hAnsiTheme="majorEastAsia" w:hint="default"/>
              </w:rPr>
            </w:pPr>
          </w:p>
        </w:tc>
        <w:tc>
          <w:tcPr>
            <w:tcW w:w="4661" w:type="dxa"/>
          </w:tcPr>
          <w:p w14:paraId="7AE43591" w14:textId="77777777" w:rsidR="006C3EA3" w:rsidRDefault="006C3EA3" w:rsidP="00830768">
            <w:pPr>
              <w:rPr>
                <w:rFonts w:asciiTheme="majorEastAsia" w:eastAsiaTheme="majorEastAsia" w:hAnsiTheme="majorEastAsia" w:hint="default"/>
              </w:rPr>
            </w:pPr>
          </w:p>
        </w:tc>
      </w:tr>
      <w:tr w:rsidR="006C3EA3" w14:paraId="5A06B926" w14:textId="77777777" w:rsidTr="006C3EA3">
        <w:tc>
          <w:tcPr>
            <w:tcW w:w="2126" w:type="dxa"/>
          </w:tcPr>
          <w:p w14:paraId="40FED26A" w14:textId="090F8D17" w:rsidR="006C3EA3" w:rsidRDefault="006C3EA3" w:rsidP="00830768">
            <w:pPr>
              <w:jc w:val="center"/>
              <w:rPr>
                <w:rFonts w:asciiTheme="majorEastAsia" w:eastAsiaTheme="majorEastAsia" w:hAnsiTheme="majorEastAsia" w:hint="default"/>
              </w:rPr>
            </w:pPr>
          </w:p>
        </w:tc>
        <w:tc>
          <w:tcPr>
            <w:tcW w:w="2127" w:type="dxa"/>
          </w:tcPr>
          <w:p w14:paraId="0ADAF651" w14:textId="77777777" w:rsidR="006C3EA3" w:rsidRDefault="006C3EA3" w:rsidP="00830768">
            <w:pPr>
              <w:rPr>
                <w:rFonts w:asciiTheme="majorEastAsia" w:eastAsiaTheme="majorEastAsia" w:hAnsiTheme="majorEastAsia" w:hint="default"/>
              </w:rPr>
            </w:pPr>
          </w:p>
        </w:tc>
        <w:tc>
          <w:tcPr>
            <w:tcW w:w="4661" w:type="dxa"/>
          </w:tcPr>
          <w:p w14:paraId="0D2831AF" w14:textId="77777777" w:rsidR="006C3EA3" w:rsidRDefault="006C3EA3" w:rsidP="00830768">
            <w:pPr>
              <w:rPr>
                <w:rFonts w:asciiTheme="majorEastAsia" w:eastAsiaTheme="majorEastAsia" w:hAnsiTheme="majorEastAsia" w:hint="default"/>
              </w:rPr>
            </w:pPr>
          </w:p>
        </w:tc>
      </w:tr>
      <w:tr w:rsidR="006C3EA3" w14:paraId="054355E3" w14:textId="77777777" w:rsidTr="006C3EA3">
        <w:tc>
          <w:tcPr>
            <w:tcW w:w="2126" w:type="dxa"/>
          </w:tcPr>
          <w:p w14:paraId="4EF9D7F2" w14:textId="5A222F0B" w:rsidR="006C3EA3" w:rsidRDefault="006C3EA3" w:rsidP="00830768">
            <w:pPr>
              <w:jc w:val="center"/>
              <w:rPr>
                <w:rFonts w:asciiTheme="majorEastAsia" w:eastAsiaTheme="majorEastAsia" w:hAnsiTheme="majorEastAsia" w:hint="default"/>
              </w:rPr>
            </w:pPr>
          </w:p>
        </w:tc>
        <w:tc>
          <w:tcPr>
            <w:tcW w:w="2127" w:type="dxa"/>
          </w:tcPr>
          <w:p w14:paraId="61DE4364" w14:textId="77777777" w:rsidR="006C3EA3" w:rsidRDefault="006C3EA3" w:rsidP="00830768">
            <w:pPr>
              <w:rPr>
                <w:rFonts w:asciiTheme="majorEastAsia" w:eastAsiaTheme="majorEastAsia" w:hAnsiTheme="majorEastAsia" w:hint="default"/>
              </w:rPr>
            </w:pPr>
          </w:p>
        </w:tc>
        <w:tc>
          <w:tcPr>
            <w:tcW w:w="4661" w:type="dxa"/>
          </w:tcPr>
          <w:p w14:paraId="26CC436C" w14:textId="77777777" w:rsidR="006C3EA3" w:rsidRDefault="006C3EA3" w:rsidP="00830768">
            <w:pPr>
              <w:rPr>
                <w:rFonts w:asciiTheme="majorEastAsia" w:eastAsiaTheme="majorEastAsia" w:hAnsiTheme="majorEastAsia" w:hint="default"/>
              </w:rPr>
            </w:pPr>
          </w:p>
        </w:tc>
      </w:tr>
      <w:tr w:rsidR="006C3EA3" w14:paraId="566B1007" w14:textId="77777777" w:rsidTr="006C3EA3">
        <w:tc>
          <w:tcPr>
            <w:tcW w:w="2126" w:type="dxa"/>
          </w:tcPr>
          <w:p w14:paraId="03429C2B" w14:textId="38E3B26D" w:rsidR="006C3EA3" w:rsidRDefault="006C3EA3" w:rsidP="00830768">
            <w:pPr>
              <w:jc w:val="center"/>
              <w:rPr>
                <w:rFonts w:asciiTheme="majorEastAsia" w:eastAsiaTheme="majorEastAsia" w:hAnsiTheme="majorEastAsia" w:hint="default"/>
              </w:rPr>
            </w:pPr>
          </w:p>
        </w:tc>
        <w:tc>
          <w:tcPr>
            <w:tcW w:w="2127" w:type="dxa"/>
          </w:tcPr>
          <w:p w14:paraId="2D6DC1AA" w14:textId="77777777" w:rsidR="006C3EA3" w:rsidRDefault="006C3EA3" w:rsidP="00830768">
            <w:pPr>
              <w:rPr>
                <w:rFonts w:asciiTheme="majorEastAsia" w:eastAsiaTheme="majorEastAsia" w:hAnsiTheme="majorEastAsia" w:hint="default"/>
              </w:rPr>
            </w:pPr>
          </w:p>
        </w:tc>
        <w:tc>
          <w:tcPr>
            <w:tcW w:w="4661" w:type="dxa"/>
          </w:tcPr>
          <w:p w14:paraId="66AB5865" w14:textId="77777777" w:rsidR="006C3EA3" w:rsidRDefault="006C3EA3" w:rsidP="00830768">
            <w:pPr>
              <w:rPr>
                <w:rFonts w:asciiTheme="majorEastAsia" w:eastAsiaTheme="majorEastAsia" w:hAnsiTheme="majorEastAsia" w:hint="default"/>
              </w:rPr>
            </w:pPr>
          </w:p>
        </w:tc>
      </w:tr>
    </w:tbl>
    <w:p w14:paraId="4E3E9387" w14:textId="204FEA8D" w:rsidR="006C3EA3" w:rsidRDefault="006C3EA3" w:rsidP="0096760A">
      <w:pPr>
        <w:rPr>
          <w:rFonts w:ascii="ＭＳ ゴシック" w:eastAsia="ＭＳ ゴシック" w:hAnsi="ＭＳ ゴシック" w:hint="default"/>
          <w:szCs w:val="24"/>
        </w:rPr>
      </w:pPr>
    </w:p>
    <w:p w14:paraId="52D84360" w14:textId="1F188E2F" w:rsidR="006C3EA3" w:rsidRPr="006C3EA3" w:rsidRDefault="006C3EA3" w:rsidP="006C3EA3">
      <w:pPr>
        <w:rPr>
          <w:rFonts w:ascii="ＭＳ ゴシック" w:eastAsia="ＭＳ ゴシック" w:hAnsi="ＭＳ ゴシック" w:hint="default"/>
          <w:b/>
          <w:szCs w:val="24"/>
          <w:u w:val="single"/>
          <w:lang w:eastAsia="zh-TW"/>
        </w:rPr>
      </w:pPr>
      <w:r>
        <w:rPr>
          <w:rFonts w:ascii="ＭＳ ゴシック" w:eastAsia="ＭＳ ゴシック" w:hAnsi="ＭＳ ゴシック"/>
          <w:b/>
          <w:szCs w:val="24"/>
          <w:u w:val="single"/>
          <w:lang w:eastAsia="zh-TW"/>
        </w:rPr>
        <w:lastRenderedPageBreak/>
        <w:t>２</w:t>
      </w:r>
      <w:r w:rsidRPr="006C3EA3">
        <w:rPr>
          <w:rFonts w:ascii="ＭＳ ゴシック" w:eastAsia="ＭＳ ゴシック" w:hAnsi="ＭＳ ゴシック"/>
          <w:b/>
          <w:szCs w:val="24"/>
          <w:u w:val="single"/>
          <w:lang w:eastAsia="zh-TW"/>
        </w:rPr>
        <w:t>．</w:t>
      </w:r>
      <w:r>
        <w:rPr>
          <w:rFonts w:ascii="ＭＳ ゴシック" w:eastAsia="ＭＳ ゴシック" w:hAnsi="ＭＳ ゴシック"/>
          <w:b/>
          <w:szCs w:val="24"/>
          <w:u w:val="single"/>
          <w:lang w:eastAsia="zh-TW"/>
        </w:rPr>
        <w:t>活動概要</w:t>
      </w:r>
    </w:p>
    <w:p w14:paraId="4D9DA8EB" w14:textId="77777777" w:rsidR="006C3EA3" w:rsidRDefault="006C3EA3" w:rsidP="006C3EA3">
      <w:pPr>
        <w:rPr>
          <w:rFonts w:asciiTheme="majorEastAsia" w:eastAsiaTheme="majorEastAsia" w:hAnsiTheme="majorEastAsia" w:hint="default"/>
          <w:lang w:eastAsia="zh-TW"/>
        </w:rPr>
      </w:pPr>
      <w:r>
        <w:rPr>
          <w:rFonts w:asciiTheme="majorEastAsia" w:eastAsiaTheme="majorEastAsia" w:hAnsiTheme="majorEastAsia"/>
          <w:lang w:eastAsia="zh-TW"/>
        </w:rPr>
        <w:t xml:space="preserve">　　　……………………</w:t>
      </w:r>
    </w:p>
    <w:p w14:paraId="3466208E" w14:textId="77777777" w:rsidR="006C3EA3" w:rsidRDefault="006C3EA3" w:rsidP="006C3EA3">
      <w:pPr>
        <w:rPr>
          <w:rFonts w:asciiTheme="majorEastAsia" w:eastAsiaTheme="majorEastAsia" w:hAnsiTheme="majorEastAsia" w:hint="default"/>
        </w:rPr>
      </w:pPr>
      <w:r>
        <w:rPr>
          <w:rFonts w:asciiTheme="majorEastAsia" w:eastAsiaTheme="majorEastAsia" w:hAnsiTheme="majorEastAsia"/>
          <w:lang w:eastAsia="zh-TW"/>
        </w:rPr>
        <w:t xml:space="preserve">　　　</w:t>
      </w:r>
      <w:r>
        <w:rPr>
          <w:rFonts w:asciiTheme="majorEastAsia" w:eastAsiaTheme="majorEastAsia" w:hAnsiTheme="majorEastAsia"/>
        </w:rPr>
        <w:t>……………………</w:t>
      </w:r>
    </w:p>
    <w:p w14:paraId="4CFBB19D" w14:textId="77777777" w:rsidR="006C3EA3" w:rsidRDefault="006C3EA3" w:rsidP="006C3EA3">
      <w:pPr>
        <w:rPr>
          <w:rFonts w:ascii="ＭＳ ゴシック" w:eastAsia="ＭＳ ゴシック" w:hAnsi="ＭＳ ゴシック" w:hint="default"/>
          <w:szCs w:val="24"/>
        </w:rPr>
      </w:pPr>
    </w:p>
    <w:p w14:paraId="32969D87" w14:textId="1664FD6C" w:rsidR="006C3EA3" w:rsidRPr="006C3EA3" w:rsidRDefault="006C3EA3" w:rsidP="006C3EA3">
      <w:pPr>
        <w:rPr>
          <w:rFonts w:ascii="ＭＳ ゴシック" w:eastAsia="ＭＳ ゴシック" w:hAnsi="ＭＳ ゴシック" w:hint="default"/>
          <w:b/>
          <w:szCs w:val="24"/>
          <w:u w:val="single"/>
        </w:rPr>
      </w:pPr>
      <w:r>
        <w:rPr>
          <w:rFonts w:ascii="ＭＳ ゴシック" w:eastAsia="ＭＳ ゴシック" w:hAnsi="ＭＳ ゴシック"/>
          <w:b/>
          <w:szCs w:val="24"/>
          <w:u w:val="single"/>
        </w:rPr>
        <w:t>３．事業の活動状況</w:t>
      </w:r>
    </w:p>
    <w:p w14:paraId="6A445091" w14:textId="77777777" w:rsidR="006C3EA3" w:rsidRPr="006C3EA3" w:rsidRDefault="006C3EA3" w:rsidP="006C3EA3">
      <w:pPr>
        <w:rPr>
          <w:rFonts w:ascii="ＭＳ ゴシック" w:eastAsia="ＭＳ ゴシック" w:hAnsi="ＭＳ ゴシック" w:hint="default"/>
          <w:b/>
          <w:szCs w:val="24"/>
          <w:u w:val="single"/>
        </w:rPr>
      </w:pPr>
      <w:r w:rsidRPr="006C3EA3">
        <w:rPr>
          <w:rFonts w:ascii="ＭＳ ゴシック" w:eastAsia="ＭＳ ゴシック" w:hAnsi="ＭＳ ゴシック"/>
          <w:b/>
          <w:szCs w:val="24"/>
          <w:u w:val="single"/>
        </w:rPr>
        <w:t>（１）法人運営関係</w:t>
      </w:r>
    </w:p>
    <w:p w14:paraId="59D3C170" w14:textId="77777777" w:rsidR="006C3EA3" w:rsidRPr="0096760A" w:rsidRDefault="006C3EA3" w:rsidP="006C3EA3">
      <w:pPr>
        <w:rPr>
          <w:rFonts w:ascii="ＭＳ ゴシック" w:eastAsia="ＭＳ ゴシック" w:hAnsi="ＭＳ ゴシック" w:hint="default"/>
          <w:szCs w:val="24"/>
        </w:rPr>
      </w:pPr>
      <w:r w:rsidRPr="0096760A">
        <w:rPr>
          <w:rFonts w:ascii="ＭＳ ゴシック" w:eastAsia="ＭＳ ゴシック" w:hAnsi="ＭＳ ゴシック"/>
          <w:szCs w:val="24"/>
        </w:rPr>
        <w:t xml:space="preserve">　（ⅰ）会議・委員会の開催</w:t>
      </w:r>
    </w:p>
    <w:p w14:paraId="2BB0BBB5" w14:textId="77777777" w:rsidR="006C3EA3" w:rsidRDefault="006C3EA3" w:rsidP="006C3EA3">
      <w:pPr>
        <w:rPr>
          <w:rFonts w:asciiTheme="majorEastAsia" w:eastAsiaTheme="majorEastAsia" w:hAnsiTheme="majorEastAsia" w:hint="default"/>
        </w:rPr>
      </w:pPr>
      <w:r>
        <w:rPr>
          <w:rFonts w:asciiTheme="majorEastAsia" w:eastAsiaTheme="majorEastAsia" w:hAnsiTheme="majorEastAsia"/>
        </w:rPr>
        <w:t xml:space="preserve">　　　……………………</w:t>
      </w:r>
    </w:p>
    <w:p w14:paraId="361DD650" w14:textId="77777777" w:rsidR="006C3EA3" w:rsidRPr="006C3EA3" w:rsidRDefault="006C3EA3" w:rsidP="006C3EA3">
      <w:pPr>
        <w:rPr>
          <w:rFonts w:ascii="ＭＳ ゴシック" w:eastAsia="ＭＳ ゴシック" w:hAnsi="ＭＳ ゴシック" w:hint="default"/>
          <w:szCs w:val="24"/>
        </w:rPr>
      </w:pPr>
    </w:p>
    <w:p w14:paraId="31B38073" w14:textId="77777777" w:rsidR="006C3EA3" w:rsidRPr="0096760A" w:rsidRDefault="006C3EA3" w:rsidP="006C3EA3">
      <w:pPr>
        <w:rPr>
          <w:rFonts w:ascii="ＭＳ ゴシック" w:eastAsia="ＭＳ ゴシック" w:hAnsi="ＭＳ ゴシック" w:hint="default"/>
          <w:szCs w:val="24"/>
        </w:rPr>
      </w:pPr>
      <w:r w:rsidRPr="0096760A">
        <w:rPr>
          <w:rFonts w:ascii="ＭＳ ゴシック" w:eastAsia="ＭＳ ゴシック" w:hAnsi="ＭＳ ゴシック"/>
          <w:szCs w:val="24"/>
        </w:rPr>
        <w:t xml:space="preserve">　（ⅱ）○○</w:t>
      </w:r>
    </w:p>
    <w:p w14:paraId="4E5376E5" w14:textId="77777777" w:rsidR="006C3EA3" w:rsidRDefault="006C3EA3" w:rsidP="006C3EA3">
      <w:pPr>
        <w:rPr>
          <w:rFonts w:asciiTheme="majorEastAsia" w:eastAsiaTheme="majorEastAsia" w:hAnsiTheme="majorEastAsia" w:hint="default"/>
          <w:lang w:eastAsia="zh-TW"/>
        </w:rPr>
      </w:pPr>
      <w:r>
        <w:rPr>
          <w:rFonts w:asciiTheme="majorEastAsia" w:eastAsiaTheme="majorEastAsia" w:hAnsiTheme="majorEastAsia"/>
        </w:rPr>
        <w:t xml:space="preserve">　　　</w:t>
      </w:r>
      <w:r>
        <w:rPr>
          <w:rFonts w:asciiTheme="majorEastAsia" w:eastAsiaTheme="majorEastAsia" w:hAnsiTheme="majorEastAsia"/>
          <w:lang w:eastAsia="zh-TW"/>
        </w:rPr>
        <w:t>……………………</w:t>
      </w:r>
    </w:p>
    <w:p w14:paraId="250714C2" w14:textId="77777777" w:rsidR="006C3EA3" w:rsidRPr="0096760A" w:rsidRDefault="006C3EA3" w:rsidP="006C3EA3">
      <w:pPr>
        <w:rPr>
          <w:rFonts w:ascii="ＭＳ ゴシック" w:eastAsia="ＭＳ ゴシック" w:hAnsi="ＭＳ ゴシック" w:hint="default"/>
          <w:szCs w:val="24"/>
          <w:lang w:eastAsia="zh-TW"/>
        </w:rPr>
      </w:pPr>
    </w:p>
    <w:p w14:paraId="1BB424A1" w14:textId="77777777" w:rsidR="006C3EA3" w:rsidRPr="006C3EA3" w:rsidRDefault="006C3EA3" w:rsidP="006C3EA3">
      <w:pPr>
        <w:rPr>
          <w:rFonts w:ascii="ＭＳ ゴシック" w:eastAsia="ＭＳ ゴシック" w:hAnsi="ＭＳ ゴシック" w:hint="default"/>
          <w:b/>
          <w:szCs w:val="24"/>
          <w:u w:val="single"/>
          <w:lang w:eastAsia="zh-TW"/>
        </w:rPr>
      </w:pPr>
      <w:r w:rsidRPr="006C3EA3">
        <w:rPr>
          <w:rFonts w:ascii="ＭＳ ゴシック" w:eastAsia="ＭＳ ゴシック" w:hAnsi="ＭＳ ゴシック"/>
          <w:b/>
          <w:szCs w:val="24"/>
          <w:u w:val="single"/>
          <w:lang w:eastAsia="zh-TW"/>
        </w:rPr>
        <w:t>（２）大学等連携推進業務関係</w:t>
      </w:r>
    </w:p>
    <w:p w14:paraId="68EDF945" w14:textId="77777777" w:rsidR="006C3EA3" w:rsidRDefault="006C3EA3" w:rsidP="006C3EA3">
      <w:pPr>
        <w:rPr>
          <w:rFonts w:ascii="ＭＳ ゴシック" w:eastAsia="ＭＳ ゴシック" w:hAnsi="ＭＳ ゴシック" w:hint="default"/>
          <w:szCs w:val="24"/>
        </w:rPr>
      </w:pPr>
      <w:r>
        <w:rPr>
          <w:rFonts w:ascii="ＭＳ ゴシック" w:eastAsia="ＭＳ ゴシック" w:hAnsi="ＭＳ ゴシック"/>
          <w:szCs w:val="24"/>
          <w:lang w:eastAsia="zh-TW"/>
        </w:rPr>
        <w:t xml:space="preserve">　</w:t>
      </w:r>
      <w:r>
        <w:rPr>
          <w:rFonts w:ascii="ＭＳ ゴシック" w:eastAsia="ＭＳ ゴシック" w:hAnsi="ＭＳ ゴシック"/>
          <w:szCs w:val="24"/>
        </w:rPr>
        <w:t>（ⅰ）教育面に関すること</w:t>
      </w:r>
    </w:p>
    <w:p w14:paraId="0C80C288" w14:textId="77777777" w:rsidR="006C3EA3" w:rsidRDefault="006C3EA3" w:rsidP="006C3EA3">
      <w:pPr>
        <w:rPr>
          <w:rFonts w:asciiTheme="majorEastAsia" w:eastAsiaTheme="majorEastAsia" w:hAnsiTheme="majorEastAsia" w:hint="default"/>
        </w:rPr>
      </w:pPr>
      <w:r>
        <w:rPr>
          <w:rFonts w:asciiTheme="majorEastAsia" w:eastAsiaTheme="majorEastAsia" w:hAnsiTheme="majorEastAsia"/>
        </w:rPr>
        <w:t xml:space="preserve">　　　……………………</w:t>
      </w:r>
    </w:p>
    <w:p w14:paraId="7E7D1A43" w14:textId="77777777" w:rsidR="006C3EA3" w:rsidRDefault="006C3EA3" w:rsidP="006C3EA3">
      <w:pPr>
        <w:rPr>
          <w:rFonts w:ascii="ＭＳ ゴシック" w:eastAsia="ＭＳ ゴシック" w:hAnsi="ＭＳ ゴシック" w:hint="default"/>
          <w:szCs w:val="24"/>
        </w:rPr>
      </w:pPr>
    </w:p>
    <w:p w14:paraId="20656697" w14:textId="63DEAC8F" w:rsidR="006C3EA3" w:rsidRDefault="00766C9A" w:rsidP="006C3EA3">
      <w:pPr>
        <w:rPr>
          <w:rFonts w:ascii="ＭＳ ゴシック" w:eastAsia="ＭＳ ゴシック" w:hAnsi="ＭＳ ゴシック" w:hint="default"/>
          <w:szCs w:val="24"/>
        </w:rPr>
      </w:pPr>
      <w:r>
        <w:rPr>
          <w:rFonts w:ascii="ＭＳ ゴシック" w:eastAsia="ＭＳ ゴシック" w:hAnsi="ＭＳ ゴシック"/>
          <w:szCs w:val="24"/>
        </w:rPr>
        <w:t xml:space="preserve">　　　（連携開設科目を</w:t>
      </w:r>
      <w:r w:rsidR="006C3EA3">
        <w:rPr>
          <w:rFonts w:ascii="ＭＳ ゴシック" w:eastAsia="ＭＳ ゴシック" w:hAnsi="ＭＳ ゴシック"/>
          <w:szCs w:val="24"/>
        </w:rPr>
        <w:t>開設・実施</w:t>
      </w:r>
      <w:r>
        <w:rPr>
          <w:rFonts w:ascii="ＭＳ ゴシック" w:eastAsia="ＭＳ ゴシック" w:hAnsi="ＭＳ ゴシック"/>
          <w:szCs w:val="24"/>
        </w:rPr>
        <w:t>した</w:t>
      </w:r>
      <w:r w:rsidR="006C3EA3">
        <w:rPr>
          <w:rFonts w:ascii="ＭＳ ゴシック" w:eastAsia="ＭＳ ゴシック" w:hAnsi="ＭＳ ゴシック"/>
          <w:szCs w:val="24"/>
        </w:rPr>
        <w:t>場合）</w:t>
      </w:r>
    </w:p>
    <w:p w14:paraId="6D1D7835" w14:textId="77777777" w:rsidR="006C3EA3" w:rsidRDefault="006C3EA3" w:rsidP="006C3EA3">
      <w:pPr>
        <w:ind w:firstLineChars="200" w:firstLine="482"/>
        <w:rPr>
          <w:rFonts w:asciiTheme="majorEastAsia" w:eastAsiaTheme="majorEastAsia" w:hAnsiTheme="majorEastAsia" w:hint="default"/>
        </w:rPr>
      </w:pPr>
      <w:r>
        <w:rPr>
          <w:rFonts w:asciiTheme="majorEastAsia" w:eastAsiaTheme="majorEastAsia" w:hAnsiTheme="majorEastAsia"/>
        </w:rPr>
        <w:t xml:space="preserve">　　　……………………</w:t>
      </w:r>
    </w:p>
    <w:p w14:paraId="1E9982CA" w14:textId="77777777" w:rsidR="006C3EA3" w:rsidRDefault="006C3EA3" w:rsidP="006C3EA3">
      <w:pPr>
        <w:rPr>
          <w:rFonts w:ascii="ＭＳ ゴシック" w:eastAsia="ＭＳ ゴシック" w:hAnsi="ＭＳ ゴシック" w:hint="default"/>
          <w:szCs w:val="24"/>
        </w:rPr>
      </w:pPr>
    </w:p>
    <w:p w14:paraId="37B2CA36" w14:textId="388358F4" w:rsidR="006C3EA3" w:rsidRDefault="00766C9A" w:rsidP="006C3EA3">
      <w:pPr>
        <w:rPr>
          <w:rFonts w:ascii="ＭＳ ゴシック" w:eastAsia="ＭＳ ゴシック" w:hAnsi="ＭＳ ゴシック" w:hint="default"/>
          <w:szCs w:val="24"/>
        </w:rPr>
      </w:pPr>
      <w:r>
        <w:rPr>
          <w:rFonts w:ascii="ＭＳ ゴシック" w:eastAsia="ＭＳ ゴシック" w:hAnsi="ＭＳ ゴシック"/>
          <w:szCs w:val="24"/>
        </w:rPr>
        <w:t xml:space="preserve">　　　（共同教育課程を</w:t>
      </w:r>
      <w:r w:rsidR="006C3EA3">
        <w:rPr>
          <w:rFonts w:ascii="ＭＳ ゴシック" w:eastAsia="ＭＳ ゴシック" w:hAnsi="ＭＳ ゴシック"/>
          <w:szCs w:val="24"/>
        </w:rPr>
        <w:t>編成・実施</w:t>
      </w:r>
      <w:r>
        <w:rPr>
          <w:rFonts w:ascii="ＭＳ ゴシック" w:eastAsia="ＭＳ ゴシック" w:hAnsi="ＭＳ ゴシック"/>
          <w:szCs w:val="24"/>
        </w:rPr>
        <w:t>した</w:t>
      </w:r>
      <w:r w:rsidR="006C3EA3">
        <w:rPr>
          <w:rFonts w:ascii="ＭＳ ゴシック" w:eastAsia="ＭＳ ゴシック" w:hAnsi="ＭＳ ゴシック"/>
          <w:szCs w:val="24"/>
        </w:rPr>
        <w:t>場合）</w:t>
      </w:r>
    </w:p>
    <w:p w14:paraId="6104449F" w14:textId="77777777" w:rsidR="006C3EA3" w:rsidRDefault="006C3EA3" w:rsidP="006C3EA3">
      <w:pPr>
        <w:ind w:firstLineChars="200" w:firstLine="482"/>
        <w:rPr>
          <w:rFonts w:asciiTheme="majorEastAsia" w:eastAsiaTheme="majorEastAsia" w:hAnsiTheme="majorEastAsia" w:hint="default"/>
        </w:rPr>
      </w:pPr>
      <w:r>
        <w:rPr>
          <w:rFonts w:asciiTheme="majorEastAsia" w:eastAsiaTheme="majorEastAsia" w:hAnsiTheme="majorEastAsia"/>
        </w:rPr>
        <w:t xml:space="preserve">　　　……………………</w:t>
      </w:r>
    </w:p>
    <w:p w14:paraId="7BC971C8" w14:textId="77777777" w:rsidR="006C3EA3" w:rsidRDefault="006C3EA3" w:rsidP="006C3EA3">
      <w:pPr>
        <w:rPr>
          <w:rFonts w:ascii="ＭＳ ゴシック" w:eastAsia="ＭＳ ゴシック" w:hAnsi="ＭＳ ゴシック" w:hint="default"/>
          <w:szCs w:val="24"/>
        </w:rPr>
      </w:pPr>
    </w:p>
    <w:p w14:paraId="7A1F06AE" w14:textId="77777777" w:rsidR="006C3EA3" w:rsidRDefault="006C3EA3" w:rsidP="006C3EA3">
      <w:pPr>
        <w:rPr>
          <w:rFonts w:ascii="ＭＳ ゴシック" w:eastAsia="ＭＳ ゴシック" w:hAnsi="ＭＳ ゴシック" w:hint="default"/>
          <w:szCs w:val="24"/>
        </w:rPr>
      </w:pPr>
      <w:r>
        <w:rPr>
          <w:rFonts w:ascii="ＭＳ ゴシック" w:eastAsia="ＭＳ ゴシック" w:hAnsi="ＭＳ ゴシック"/>
          <w:szCs w:val="24"/>
        </w:rPr>
        <w:t xml:space="preserve">　（ⅱ）研究面に関すること</w:t>
      </w:r>
    </w:p>
    <w:p w14:paraId="13503953" w14:textId="77777777" w:rsidR="006C3EA3" w:rsidRDefault="006C3EA3" w:rsidP="006C3EA3">
      <w:pPr>
        <w:rPr>
          <w:rFonts w:asciiTheme="majorEastAsia" w:eastAsiaTheme="majorEastAsia" w:hAnsiTheme="majorEastAsia" w:hint="default"/>
        </w:rPr>
      </w:pPr>
      <w:r>
        <w:rPr>
          <w:rFonts w:asciiTheme="majorEastAsia" w:eastAsiaTheme="majorEastAsia" w:hAnsiTheme="majorEastAsia"/>
        </w:rPr>
        <w:t xml:space="preserve">　　　……………………</w:t>
      </w:r>
    </w:p>
    <w:p w14:paraId="1A875EC8" w14:textId="77777777" w:rsidR="006C3EA3" w:rsidRDefault="006C3EA3" w:rsidP="006C3EA3">
      <w:pPr>
        <w:rPr>
          <w:rFonts w:ascii="ＭＳ ゴシック" w:eastAsia="ＭＳ ゴシック" w:hAnsi="ＭＳ ゴシック" w:hint="default"/>
          <w:szCs w:val="24"/>
        </w:rPr>
      </w:pPr>
    </w:p>
    <w:p w14:paraId="564BE6A9" w14:textId="77777777" w:rsidR="006C3EA3" w:rsidRDefault="006C3EA3" w:rsidP="006C3EA3">
      <w:pPr>
        <w:rPr>
          <w:rFonts w:ascii="ＭＳ ゴシック" w:eastAsia="ＭＳ ゴシック" w:hAnsi="ＭＳ ゴシック" w:hint="default"/>
          <w:szCs w:val="24"/>
        </w:rPr>
      </w:pPr>
      <w:r>
        <w:rPr>
          <w:rFonts w:ascii="ＭＳ ゴシック" w:eastAsia="ＭＳ ゴシック" w:hAnsi="ＭＳ ゴシック"/>
          <w:szCs w:val="24"/>
        </w:rPr>
        <w:t xml:space="preserve">　（ⅲ）大学運営等に関すること</w:t>
      </w:r>
    </w:p>
    <w:p w14:paraId="38DCD097" w14:textId="77777777" w:rsidR="006C3EA3" w:rsidRDefault="006C3EA3" w:rsidP="006C3EA3">
      <w:pPr>
        <w:rPr>
          <w:rFonts w:asciiTheme="majorEastAsia" w:eastAsiaTheme="majorEastAsia" w:hAnsiTheme="majorEastAsia" w:hint="default"/>
        </w:rPr>
      </w:pPr>
      <w:r>
        <w:rPr>
          <w:rFonts w:asciiTheme="majorEastAsia" w:eastAsiaTheme="majorEastAsia" w:hAnsiTheme="majorEastAsia"/>
        </w:rPr>
        <w:t xml:space="preserve">　　　……………………</w:t>
      </w:r>
    </w:p>
    <w:p w14:paraId="1386BDD3" w14:textId="77777777" w:rsidR="006C3EA3" w:rsidRDefault="006C3EA3" w:rsidP="006C3EA3">
      <w:pPr>
        <w:rPr>
          <w:rFonts w:ascii="ＭＳ ゴシック" w:eastAsia="ＭＳ ゴシック" w:hAnsi="ＭＳ ゴシック" w:hint="default"/>
          <w:szCs w:val="24"/>
        </w:rPr>
      </w:pPr>
    </w:p>
    <w:p w14:paraId="332D0D90" w14:textId="77777777" w:rsidR="006C3EA3" w:rsidRPr="006C3EA3" w:rsidRDefault="006C3EA3" w:rsidP="006C3EA3">
      <w:pPr>
        <w:rPr>
          <w:rFonts w:ascii="ＭＳ ゴシック" w:eastAsia="ＭＳ ゴシック" w:hAnsi="ＭＳ ゴシック" w:hint="default"/>
          <w:b/>
          <w:szCs w:val="24"/>
          <w:u w:val="single"/>
        </w:rPr>
      </w:pPr>
      <w:r w:rsidRPr="006C3EA3">
        <w:rPr>
          <w:rFonts w:ascii="ＭＳ ゴシック" w:eastAsia="ＭＳ ゴシック" w:hAnsi="ＭＳ ゴシック"/>
          <w:b/>
          <w:szCs w:val="24"/>
          <w:u w:val="single"/>
        </w:rPr>
        <w:t>（３）その他</w:t>
      </w:r>
    </w:p>
    <w:p w14:paraId="626E12D8" w14:textId="77777777" w:rsidR="006C3EA3" w:rsidRDefault="006C3EA3" w:rsidP="006C3EA3">
      <w:pPr>
        <w:rPr>
          <w:rFonts w:asciiTheme="majorEastAsia" w:eastAsiaTheme="majorEastAsia" w:hAnsiTheme="majorEastAsia" w:hint="default"/>
          <w:lang w:eastAsia="zh-TW"/>
        </w:rPr>
      </w:pPr>
      <w:r>
        <w:rPr>
          <w:rFonts w:asciiTheme="majorEastAsia" w:eastAsiaTheme="majorEastAsia" w:hAnsiTheme="majorEastAsia"/>
        </w:rPr>
        <w:t xml:space="preserve">　　　</w:t>
      </w:r>
      <w:r>
        <w:rPr>
          <w:rFonts w:asciiTheme="majorEastAsia" w:eastAsiaTheme="majorEastAsia" w:hAnsiTheme="majorEastAsia"/>
          <w:lang w:eastAsia="zh-TW"/>
        </w:rPr>
        <w:t>……………………</w:t>
      </w:r>
    </w:p>
    <w:p w14:paraId="34E5D606" w14:textId="3B5ACABD" w:rsidR="006C3EA3" w:rsidRDefault="006C3EA3" w:rsidP="0096760A">
      <w:pPr>
        <w:rPr>
          <w:rFonts w:ascii="ＭＳ ゴシック" w:eastAsia="ＭＳ ゴシック" w:hAnsi="ＭＳ ゴシック" w:hint="default"/>
          <w:szCs w:val="24"/>
          <w:lang w:eastAsia="zh-TW"/>
        </w:rPr>
      </w:pPr>
    </w:p>
    <w:p w14:paraId="5F49969D" w14:textId="42A793C6" w:rsidR="006C3EA3" w:rsidRPr="006C3EA3" w:rsidRDefault="006C3EA3" w:rsidP="006C3EA3">
      <w:pPr>
        <w:rPr>
          <w:rFonts w:ascii="ＭＳ ゴシック" w:eastAsia="ＭＳ ゴシック" w:hAnsi="ＭＳ ゴシック" w:hint="default"/>
          <w:b/>
          <w:szCs w:val="24"/>
          <w:u w:val="single"/>
          <w:lang w:eastAsia="zh-TW"/>
        </w:rPr>
      </w:pPr>
      <w:r>
        <w:rPr>
          <w:rFonts w:ascii="ＭＳ ゴシック" w:eastAsia="ＭＳ ゴシック" w:hAnsi="ＭＳ ゴシック"/>
          <w:b/>
          <w:szCs w:val="24"/>
          <w:u w:val="single"/>
          <w:lang w:eastAsia="zh-TW"/>
        </w:rPr>
        <w:t>４．監査状況等</w:t>
      </w:r>
    </w:p>
    <w:p w14:paraId="2523E4CC" w14:textId="77777777" w:rsidR="006C3EA3" w:rsidRDefault="006C3EA3" w:rsidP="006C3EA3">
      <w:pPr>
        <w:rPr>
          <w:rFonts w:ascii="ＭＳ ゴシック" w:eastAsia="ＭＳ ゴシック" w:hAnsi="ＭＳ ゴシック" w:hint="default"/>
          <w:szCs w:val="24"/>
          <w:lang w:eastAsia="zh-TW"/>
        </w:rPr>
      </w:pPr>
    </w:p>
    <w:p w14:paraId="2B64981D" w14:textId="6B920834" w:rsidR="006C3EA3" w:rsidRPr="0096760A" w:rsidRDefault="006C3EA3" w:rsidP="006C3EA3">
      <w:pPr>
        <w:rPr>
          <w:rFonts w:ascii="ＭＳ ゴシック" w:eastAsia="ＭＳ ゴシック" w:hAnsi="ＭＳ ゴシック" w:hint="default"/>
          <w:szCs w:val="24"/>
          <w:lang w:eastAsia="zh-TW"/>
        </w:rPr>
      </w:pPr>
      <w:r w:rsidRPr="0096760A">
        <w:rPr>
          <w:rFonts w:ascii="ＭＳ ゴシック" w:eastAsia="ＭＳ ゴシック" w:hAnsi="ＭＳ ゴシック"/>
          <w:szCs w:val="24"/>
          <w:lang w:eastAsia="zh-TW"/>
        </w:rPr>
        <w:t xml:space="preserve">　（ⅰ）</w:t>
      </w:r>
      <w:r>
        <w:rPr>
          <w:rFonts w:ascii="ＭＳ ゴシック" w:eastAsia="ＭＳ ゴシック" w:hAnsi="ＭＳ ゴシック"/>
          <w:szCs w:val="24"/>
          <w:lang w:eastAsia="zh-TW"/>
        </w:rPr>
        <w:t>業務監査</w:t>
      </w:r>
    </w:p>
    <w:p w14:paraId="4D2C55FE" w14:textId="77777777" w:rsidR="006C3EA3" w:rsidRDefault="006C3EA3" w:rsidP="006C3EA3">
      <w:pPr>
        <w:rPr>
          <w:rFonts w:asciiTheme="majorEastAsia" w:eastAsiaTheme="majorEastAsia" w:hAnsiTheme="majorEastAsia" w:hint="default"/>
          <w:lang w:eastAsia="zh-TW"/>
        </w:rPr>
      </w:pPr>
      <w:r>
        <w:rPr>
          <w:rFonts w:asciiTheme="majorEastAsia" w:eastAsiaTheme="majorEastAsia" w:hAnsiTheme="majorEastAsia"/>
          <w:lang w:eastAsia="zh-TW"/>
        </w:rPr>
        <w:t xml:space="preserve">　　　……………………</w:t>
      </w:r>
    </w:p>
    <w:p w14:paraId="38EBD9B9" w14:textId="77777777" w:rsidR="006C3EA3" w:rsidRPr="006C3EA3" w:rsidRDefault="006C3EA3" w:rsidP="006C3EA3">
      <w:pPr>
        <w:rPr>
          <w:rFonts w:ascii="ＭＳ ゴシック" w:eastAsia="ＭＳ ゴシック" w:hAnsi="ＭＳ ゴシック" w:hint="default"/>
          <w:szCs w:val="24"/>
          <w:lang w:eastAsia="zh-TW"/>
        </w:rPr>
      </w:pPr>
    </w:p>
    <w:p w14:paraId="4B0C6FFD" w14:textId="597135A9" w:rsidR="006C3EA3" w:rsidRPr="0096760A" w:rsidRDefault="006C3EA3" w:rsidP="006C3EA3">
      <w:pPr>
        <w:rPr>
          <w:rFonts w:ascii="ＭＳ ゴシック" w:eastAsia="ＭＳ ゴシック" w:hAnsi="ＭＳ ゴシック" w:hint="default"/>
          <w:szCs w:val="24"/>
          <w:lang w:eastAsia="zh-TW"/>
        </w:rPr>
      </w:pPr>
      <w:r w:rsidRPr="0096760A">
        <w:rPr>
          <w:rFonts w:ascii="ＭＳ ゴシック" w:eastAsia="ＭＳ ゴシック" w:hAnsi="ＭＳ ゴシック"/>
          <w:szCs w:val="24"/>
          <w:lang w:eastAsia="zh-TW"/>
        </w:rPr>
        <w:t xml:space="preserve">　（ⅱ）</w:t>
      </w:r>
      <w:r>
        <w:rPr>
          <w:rFonts w:ascii="ＭＳ ゴシック" w:eastAsia="ＭＳ ゴシック" w:hAnsi="ＭＳ ゴシック"/>
          <w:szCs w:val="24"/>
          <w:lang w:eastAsia="zh-TW"/>
        </w:rPr>
        <w:t>会計監査</w:t>
      </w:r>
    </w:p>
    <w:p w14:paraId="37311853" w14:textId="77777777" w:rsidR="006C3EA3" w:rsidRDefault="006C3EA3" w:rsidP="006C3EA3">
      <w:pPr>
        <w:rPr>
          <w:rFonts w:asciiTheme="majorEastAsia" w:eastAsiaTheme="majorEastAsia" w:hAnsiTheme="majorEastAsia" w:hint="default"/>
          <w:lang w:eastAsia="zh-TW"/>
        </w:rPr>
      </w:pPr>
      <w:r>
        <w:rPr>
          <w:rFonts w:asciiTheme="majorEastAsia" w:eastAsiaTheme="majorEastAsia" w:hAnsiTheme="majorEastAsia"/>
          <w:lang w:eastAsia="zh-TW"/>
        </w:rPr>
        <w:t xml:space="preserve">　　　……………………</w:t>
      </w:r>
    </w:p>
    <w:p w14:paraId="717EF2B4" w14:textId="77777777" w:rsidR="006C3EA3" w:rsidRPr="006C3EA3" w:rsidRDefault="006C3EA3" w:rsidP="006C3EA3">
      <w:pPr>
        <w:rPr>
          <w:rFonts w:ascii="ＭＳ ゴシック" w:eastAsia="ＭＳ ゴシック" w:hAnsi="ＭＳ ゴシック" w:hint="default"/>
          <w:szCs w:val="24"/>
          <w:lang w:eastAsia="zh-TW"/>
        </w:rPr>
      </w:pPr>
    </w:p>
    <w:p w14:paraId="01B1C7AF" w14:textId="26C18F10" w:rsidR="006C3EA3" w:rsidRPr="006C3EA3" w:rsidRDefault="006C3EA3" w:rsidP="0096760A">
      <w:pPr>
        <w:rPr>
          <w:rFonts w:ascii="ＭＳ ゴシック" w:eastAsia="PMingLiU" w:hAnsi="ＭＳ ゴシック" w:hint="default"/>
          <w:szCs w:val="24"/>
        </w:rPr>
      </w:pPr>
      <w:r>
        <w:rPr>
          <w:rFonts w:ascii="ＭＳ ゴシック" w:eastAsia="ＭＳ ゴシック" w:hAnsi="ＭＳ ゴシック"/>
          <w:b/>
          <w:szCs w:val="24"/>
          <w:u w:val="single"/>
        </w:rPr>
        <w:t>５</w:t>
      </w:r>
      <w:r>
        <w:rPr>
          <w:rFonts w:ascii="ＭＳ ゴシック" w:eastAsia="ＭＳ ゴシック" w:hAnsi="ＭＳ ゴシック"/>
          <w:b/>
          <w:szCs w:val="24"/>
          <w:u w:val="single"/>
          <w:lang w:eastAsia="zh-TW"/>
        </w:rPr>
        <w:t>．</w:t>
      </w:r>
      <w:r>
        <w:rPr>
          <w:rFonts w:ascii="ＭＳ ゴシック" w:eastAsia="ＭＳ ゴシック" w:hAnsi="ＭＳ ゴシック"/>
          <w:b/>
          <w:szCs w:val="24"/>
          <w:u w:val="single"/>
        </w:rPr>
        <w:t>その他</w:t>
      </w:r>
    </w:p>
    <w:sectPr w:rsidR="006C3EA3" w:rsidRPr="006C3EA3" w:rsidSect="00EA72EC">
      <w:headerReference w:type="default" r:id="rId8"/>
      <w:footerReference w:type="even" r:id="rId9"/>
      <w:footnotePr>
        <w:numRestart w:val="eachPage"/>
      </w:footnotePr>
      <w:endnotePr>
        <w:numFmt w:val="decimal"/>
      </w:endnotePr>
      <w:pgSz w:w="11906" w:h="16838" w:code="9"/>
      <w:pgMar w:top="1418" w:right="1134" w:bottom="1418" w:left="1134" w:header="851" w:footer="851" w:gutter="0"/>
      <w:cols w:space="720"/>
      <w:docGrid w:type="linesAndChars" w:linePitch="35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806F7" w14:textId="77777777" w:rsidR="00830768" w:rsidRDefault="00830768">
      <w:pPr>
        <w:spacing w:before="327"/>
        <w:rPr>
          <w:rFonts w:hint="default"/>
        </w:rPr>
      </w:pPr>
      <w:r>
        <w:continuationSeparator/>
      </w:r>
    </w:p>
  </w:endnote>
  <w:endnote w:type="continuationSeparator" w:id="0">
    <w:p w14:paraId="3BC4AD93" w14:textId="77777777" w:rsidR="00830768" w:rsidRDefault="00830768">
      <w:pPr>
        <w:spacing w:before="327"/>
        <w:rPr>
          <w:rFonts w:hint="default"/>
        </w:rPr>
      </w:pPr>
      <w:r>
        <w:continuationSeparator/>
      </w:r>
    </w:p>
  </w:endnote>
  <w:endnote w:type="continuationNotice" w:id="1">
    <w:p w14:paraId="55BD4BAE" w14:textId="77777777" w:rsidR="00830768" w:rsidRDefault="00830768">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C609F" w14:textId="2C8D9B0F" w:rsidR="00830768" w:rsidRDefault="00830768">
    <w:pPr>
      <w:framePr w:wrap="auto" w:vAnchor="page" w:hAnchor="margin" w:xAlign="center" w:y="15530"/>
      <w:spacing w:line="0" w:lineRule="atLeast"/>
      <w:jc w:val="center"/>
      <w:rPr>
        <w:rFonts w:hint="default"/>
      </w:rPr>
    </w:pPr>
    <w:r>
      <w:fldChar w:fldCharType="begin"/>
    </w:r>
    <w:r>
      <w:instrText xml:space="preserve">IF 3 &lt; </w:instrText>
    </w:r>
    <w:r>
      <w:fldChar w:fldCharType="begin"/>
    </w:r>
    <w:r>
      <w:instrText xml:space="preserve">PAGE \* MERGEFORMAT </w:instrText>
    </w:r>
    <w:r>
      <w:fldChar w:fldCharType="separate"/>
    </w:r>
    <w:r>
      <w:instrText>1</w:instrText>
    </w:r>
    <w:r>
      <w:fldChar w:fldCharType="end"/>
    </w:r>
    <w:r>
      <w:instrText xml:space="preserve">"- </w:instrText>
    </w:r>
    <w:r>
      <w:fldChar w:fldCharType="begin"/>
    </w:r>
    <w:r>
      <w:instrText xml:space="preserve">= -3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end"/>
    </w:r>
  </w:p>
  <w:p w14:paraId="1CB389C8" w14:textId="77777777" w:rsidR="00830768" w:rsidRDefault="00830768">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5C223" w14:textId="77777777" w:rsidR="00830768" w:rsidRDefault="00830768">
      <w:pPr>
        <w:spacing w:before="327"/>
        <w:rPr>
          <w:rFonts w:hint="default"/>
        </w:rPr>
      </w:pPr>
      <w:r>
        <w:continuationSeparator/>
      </w:r>
    </w:p>
  </w:footnote>
  <w:footnote w:type="continuationSeparator" w:id="0">
    <w:p w14:paraId="38AA2377" w14:textId="77777777" w:rsidR="00830768" w:rsidRDefault="00830768">
      <w:pPr>
        <w:spacing w:before="327"/>
        <w:rPr>
          <w:rFonts w:hint="default"/>
        </w:rPr>
      </w:pPr>
      <w:r>
        <w:continuationSeparator/>
      </w:r>
    </w:p>
  </w:footnote>
  <w:footnote w:type="continuationNotice" w:id="1">
    <w:p w14:paraId="38903E3D" w14:textId="77777777" w:rsidR="00830768" w:rsidRDefault="00830768">
      <w:pPr>
        <w:rPr>
          <w:rFonts w:hint="defau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4B05F" w14:textId="09C8BAB1" w:rsidR="00830768" w:rsidRPr="00BB46D8" w:rsidRDefault="00830768" w:rsidP="001E1CE3">
    <w:pPr>
      <w:pStyle w:val="ac"/>
      <w:wordWrap w:val="0"/>
      <w:jc w:val="right"/>
      <w:rPr>
        <w:rFonts w:hint="default"/>
        <w:sz w:val="20"/>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240"/>
        </w:tabs>
        <w:ind w:left="485" w:hanging="485"/>
      </w:pPr>
      <w:rPr>
        <w:em w:val="none"/>
      </w:rPr>
    </w:lvl>
  </w:abstractNum>
  <w:abstractNum w:abstractNumId="1" w15:restartNumberingAfterBreak="0">
    <w:nsid w:val="00000002"/>
    <w:multiLevelType w:val="multilevel"/>
    <w:tmpl w:val="00000000"/>
    <w:name w:val="アウトライン 1"/>
    <w:lvl w:ilvl="0">
      <w:numFmt w:val="bullet"/>
      <w:lvlText w:val="Ø"/>
      <w:lvlJc w:val="left"/>
      <w:pPr>
        <w:widowControl w:val="0"/>
        <w:tabs>
          <w:tab w:val="left" w:pos="719"/>
        </w:tabs>
        <w:ind w:left="900" w:hanging="420"/>
      </w:pPr>
      <w:rPr>
        <w:rFonts w:ascii="Wingdings" w:hAnsi="Wingdings" w:hint="default"/>
      </w:rPr>
    </w:lvl>
    <w:lvl w:ilvl="1">
      <w:numFmt w:val="bullet"/>
      <w:lvlText w:val="Ø"/>
      <w:lvlJc w:val="left"/>
      <w:pPr>
        <w:widowControl w:val="0"/>
        <w:tabs>
          <w:tab w:val="left" w:pos="1199"/>
        </w:tabs>
        <w:ind w:left="1320" w:hanging="420"/>
      </w:pPr>
      <w:rPr>
        <w:rFonts w:ascii="Wingdings" w:hAnsi="Wingdings" w:hint="default"/>
      </w:rPr>
    </w:lvl>
    <w:lvl w:ilvl="2">
      <w:numFmt w:val="bullet"/>
      <w:lvlText w:val="²"/>
      <w:lvlJc w:val="left"/>
      <w:pPr>
        <w:widowControl w:val="0"/>
        <w:tabs>
          <w:tab w:val="left" w:pos="1679"/>
        </w:tabs>
        <w:ind w:left="1740" w:hanging="420"/>
      </w:pPr>
      <w:rPr>
        <w:rFonts w:ascii="Wingdings" w:hAnsi="Wingdings" w:hint="default"/>
      </w:rPr>
    </w:lvl>
    <w:lvl w:ilvl="3">
      <w:numFmt w:val="bullet"/>
      <w:lvlText w:val="l"/>
      <w:lvlJc w:val="left"/>
      <w:pPr>
        <w:widowControl w:val="0"/>
        <w:tabs>
          <w:tab w:val="left" w:pos="2158"/>
        </w:tabs>
        <w:ind w:left="2160" w:hanging="420"/>
      </w:pPr>
      <w:rPr>
        <w:rFonts w:ascii="Wingdings" w:hAnsi="Wingdings"/>
      </w:rPr>
    </w:lvl>
    <w:lvl w:ilvl="4">
      <w:numFmt w:val="bullet"/>
      <w:lvlText w:val="Ø"/>
      <w:lvlJc w:val="left"/>
      <w:pPr>
        <w:widowControl w:val="0"/>
        <w:tabs>
          <w:tab w:val="left" w:pos="2398"/>
        </w:tabs>
        <w:ind w:left="2580" w:hanging="420"/>
      </w:pPr>
      <w:rPr>
        <w:rFonts w:ascii="Wingdings" w:hAnsi="Wingdings" w:hint="default"/>
      </w:rPr>
    </w:lvl>
    <w:lvl w:ilvl="5">
      <w:numFmt w:val="bullet"/>
      <w:lvlText w:val="²"/>
      <w:lvlJc w:val="left"/>
      <w:pPr>
        <w:widowControl w:val="0"/>
        <w:tabs>
          <w:tab w:val="left" w:pos="2878"/>
        </w:tabs>
        <w:ind w:left="3000" w:hanging="420"/>
      </w:pPr>
      <w:rPr>
        <w:rFonts w:ascii="Wingdings" w:hAnsi="Wingdings" w:hint="default"/>
      </w:rPr>
    </w:lvl>
    <w:lvl w:ilvl="6">
      <w:numFmt w:val="bullet"/>
      <w:lvlText w:val="l"/>
      <w:lvlJc w:val="left"/>
      <w:pPr>
        <w:widowControl w:val="0"/>
        <w:tabs>
          <w:tab w:val="left" w:pos="3357"/>
        </w:tabs>
        <w:ind w:left="3420" w:hanging="420"/>
      </w:pPr>
      <w:rPr>
        <w:rFonts w:ascii="Wingdings" w:hAnsi="Wingdings"/>
      </w:rPr>
    </w:lvl>
    <w:lvl w:ilvl="7">
      <w:numFmt w:val="bullet"/>
      <w:lvlText w:val="l"/>
      <w:lvlJc w:val="left"/>
      <w:pPr>
        <w:widowControl w:val="0"/>
        <w:tabs>
          <w:tab w:val="left" w:pos="3357"/>
        </w:tabs>
        <w:ind w:left="3420" w:hanging="420"/>
      </w:pPr>
      <w:rPr>
        <w:rFonts w:ascii="Wingdings" w:hAnsi="Wingdings"/>
      </w:rPr>
    </w:lvl>
    <w:lvl w:ilvl="8">
      <w:numFmt w:val="bullet"/>
      <w:lvlText w:val="l"/>
      <w:lvlJc w:val="left"/>
      <w:pPr>
        <w:widowControl w:val="0"/>
        <w:tabs>
          <w:tab w:val="left" w:pos="3357"/>
        </w:tabs>
        <w:ind w:left="3420" w:hanging="420"/>
      </w:pPr>
      <w:rPr>
        <w:rFonts w:ascii="Wingdings" w:hAnsi="Wingdings"/>
      </w:rPr>
    </w:lvl>
  </w:abstractNum>
  <w:abstractNum w:abstractNumId="2" w15:restartNumberingAfterBreak="0">
    <w:nsid w:val="00000003"/>
    <w:multiLevelType w:val="singleLevel"/>
    <w:tmpl w:val="00000000"/>
    <w:name w:val="① ② ③"/>
    <w:lvl w:ilvl="0">
      <w:start w:val="1"/>
      <w:numFmt w:val="decimalEnclosedCircle"/>
      <w:lvlText w:val="%1"/>
      <w:lvlJc w:val="left"/>
      <w:pPr>
        <w:widowControl w:val="0"/>
        <w:ind w:left="485" w:hanging="485"/>
      </w:pPr>
    </w:lvl>
  </w:abstractNum>
  <w:abstractNum w:abstractNumId="3" w15:restartNumberingAfterBreak="0">
    <w:nsid w:val="00000004"/>
    <w:multiLevelType w:val="singleLevel"/>
    <w:tmpl w:val="00000000"/>
    <w:name w:val="① ② ③"/>
    <w:lvl w:ilvl="0">
      <w:start w:val="1"/>
      <w:numFmt w:val="decimalEnclosedCircle"/>
      <w:lvlText w:val="%1"/>
      <w:lvlJc w:val="left"/>
      <w:pPr>
        <w:widowControl w:val="0"/>
        <w:ind w:left="485" w:hanging="485"/>
      </w:pPr>
    </w:lvl>
  </w:abstractNum>
  <w:abstractNum w:abstractNumId="4" w15:restartNumberingAfterBreak="0">
    <w:nsid w:val="08B40F68"/>
    <w:multiLevelType w:val="hybridMultilevel"/>
    <w:tmpl w:val="09009B60"/>
    <w:lvl w:ilvl="0" w:tplc="3118C7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35336B"/>
    <w:multiLevelType w:val="hybridMultilevel"/>
    <w:tmpl w:val="EDEC2F74"/>
    <w:lvl w:ilvl="0" w:tplc="24DA2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432060"/>
    <w:multiLevelType w:val="hybridMultilevel"/>
    <w:tmpl w:val="9AF431B2"/>
    <w:lvl w:ilvl="0" w:tplc="E952AC9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3525FD7"/>
    <w:multiLevelType w:val="hybridMultilevel"/>
    <w:tmpl w:val="C98EEFB0"/>
    <w:lvl w:ilvl="0" w:tplc="A29470B8">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AF541A"/>
    <w:multiLevelType w:val="hybridMultilevel"/>
    <w:tmpl w:val="EA24FF84"/>
    <w:lvl w:ilvl="0" w:tplc="B12A159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CF7A89"/>
    <w:multiLevelType w:val="hybridMultilevel"/>
    <w:tmpl w:val="1DB8951C"/>
    <w:lvl w:ilvl="0" w:tplc="E8EA18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866B35"/>
    <w:multiLevelType w:val="hybridMultilevel"/>
    <w:tmpl w:val="E58827E0"/>
    <w:lvl w:ilvl="0" w:tplc="0DDC2FC4">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8C67F96"/>
    <w:multiLevelType w:val="hybridMultilevel"/>
    <w:tmpl w:val="B7445304"/>
    <w:lvl w:ilvl="0" w:tplc="1E4C8FD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21B0468"/>
    <w:multiLevelType w:val="hybridMultilevel"/>
    <w:tmpl w:val="135AA62E"/>
    <w:lvl w:ilvl="0" w:tplc="D48216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E84863"/>
    <w:multiLevelType w:val="hybridMultilevel"/>
    <w:tmpl w:val="17A2238C"/>
    <w:lvl w:ilvl="0" w:tplc="4C4C79E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A6F63D1"/>
    <w:multiLevelType w:val="hybridMultilevel"/>
    <w:tmpl w:val="993881E4"/>
    <w:lvl w:ilvl="0" w:tplc="A8FC6CE8">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D720C75"/>
    <w:multiLevelType w:val="hybridMultilevel"/>
    <w:tmpl w:val="27821448"/>
    <w:lvl w:ilvl="0" w:tplc="FB9ACE20">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12"/>
  </w:num>
  <w:num w:numId="7">
    <w:abstractNumId w:val="9"/>
  </w:num>
  <w:num w:numId="8">
    <w:abstractNumId w:val="14"/>
  </w:num>
  <w:num w:numId="9">
    <w:abstractNumId w:val="13"/>
  </w:num>
  <w:num w:numId="10">
    <w:abstractNumId w:val="10"/>
  </w:num>
  <w:num w:numId="11">
    <w:abstractNumId w:val="15"/>
  </w:num>
  <w:num w:numId="12">
    <w:abstractNumId w:val="6"/>
  </w:num>
  <w:num w:numId="13">
    <w:abstractNumId w:val="7"/>
  </w:num>
  <w:num w:numId="14">
    <w:abstractNumId w:val="11"/>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40"/>
  <w:hyphenationZone w:val="0"/>
  <w:drawingGridHorizontalSpacing w:val="241"/>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FF"/>
    <w:rsid w:val="0000178B"/>
    <w:rsid w:val="00002EFC"/>
    <w:rsid w:val="0000314D"/>
    <w:rsid w:val="00003AFB"/>
    <w:rsid w:val="0000502A"/>
    <w:rsid w:val="0000519C"/>
    <w:rsid w:val="000114EA"/>
    <w:rsid w:val="00011F6A"/>
    <w:rsid w:val="000131A5"/>
    <w:rsid w:val="00014DA3"/>
    <w:rsid w:val="0001585A"/>
    <w:rsid w:val="000159D6"/>
    <w:rsid w:val="00016C7E"/>
    <w:rsid w:val="00017669"/>
    <w:rsid w:val="000179D1"/>
    <w:rsid w:val="0002091A"/>
    <w:rsid w:val="00024871"/>
    <w:rsid w:val="000248F2"/>
    <w:rsid w:val="000278ED"/>
    <w:rsid w:val="00027ED0"/>
    <w:rsid w:val="000310DF"/>
    <w:rsid w:val="00032ED0"/>
    <w:rsid w:val="000346D6"/>
    <w:rsid w:val="00036CF0"/>
    <w:rsid w:val="00037018"/>
    <w:rsid w:val="00040385"/>
    <w:rsid w:val="00040F36"/>
    <w:rsid w:val="00041141"/>
    <w:rsid w:val="00041FF9"/>
    <w:rsid w:val="0004217D"/>
    <w:rsid w:val="000433C8"/>
    <w:rsid w:val="00043E5B"/>
    <w:rsid w:val="00044119"/>
    <w:rsid w:val="00050021"/>
    <w:rsid w:val="00052272"/>
    <w:rsid w:val="00052F68"/>
    <w:rsid w:val="00053A59"/>
    <w:rsid w:val="000542C5"/>
    <w:rsid w:val="00054475"/>
    <w:rsid w:val="00055336"/>
    <w:rsid w:val="000553AF"/>
    <w:rsid w:val="00055DE2"/>
    <w:rsid w:val="00056F2A"/>
    <w:rsid w:val="000600F2"/>
    <w:rsid w:val="00060967"/>
    <w:rsid w:val="00061C63"/>
    <w:rsid w:val="0006264E"/>
    <w:rsid w:val="000650FF"/>
    <w:rsid w:val="000659DE"/>
    <w:rsid w:val="000707EE"/>
    <w:rsid w:val="00070B4C"/>
    <w:rsid w:val="00074981"/>
    <w:rsid w:val="00074D79"/>
    <w:rsid w:val="00075663"/>
    <w:rsid w:val="000802D6"/>
    <w:rsid w:val="00080E36"/>
    <w:rsid w:val="0008121D"/>
    <w:rsid w:val="000812DE"/>
    <w:rsid w:val="00082DFB"/>
    <w:rsid w:val="00083963"/>
    <w:rsid w:val="000840F4"/>
    <w:rsid w:val="000852B7"/>
    <w:rsid w:val="00086A3F"/>
    <w:rsid w:val="00086B77"/>
    <w:rsid w:val="00087330"/>
    <w:rsid w:val="000877F3"/>
    <w:rsid w:val="000915AB"/>
    <w:rsid w:val="0009199B"/>
    <w:rsid w:val="00091EDE"/>
    <w:rsid w:val="00093FB7"/>
    <w:rsid w:val="0009485B"/>
    <w:rsid w:val="00094962"/>
    <w:rsid w:val="00095E96"/>
    <w:rsid w:val="00096739"/>
    <w:rsid w:val="00096AD5"/>
    <w:rsid w:val="00096F38"/>
    <w:rsid w:val="000974CA"/>
    <w:rsid w:val="0009787C"/>
    <w:rsid w:val="000A1FF0"/>
    <w:rsid w:val="000A2D50"/>
    <w:rsid w:val="000A395A"/>
    <w:rsid w:val="000A3A83"/>
    <w:rsid w:val="000A43A4"/>
    <w:rsid w:val="000A6127"/>
    <w:rsid w:val="000A7370"/>
    <w:rsid w:val="000B4858"/>
    <w:rsid w:val="000B5C79"/>
    <w:rsid w:val="000B6BE6"/>
    <w:rsid w:val="000B6C65"/>
    <w:rsid w:val="000B7A3D"/>
    <w:rsid w:val="000B7F25"/>
    <w:rsid w:val="000B7FA0"/>
    <w:rsid w:val="000C135E"/>
    <w:rsid w:val="000C17EC"/>
    <w:rsid w:val="000C3549"/>
    <w:rsid w:val="000C37C0"/>
    <w:rsid w:val="000D1810"/>
    <w:rsid w:val="000D1932"/>
    <w:rsid w:val="000D2949"/>
    <w:rsid w:val="000D3054"/>
    <w:rsid w:val="000D3460"/>
    <w:rsid w:val="000D3889"/>
    <w:rsid w:val="000D3E41"/>
    <w:rsid w:val="000D44BB"/>
    <w:rsid w:val="000D4F3C"/>
    <w:rsid w:val="000E12BA"/>
    <w:rsid w:val="000E1AAA"/>
    <w:rsid w:val="000E1EFF"/>
    <w:rsid w:val="000E24C6"/>
    <w:rsid w:val="000E264C"/>
    <w:rsid w:val="000E2F71"/>
    <w:rsid w:val="000E4260"/>
    <w:rsid w:val="000E4273"/>
    <w:rsid w:val="000E43E9"/>
    <w:rsid w:val="000E51B2"/>
    <w:rsid w:val="000E549E"/>
    <w:rsid w:val="000E7D0C"/>
    <w:rsid w:val="000F009E"/>
    <w:rsid w:val="000F0F4B"/>
    <w:rsid w:val="000F1EF8"/>
    <w:rsid w:val="000F3665"/>
    <w:rsid w:val="000F4766"/>
    <w:rsid w:val="000F5C60"/>
    <w:rsid w:val="000F73D5"/>
    <w:rsid w:val="000F7D43"/>
    <w:rsid w:val="0010094F"/>
    <w:rsid w:val="0010209E"/>
    <w:rsid w:val="00102222"/>
    <w:rsid w:val="0010300F"/>
    <w:rsid w:val="0010395A"/>
    <w:rsid w:val="001051F9"/>
    <w:rsid w:val="001057A6"/>
    <w:rsid w:val="00105CD6"/>
    <w:rsid w:val="00106D38"/>
    <w:rsid w:val="00111398"/>
    <w:rsid w:val="00111482"/>
    <w:rsid w:val="00111767"/>
    <w:rsid w:val="00113908"/>
    <w:rsid w:val="00113CF3"/>
    <w:rsid w:val="00113E50"/>
    <w:rsid w:val="0011496B"/>
    <w:rsid w:val="00121824"/>
    <w:rsid w:val="001228C7"/>
    <w:rsid w:val="00123AE4"/>
    <w:rsid w:val="00123FE6"/>
    <w:rsid w:val="001262B6"/>
    <w:rsid w:val="00127251"/>
    <w:rsid w:val="00127844"/>
    <w:rsid w:val="00127ED7"/>
    <w:rsid w:val="00130245"/>
    <w:rsid w:val="00130FAD"/>
    <w:rsid w:val="001310AF"/>
    <w:rsid w:val="00131E98"/>
    <w:rsid w:val="00132026"/>
    <w:rsid w:val="00132AB9"/>
    <w:rsid w:val="00135409"/>
    <w:rsid w:val="00135AE7"/>
    <w:rsid w:val="001361D4"/>
    <w:rsid w:val="00136224"/>
    <w:rsid w:val="001377D4"/>
    <w:rsid w:val="00142279"/>
    <w:rsid w:val="0014254B"/>
    <w:rsid w:val="001431E6"/>
    <w:rsid w:val="001435FA"/>
    <w:rsid w:val="00144E15"/>
    <w:rsid w:val="001451F1"/>
    <w:rsid w:val="00145742"/>
    <w:rsid w:val="001459D8"/>
    <w:rsid w:val="00147104"/>
    <w:rsid w:val="00147ADF"/>
    <w:rsid w:val="001515C1"/>
    <w:rsid w:val="00152946"/>
    <w:rsid w:val="001542FF"/>
    <w:rsid w:val="001543FF"/>
    <w:rsid w:val="001570F7"/>
    <w:rsid w:val="0015738A"/>
    <w:rsid w:val="00157868"/>
    <w:rsid w:val="001606D0"/>
    <w:rsid w:val="0016161A"/>
    <w:rsid w:val="001622E0"/>
    <w:rsid w:val="00162510"/>
    <w:rsid w:val="0016260C"/>
    <w:rsid w:val="00162E33"/>
    <w:rsid w:val="00165858"/>
    <w:rsid w:val="001722DC"/>
    <w:rsid w:val="001723E6"/>
    <w:rsid w:val="001724BC"/>
    <w:rsid w:val="00175014"/>
    <w:rsid w:val="0017584D"/>
    <w:rsid w:val="001760F1"/>
    <w:rsid w:val="00181FC2"/>
    <w:rsid w:val="00182A93"/>
    <w:rsid w:val="00183211"/>
    <w:rsid w:val="00184951"/>
    <w:rsid w:val="00184D15"/>
    <w:rsid w:val="00185EDD"/>
    <w:rsid w:val="00186E22"/>
    <w:rsid w:val="00187045"/>
    <w:rsid w:val="001878FB"/>
    <w:rsid w:val="00187D1D"/>
    <w:rsid w:val="00190602"/>
    <w:rsid w:val="00191850"/>
    <w:rsid w:val="00193C0A"/>
    <w:rsid w:val="00195C9F"/>
    <w:rsid w:val="00196252"/>
    <w:rsid w:val="00196B5D"/>
    <w:rsid w:val="00196C8B"/>
    <w:rsid w:val="001A18A9"/>
    <w:rsid w:val="001A2A73"/>
    <w:rsid w:val="001A32A0"/>
    <w:rsid w:val="001A33D0"/>
    <w:rsid w:val="001A3584"/>
    <w:rsid w:val="001A4501"/>
    <w:rsid w:val="001A636C"/>
    <w:rsid w:val="001A717B"/>
    <w:rsid w:val="001A78A5"/>
    <w:rsid w:val="001B0CAE"/>
    <w:rsid w:val="001B0E05"/>
    <w:rsid w:val="001B1185"/>
    <w:rsid w:val="001B1B79"/>
    <w:rsid w:val="001B1D43"/>
    <w:rsid w:val="001B1E34"/>
    <w:rsid w:val="001B24CE"/>
    <w:rsid w:val="001B36B8"/>
    <w:rsid w:val="001B5214"/>
    <w:rsid w:val="001B54BB"/>
    <w:rsid w:val="001B6E51"/>
    <w:rsid w:val="001C2ECD"/>
    <w:rsid w:val="001C46D1"/>
    <w:rsid w:val="001C6ABE"/>
    <w:rsid w:val="001C7764"/>
    <w:rsid w:val="001D0797"/>
    <w:rsid w:val="001D17DA"/>
    <w:rsid w:val="001D1981"/>
    <w:rsid w:val="001D2618"/>
    <w:rsid w:val="001D3113"/>
    <w:rsid w:val="001D4400"/>
    <w:rsid w:val="001D4EC3"/>
    <w:rsid w:val="001D7F17"/>
    <w:rsid w:val="001E1CE3"/>
    <w:rsid w:val="001E715C"/>
    <w:rsid w:val="001F0B89"/>
    <w:rsid w:val="001F1140"/>
    <w:rsid w:val="001F19B1"/>
    <w:rsid w:val="001F1A9F"/>
    <w:rsid w:val="001F1FE0"/>
    <w:rsid w:val="001F2377"/>
    <w:rsid w:val="001F23F9"/>
    <w:rsid w:val="001F3D54"/>
    <w:rsid w:val="001F77DB"/>
    <w:rsid w:val="00200E98"/>
    <w:rsid w:val="00203EAB"/>
    <w:rsid w:val="00204706"/>
    <w:rsid w:val="0020505A"/>
    <w:rsid w:val="002054D7"/>
    <w:rsid w:val="00205CED"/>
    <w:rsid w:val="0020741B"/>
    <w:rsid w:val="00207ADF"/>
    <w:rsid w:val="00207F13"/>
    <w:rsid w:val="00210644"/>
    <w:rsid w:val="00210CBC"/>
    <w:rsid w:val="00212A78"/>
    <w:rsid w:val="002137B5"/>
    <w:rsid w:val="00213E42"/>
    <w:rsid w:val="00214176"/>
    <w:rsid w:val="00215AE0"/>
    <w:rsid w:val="00215F18"/>
    <w:rsid w:val="00221382"/>
    <w:rsid w:val="00223710"/>
    <w:rsid w:val="00223DC4"/>
    <w:rsid w:val="0022495D"/>
    <w:rsid w:val="00226010"/>
    <w:rsid w:val="00226BB6"/>
    <w:rsid w:val="00226FD2"/>
    <w:rsid w:val="00227852"/>
    <w:rsid w:val="002305A6"/>
    <w:rsid w:val="00231F5F"/>
    <w:rsid w:val="00233B6E"/>
    <w:rsid w:val="00234F96"/>
    <w:rsid w:val="00236162"/>
    <w:rsid w:val="00237AC2"/>
    <w:rsid w:val="0024000F"/>
    <w:rsid w:val="00240159"/>
    <w:rsid w:val="0024042F"/>
    <w:rsid w:val="00240CCA"/>
    <w:rsid w:val="0024182A"/>
    <w:rsid w:val="00242473"/>
    <w:rsid w:val="00242611"/>
    <w:rsid w:val="00244587"/>
    <w:rsid w:val="00244E80"/>
    <w:rsid w:val="002450CA"/>
    <w:rsid w:val="002459F2"/>
    <w:rsid w:val="00246579"/>
    <w:rsid w:val="0024758F"/>
    <w:rsid w:val="00250A05"/>
    <w:rsid w:val="002514F2"/>
    <w:rsid w:val="00251547"/>
    <w:rsid w:val="00252459"/>
    <w:rsid w:val="002525E9"/>
    <w:rsid w:val="00253ED2"/>
    <w:rsid w:val="0025497F"/>
    <w:rsid w:val="00254E89"/>
    <w:rsid w:val="0025514C"/>
    <w:rsid w:val="00255C2F"/>
    <w:rsid w:val="002562D5"/>
    <w:rsid w:val="00256F86"/>
    <w:rsid w:val="002576DB"/>
    <w:rsid w:val="00257A3B"/>
    <w:rsid w:val="00257C0D"/>
    <w:rsid w:val="00262A54"/>
    <w:rsid w:val="00262AF0"/>
    <w:rsid w:val="00262FD7"/>
    <w:rsid w:val="00263791"/>
    <w:rsid w:val="00263A94"/>
    <w:rsid w:val="00263CD0"/>
    <w:rsid w:val="00264140"/>
    <w:rsid w:val="00264244"/>
    <w:rsid w:val="002653F5"/>
    <w:rsid w:val="00267041"/>
    <w:rsid w:val="00267242"/>
    <w:rsid w:val="0027072C"/>
    <w:rsid w:val="00270D62"/>
    <w:rsid w:val="00271907"/>
    <w:rsid w:val="002730F6"/>
    <w:rsid w:val="00274C6D"/>
    <w:rsid w:val="00275102"/>
    <w:rsid w:val="00275D0C"/>
    <w:rsid w:val="002807AE"/>
    <w:rsid w:val="00281920"/>
    <w:rsid w:val="00281D5F"/>
    <w:rsid w:val="00283AFD"/>
    <w:rsid w:val="00283EE5"/>
    <w:rsid w:val="00287228"/>
    <w:rsid w:val="00287839"/>
    <w:rsid w:val="00287B7A"/>
    <w:rsid w:val="00294624"/>
    <w:rsid w:val="00295405"/>
    <w:rsid w:val="0029542E"/>
    <w:rsid w:val="00295D00"/>
    <w:rsid w:val="00296AD0"/>
    <w:rsid w:val="002975A0"/>
    <w:rsid w:val="00297777"/>
    <w:rsid w:val="00297883"/>
    <w:rsid w:val="002978B1"/>
    <w:rsid w:val="002A06A5"/>
    <w:rsid w:val="002A104D"/>
    <w:rsid w:val="002A1BA9"/>
    <w:rsid w:val="002A2F44"/>
    <w:rsid w:val="002A3E28"/>
    <w:rsid w:val="002A7234"/>
    <w:rsid w:val="002A7B5B"/>
    <w:rsid w:val="002B09ED"/>
    <w:rsid w:val="002B0C8E"/>
    <w:rsid w:val="002B1676"/>
    <w:rsid w:val="002B180C"/>
    <w:rsid w:val="002B21DF"/>
    <w:rsid w:val="002B314C"/>
    <w:rsid w:val="002B3CF1"/>
    <w:rsid w:val="002B3F74"/>
    <w:rsid w:val="002B4830"/>
    <w:rsid w:val="002B5CFF"/>
    <w:rsid w:val="002C06A1"/>
    <w:rsid w:val="002C1C41"/>
    <w:rsid w:val="002C344A"/>
    <w:rsid w:val="002C3C63"/>
    <w:rsid w:val="002C69E5"/>
    <w:rsid w:val="002C7401"/>
    <w:rsid w:val="002C7B08"/>
    <w:rsid w:val="002C7E0B"/>
    <w:rsid w:val="002D0CAD"/>
    <w:rsid w:val="002D13B2"/>
    <w:rsid w:val="002D5E33"/>
    <w:rsid w:val="002D616E"/>
    <w:rsid w:val="002E0EBB"/>
    <w:rsid w:val="002E20A9"/>
    <w:rsid w:val="002E3045"/>
    <w:rsid w:val="002E3FA6"/>
    <w:rsid w:val="002E4AFA"/>
    <w:rsid w:val="002E50BF"/>
    <w:rsid w:val="002E5ED1"/>
    <w:rsid w:val="002E663D"/>
    <w:rsid w:val="002E7181"/>
    <w:rsid w:val="002F00A2"/>
    <w:rsid w:val="002F029C"/>
    <w:rsid w:val="002F099A"/>
    <w:rsid w:val="002F2765"/>
    <w:rsid w:val="002F43D8"/>
    <w:rsid w:val="002F5E47"/>
    <w:rsid w:val="002F6EC1"/>
    <w:rsid w:val="002F713D"/>
    <w:rsid w:val="0030076F"/>
    <w:rsid w:val="00301606"/>
    <w:rsid w:val="00302C06"/>
    <w:rsid w:val="00303F35"/>
    <w:rsid w:val="00304DBA"/>
    <w:rsid w:val="0030553D"/>
    <w:rsid w:val="00305B59"/>
    <w:rsid w:val="003066D9"/>
    <w:rsid w:val="00306CB3"/>
    <w:rsid w:val="00306DE9"/>
    <w:rsid w:val="003070AB"/>
    <w:rsid w:val="003109FC"/>
    <w:rsid w:val="00310AF5"/>
    <w:rsid w:val="00311BCB"/>
    <w:rsid w:val="00311EAF"/>
    <w:rsid w:val="0031202C"/>
    <w:rsid w:val="00313349"/>
    <w:rsid w:val="0031424E"/>
    <w:rsid w:val="00314CA1"/>
    <w:rsid w:val="0031631E"/>
    <w:rsid w:val="003164EC"/>
    <w:rsid w:val="00316A9F"/>
    <w:rsid w:val="00322C60"/>
    <w:rsid w:val="00322E38"/>
    <w:rsid w:val="003233E3"/>
    <w:rsid w:val="00323CC7"/>
    <w:rsid w:val="00324CEF"/>
    <w:rsid w:val="00325C30"/>
    <w:rsid w:val="00325E6B"/>
    <w:rsid w:val="003265FA"/>
    <w:rsid w:val="00327E0D"/>
    <w:rsid w:val="00330A68"/>
    <w:rsid w:val="0033184C"/>
    <w:rsid w:val="003331AA"/>
    <w:rsid w:val="00333D59"/>
    <w:rsid w:val="003340B3"/>
    <w:rsid w:val="0033483E"/>
    <w:rsid w:val="00335126"/>
    <w:rsid w:val="0033553E"/>
    <w:rsid w:val="00335EF7"/>
    <w:rsid w:val="00336033"/>
    <w:rsid w:val="00336A07"/>
    <w:rsid w:val="00336F4C"/>
    <w:rsid w:val="00337E01"/>
    <w:rsid w:val="003404AD"/>
    <w:rsid w:val="00344464"/>
    <w:rsid w:val="003455B3"/>
    <w:rsid w:val="00345B81"/>
    <w:rsid w:val="003466B9"/>
    <w:rsid w:val="003468BE"/>
    <w:rsid w:val="00346BC2"/>
    <w:rsid w:val="00350984"/>
    <w:rsid w:val="00351688"/>
    <w:rsid w:val="003516DB"/>
    <w:rsid w:val="00352590"/>
    <w:rsid w:val="00353ADD"/>
    <w:rsid w:val="003548DA"/>
    <w:rsid w:val="00354A48"/>
    <w:rsid w:val="003556DE"/>
    <w:rsid w:val="00356DFA"/>
    <w:rsid w:val="00360242"/>
    <w:rsid w:val="00360398"/>
    <w:rsid w:val="0036135A"/>
    <w:rsid w:val="0036145E"/>
    <w:rsid w:val="00362B49"/>
    <w:rsid w:val="00363136"/>
    <w:rsid w:val="0036415D"/>
    <w:rsid w:val="0036421D"/>
    <w:rsid w:val="00364D7D"/>
    <w:rsid w:val="00364F9F"/>
    <w:rsid w:val="003653D0"/>
    <w:rsid w:val="00365AFE"/>
    <w:rsid w:val="00365BB5"/>
    <w:rsid w:val="00366019"/>
    <w:rsid w:val="00366AE5"/>
    <w:rsid w:val="00370E99"/>
    <w:rsid w:val="00372115"/>
    <w:rsid w:val="00374D9A"/>
    <w:rsid w:val="0037591C"/>
    <w:rsid w:val="00375AB0"/>
    <w:rsid w:val="00375F08"/>
    <w:rsid w:val="003763A3"/>
    <w:rsid w:val="003765FE"/>
    <w:rsid w:val="003776E9"/>
    <w:rsid w:val="00377BB2"/>
    <w:rsid w:val="003825DE"/>
    <w:rsid w:val="00383CD2"/>
    <w:rsid w:val="00386401"/>
    <w:rsid w:val="00386E43"/>
    <w:rsid w:val="00391383"/>
    <w:rsid w:val="00391DD1"/>
    <w:rsid w:val="00391F69"/>
    <w:rsid w:val="00392752"/>
    <w:rsid w:val="00394E55"/>
    <w:rsid w:val="00394FEF"/>
    <w:rsid w:val="0039502E"/>
    <w:rsid w:val="00395FC5"/>
    <w:rsid w:val="003A1CEB"/>
    <w:rsid w:val="003A2149"/>
    <w:rsid w:val="003A33F5"/>
    <w:rsid w:val="003A4777"/>
    <w:rsid w:val="003A57BB"/>
    <w:rsid w:val="003A7521"/>
    <w:rsid w:val="003B148C"/>
    <w:rsid w:val="003B1DE2"/>
    <w:rsid w:val="003B2655"/>
    <w:rsid w:val="003B296A"/>
    <w:rsid w:val="003B39F4"/>
    <w:rsid w:val="003B430C"/>
    <w:rsid w:val="003B4321"/>
    <w:rsid w:val="003B4554"/>
    <w:rsid w:val="003B5611"/>
    <w:rsid w:val="003B59C5"/>
    <w:rsid w:val="003B6229"/>
    <w:rsid w:val="003B70F6"/>
    <w:rsid w:val="003B7E56"/>
    <w:rsid w:val="003C01AC"/>
    <w:rsid w:val="003C0A5B"/>
    <w:rsid w:val="003C1DB3"/>
    <w:rsid w:val="003C25FB"/>
    <w:rsid w:val="003C2F90"/>
    <w:rsid w:val="003C441A"/>
    <w:rsid w:val="003C4519"/>
    <w:rsid w:val="003C6DB3"/>
    <w:rsid w:val="003C73F6"/>
    <w:rsid w:val="003D00A2"/>
    <w:rsid w:val="003D0949"/>
    <w:rsid w:val="003D124C"/>
    <w:rsid w:val="003D19DF"/>
    <w:rsid w:val="003D34C3"/>
    <w:rsid w:val="003D4060"/>
    <w:rsid w:val="003D4181"/>
    <w:rsid w:val="003D46A9"/>
    <w:rsid w:val="003D537D"/>
    <w:rsid w:val="003D64BC"/>
    <w:rsid w:val="003D6C6B"/>
    <w:rsid w:val="003E042D"/>
    <w:rsid w:val="003E2930"/>
    <w:rsid w:val="003E3053"/>
    <w:rsid w:val="003E3233"/>
    <w:rsid w:val="003E3AB0"/>
    <w:rsid w:val="003F0A4E"/>
    <w:rsid w:val="003F0F03"/>
    <w:rsid w:val="003F1637"/>
    <w:rsid w:val="003F267E"/>
    <w:rsid w:val="003F2C98"/>
    <w:rsid w:val="003F3F7D"/>
    <w:rsid w:val="003F412C"/>
    <w:rsid w:val="003F4495"/>
    <w:rsid w:val="003F7F15"/>
    <w:rsid w:val="0040042A"/>
    <w:rsid w:val="00400E0E"/>
    <w:rsid w:val="00401CE1"/>
    <w:rsid w:val="00403CD5"/>
    <w:rsid w:val="00405040"/>
    <w:rsid w:val="00407176"/>
    <w:rsid w:val="0041124B"/>
    <w:rsid w:val="004118CF"/>
    <w:rsid w:val="00413B5A"/>
    <w:rsid w:val="00414763"/>
    <w:rsid w:val="004172FE"/>
    <w:rsid w:val="00417609"/>
    <w:rsid w:val="00417F80"/>
    <w:rsid w:val="004221C3"/>
    <w:rsid w:val="004237D7"/>
    <w:rsid w:val="00423AFA"/>
    <w:rsid w:val="00426806"/>
    <w:rsid w:val="00426CE0"/>
    <w:rsid w:val="0042732E"/>
    <w:rsid w:val="0042754B"/>
    <w:rsid w:val="004314B5"/>
    <w:rsid w:val="00433184"/>
    <w:rsid w:val="00434022"/>
    <w:rsid w:val="0043525D"/>
    <w:rsid w:val="00435A17"/>
    <w:rsid w:val="00436445"/>
    <w:rsid w:val="00436F6C"/>
    <w:rsid w:val="00437FAF"/>
    <w:rsid w:val="0044074C"/>
    <w:rsid w:val="00440D60"/>
    <w:rsid w:val="00441484"/>
    <w:rsid w:val="00442EE9"/>
    <w:rsid w:val="0044435B"/>
    <w:rsid w:val="00444A2E"/>
    <w:rsid w:val="004461B5"/>
    <w:rsid w:val="00451E9B"/>
    <w:rsid w:val="0045287C"/>
    <w:rsid w:val="0045325E"/>
    <w:rsid w:val="004533A5"/>
    <w:rsid w:val="00456B92"/>
    <w:rsid w:val="004577A7"/>
    <w:rsid w:val="00464A65"/>
    <w:rsid w:val="004667D1"/>
    <w:rsid w:val="0046693B"/>
    <w:rsid w:val="00466C4C"/>
    <w:rsid w:val="0046732D"/>
    <w:rsid w:val="004674D7"/>
    <w:rsid w:val="00467C2F"/>
    <w:rsid w:val="00467DD3"/>
    <w:rsid w:val="00471462"/>
    <w:rsid w:val="00471CEE"/>
    <w:rsid w:val="004722C6"/>
    <w:rsid w:val="004730A0"/>
    <w:rsid w:val="00474078"/>
    <w:rsid w:val="0047663C"/>
    <w:rsid w:val="004767D1"/>
    <w:rsid w:val="00477461"/>
    <w:rsid w:val="0048208B"/>
    <w:rsid w:val="00487A46"/>
    <w:rsid w:val="00487A97"/>
    <w:rsid w:val="00487F79"/>
    <w:rsid w:val="00490918"/>
    <w:rsid w:val="00493905"/>
    <w:rsid w:val="00494A37"/>
    <w:rsid w:val="00495228"/>
    <w:rsid w:val="00496305"/>
    <w:rsid w:val="0049681C"/>
    <w:rsid w:val="00496EEC"/>
    <w:rsid w:val="004A1B06"/>
    <w:rsid w:val="004A45C9"/>
    <w:rsid w:val="004A4871"/>
    <w:rsid w:val="004A5813"/>
    <w:rsid w:val="004B17AF"/>
    <w:rsid w:val="004B26C8"/>
    <w:rsid w:val="004B4829"/>
    <w:rsid w:val="004B60E2"/>
    <w:rsid w:val="004B6753"/>
    <w:rsid w:val="004B7661"/>
    <w:rsid w:val="004B7B2E"/>
    <w:rsid w:val="004C0398"/>
    <w:rsid w:val="004C11A7"/>
    <w:rsid w:val="004C145E"/>
    <w:rsid w:val="004C1B87"/>
    <w:rsid w:val="004C31CE"/>
    <w:rsid w:val="004C3920"/>
    <w:rsid w:val="004C3DD9"/>
    <w:rsid w:val="004C48A5"/>
    <w:rsid w:val="004C543F"/>
    <w:rsid w:val="004C57E3"/>
    <w:rsid w:val="004C5DD4"/>
    <w:rsid w:val="004C7201"/>
    <w:rsid w:val="004C7ACC"/>
    <w:rsid w:val="004D00E5"/>
    <w:rsid w:val="004D1C90"/>
    <w:rsid w:val="004D30C5"/>
    <w:rsid w:val="004D5EFD"/>
    <w:rsid w:val="004D6E39"/>
    <w:rsid w:val="004E0F58"/>
    <w:rsid w:val="004E227C"/>
    <w:rsid w:val="004E2F90"/>
    <w:rsid w:val="004E3517"/>
    <w:rsid w:val="004E4C42"/>
    <w:rsid w:val="004E64F7"/>
    <w:rsid w:val="004F06C1"/>
    <w:rsid w:val="004F15AE"/>
    <w:rsid w:val="004F4F8D"/>
    <w:rsid w:val="004F5D59"/>
    <w:rsid w:val="004F5E5E"/>
    <w:rsid w:val="004F6058"/>
    <w:rsid w:val="0050012C"/>
    <w:rsid w:val="00501AF9"/>
    <w:rsid w:val="00503904"/>
    <w:rsid w:val="00504002"/>
    <w:rsid w:val="005061AC"/>
    <w:rsid w:val="005066C9"/>
    <w:rsid w:val="005073F1"/>
    <w:rsid w:val="005075AC"/>
    <w:rsid w:val="00507D3D"/>
    <w:rsid w:val="00507E4A"/>
    <w:rsid w:val="0051056D"/>
    <w:rsid w:val="00510A99"/>
    <w:rsid w:val="00512025"/>
    <w:rsid w:val="00513092"/>
    <w:rsid w:val="005147D2"/>
    <w:rsid w:val="005152D7"/>
    <w:rsid w:val="0051530F"/>
    <w:rsid w:val="00516BF7"/>
    <w:rsid w:val="00516D20"/>
    <w:rsid w:val="00517C92"/>
    <w:rsid w:val="00520488"/>
    <w:rsid w:val="005217F9"/>
    <w:rsid w:val="00521E59"/>
    <w:rsid w:val="00522219"/>
    <w:rsid w:val="00522377"/>
    <w:rsid w:val="00522C79"/>
    <w:rsid w:val="00524537"/>
    <w:rsid w:val="0052540B"/>
    <w:rsid w:val="00525A8B"/>
    <w:rsid w:val="00526BC3"/>
    <w:rsid w:val="005271A3"/>
    <w:rsid w:val="00527FFB"/>
    <w:rsid w:val="005322BC"/>
    <w:rsid w:val="005337C5"/>
    <w:rsid w:val="005346A4"/>
    <w:rsid w:val="00535198"/>
    <w:rsid w:val="00536E65"/>
    <w:rsid w:val="00537A76"/>
    <w:rsid w:val="00544AA3"/>
    <w:rsid w:val="00546A9F"/>
    <w:rsid w:val="00550488"/>
    <w:rsid w:val="00550E34"/>
    <w:rsid w:val="00551BE1"/>
    <w:rsid w:val="00552DC3"/>
    <w:rsid w:val="00555628"/>
    <w:rsid w:val="005568F0"/>
    <w:rsid w:val="00557157"/>
    <w:rsid w:val="0055742B"/>
    <w:rsid w:val="00557FF1"/>
    <w:rsid w:val="005604CE"/>
    <w:rsid w:val="005630AC"/>
    <w:rsid w:val="005638C2"/>
    <w:rsid w:val="00565CFF"/>
    <w:rsid w:val="00571305"/>
    <w:rsid w:val="005713E9"/>
    <w:rsid w:val="00572521"/>
    <w:rsid w:val="005725CC"/>
    <w:rsid w:val="00572CE7"/>
    <w:rsid w:val="00573E95"/>
    <w:rsid w:val="00576626"/>
    <w:rsid w:val="00577C6A"/>
    <w:rsid w:val="00580B7C"/>
    <w:rsid w:val="00581149"/>
    <w:rsid w:val="00581B41"/>
    <w:rsid w:val="0058356A"/>
    <w:rsid w:val="005835D4"/>
    <w:rsid w:val="00583916"/>
    <w:rsid w:val="00584582"/>
    <w:rsid w:val="00584B5C"/>
    <w:rsid w:val="005853F1"/>
    <w:rsid w:val="005859A5"/>
    <w:rsid w:val="0058669D"/>
    <w:rsid w:val="0058761C"/>
    <w:rsid w:val="00587D6A"/>
    <w:rsid w:val="00590BE2"/>
    <w:rsid w:val="00590FF2"/>
    <w:rsid w:val="00591F5A"/>
    <w:rsid w:val="00593B54"/>
    <w:rsid w:val="00593C47"/>
    <w:rsid w:val="005943CF"/>
    <w:rsid w:val="0059760C"/>
    <w:rsid w:val="00597704"/>
    <w:rsid w:val="00597E15"/>
    <w:rsid w:val="00597F4B"/>
    <w:rsid w:val="005A0F96"/>
    <w:rsid w:val="005A405A"/>
    <w:rsid w:val="005A52CD"/>
    <w:rsid w:val="005A5533"/>
    <w:rsid w:val="005A699F"/>
    <w:rsid w:val="005A73C4"/>
    <w:rsid w:val="005B0FC8"/>
    <w:rsid w:val="005B1284"/>
    <w:rsid w:val="005B1558"/>
    <w:rsid w:val="005B28AF"/>
    <w:rsid w:val="005B3874"/>
    <w:rsid w:val="005B3C0E"/>
    <w:rsid w:val="005B487D"/>
    <w:rsid w:val="005B5280"/>
    <w:rsid w:val="005B5C35"/>
    <w:rsid w:val="005B5F88"/>
    <w:rsid w:val="005C0AFC"/>
    <w:rsid w:val="005C11CE"/>
    <w:rsid w:val="005C3522"/>
    <w:rsid w:val="005C3C4F"/>
    <w:rsid w:val="005C3D06"/>
    <w:rsid w:val="005C415E"/>
    <w:rsid w:val="005C5BE1"/>
    <w:rsid w:val="005C63BD"/>
    <w:rsid w:val="005C7581"/>
    <w:rsid w:val="005C780F"/>
    <w:rsid w:val="005D06BB"/>
    <w:rsid w:val="005D0EB8"/>
    <w:rsid w:val="005D128B"/>
    <w:rsid w:val="005D1AC3"/>
    <w:rsid w:val="005D33E8"/>
    <w:rsid w:val="005D3B2C"/>
    <w:rsid w:val="005D630D"/>
    <w:rsid w:val="005D72C1"/>
    <w:rsid w:val="005D74B2"/>
    <w:rsid w:val="005E0171"/>
    <w:rsid w:val="005E07B2"/>
    <w:rsid w:val="005E1A8B"/>
    <w:rsid w:val="005E32A0"/>
    <w:rsid w:val="005E4440"/>
    <w:rsid w:val="005E5927"/>
    <w:rsid w:val="005E6E98"/>
    <w:rsid w:val="005F09AB"/>
    <w:rsid w:val="005F1374"/>
    <w:rsid w:val="005F341D"/>
    <w:rsid w:val="005F4D66"/>
    <w:rsid w:val="005F54E9"/>
    <w:rsid w:val="005F6347"/>
    <w:rsid w:val="005F66BC"/>
    <w:rsid w:val="006013AE"/>
    <w:rsid w:val="00601CF1"/>
    <w:rsid w:val="00602582"/>
    <w:rsid w:val="00602E97"/>
    <w:rsid w:val="00603BA2"/>
    <w:rsid w:val="006042B7"/>
    <w:rsid w:val="00604809"/>
    <w:rsid w:val="00605B90"/>
    <w:rsid w:val="00606706"/>
    <w:rsid w:val="00610153"/>
    <w:rsid w:val="006103DF"/>
    <w:rsid w:val="006123CE"/>
    <w:rsid w:val="00612F1B"/>
    <w:rsid w:val="00614305"/>
    <w:rsid w:val="006151B4"/>
    <w:rsid w:val="00616F96"/>
    <w:rsid w:val="006202DF"/>
    <w:rsid w:val="00622683"/>
    <w:rsid w:val="00622DEA"/>
    <w:rsid w:val="006233B1"/>
    <w:rsid w:val="0063106C"/>
    <w:rsid w:val="00631194"/>
    <w:rsid w:val="006316A4"/>
    <w:rsid w:val="00633533"/>
    <w:rsid w:val="00633C18"/>
    <w:rsid w:val="00633EF9"/>
    <w:rsid w:val="006348E7"/>
    <w:rsid w:val="00634AA7"/>
    <w:rsid w:val="00635F89"/>
    <w:rsid w:val="0063632B"/>
    <w:rsid w:val="006365EC"/>
    <w:rsid w:val="006366BF"/>
    <w:rsid w:val="006376BE"/>
    <w:rsid w:val="006405CD"/>
    <w:rsid w:val="00640F77"/>
    <w:rsid w:val="00642BB9"/>
    <w:rsid w:val="00643649"/>
    <w:rsid w:val="00643FA5"/>
    <w:rsid w:val="00645263"/>
    <w:rsid w:val="00647580"/>
    <w:rsid w:val="00647B19"/>
    <w:rsid w:val="006504E0"/>
    <w:rsid w:val="006507C9"/>
    <w:rsid w:val="00651E7F"/>
    <w:rsid w:val="006549CC"/>
    <w:rsid w:val="00654D08"/>
    <w:rsid w:val="00655A80"/>
    <w:rsid w:val="00655AA3"/>
    <w:rsid w:val="00656C03"/>
    <w:rsid w:val="00656D34"/>
    <w:rsid w:val="00657799"/>
    <w:rsid w:val="00660426"/>
    <w:rsid w:val="006623EB"/>
    <w:rsid w:val="00664B12"/>
    <w:rsid w:val="00664E1B"/>
    <w:rsid w:val="00670DD2"/>
    <w:rsid w:val="00671344"/>
    <w:rsid w:val="00671C45"/>
    <w:rsid w:val="00673C84"/>
    <w:rsid w:val="0067473F"/>
    <w:rsid w:val="00674B24"/>
    <w:rsid w:val="00676AC6"/>
    <w:rsid w:val="006807A7"/>
    <w:rsid w:val="00681771"/>
    <w:rsid w:val="00681DA3"/>
    <w:rsid w:val="00681E4E"/>
    <w:rsid w:val="006844F6"/>
    <w:rsid w:val="00685C94"/>
    <w:rsid w:val="00686CA7"/>
    <w:rsid w:val="00690499"/>
    <w:rsid w:val="006909F6"/>
    <w:rsid w:val="00691176"/>
    <w:rsid w:val="00691244"/>
    <w:rsid w:val="006922B2"/>
    <w:rsid w:val="00692C59"/>
    <w:rsid w:val="00693AB3"/>
    <w:rsid w:val="00694ECB"/>
    <w:rsid w:val="006950CE"/>
    <w:rsid w:val="00695486"/>
    <w:rsid w:val="00695806"/>
    <w:rsid w:val="00695C1C"/>
    <w:rsid w:val="00697ACB"/>
    <w:rsid w:val="006A0FB1"/>
    <w:rsid w:val="006A1D04"/>
    <w:rsid w:val="006A1DCC"/>
    <w:rsid w:val="006A2783"/>
    <w:rsid w:val="006A5AC7"/>
    <w:rsid w:val="006A6587"/>
    <w:rsid w:val="006A74E3"/>
    <w:rsid w:val="006B0033"/>
    <w:rsid w:val="006B02DF"/>
    <w:rsid w:val="006B0D24"/>
    <w:rsid w:val="006B1D83"/>
    <w:rsid w:val="006B4076"/>
    <w:rsid w:val="006B4562"/>
    <w:rsid w:val="006B5661"/>
    <w:rsid w:val="006B68E1"/>
    <w:rsid w:val="006B6B77"/>
    <w:rsid w:val="006B6CAC"/>
    <w:rsid w:val="006C2595"/>
    <w:rsid w:val="006C3EA3"/>
    <w:rsid w:val="006C528C"/>
    <w:rsid w:val="006C54AD"/>
    <w:rsid w:val="006C5921"/>
    <w:rsid w:val="006C60CF"/>
    <w:rsid w:val="006C66AA"/>
    <w:rsid w:val="006C6E35"/>
    <w:rsid w:val="006C727F"/>
    <w:rsid w:val="006C77D2"/>
    <w:rsid w:val="006C7D55"/>
    <w:rsid w:val="006D209A"/>
    <w:rsid w:val="006D49F4"/>
    <w:rsid w:val="006D68A3"/>
    <w:rsid w:val="006D695B"/>
    <w:rsid w:val="006D7312"/>
    <w:rsid w:val="006D777D"/>
    <w:rsid w:val="006E090C"/>
    <w:rsid w:val="006E0AD8"/>
    <w:rsid w:val="006E141D"/>
    <w:rsid w:val="006E16B9"/>
    <w:rsid w:val="006E35A9"/>
    <w:rsid w:val="006E46C1"/>
    <w:rsid w:val="006E4859"/>
    <w:rsid w:val="006E4C29"/>
    <w:rsid w:val="006E503C"/>
    <w:rsid w:val="006E59D1"/>
    <w:rsid w:val="006E619B"/>
    <w:rsid w:val="006E7196"/>
    <w:rsid w:val="006E7CBE"/>
    <w:rsid w:val="006F0F21"/>
    <w:rsid w:val="006F1046"/>
    <w:rsid w:val="006F225F"/>
    <w:rsid w:val="006F44EF"/>
    <w:rsid w:val="006F48AE"/>
    <w:rsid w:val="006F4DE8"/>
    <w:rsid w:val="007001A9"/>
    <w:rsid w:val="0070140C"/>
    <w:rsid w:val="007015B0"/>
    <w:rsid w:val="00701797"/>
    <w:rsid w:val="0070252C"/>
    <w:rsid w:val="007041A2"/>
    <w:rsid w:val="007041A7"/>
    <w:rsid w:val="007045BA"/>
    <w:rsid w:val="0070485F"/>
    <w:rsid w:val="00704A11"/>
    <w:rsid w:val="007062BB"/>
    <w:rsid w:val="007070D6"/>
    <w:rsid w:val="00710E64"/>
    <w:rsid w:val="00710EE8"/>
    <w:rsid w:val="0071142B"/>
    <w:rsid w:val="00711ACB"/>
    <w:rsid w:val="00712498"/>
    <w:rsid w:val="00712975"/>
    <w:rsid w:val="00712EF4"/>
    <w:rsid w:val="00714062"/>
    <w:rsid w:val="00714659"/>
    <w:rsid w:val="00714FCF"/>
    <w:rsid w:val="00715237"/>
    <w:rsid w:val="00716757"/>
    <w:rsid w:val="00716C2B"/>
    <w:rsid w:val="00717FFA"/>
    <w:rsid w:val="00720107"/>
    <w:rsid w:val="00720213"/>
    <w:rsid w:val="007207A8"/>
    <w:rsid w:val="00721DD5"/>
    <w:rsid w:val="00722A83"/>
    <w:rsid w:val="00722DE7"/>
    <w:rsid w:val="00722F6F"/>
    <w:rsid w:val="00723E91"/>
    <w:rsid w:val="00725A79"/>
    <w:rsid w:val="00727E18"/>
    <w:rsid w:val="00730756"/>
    <w:rsid w:val="0073120A"/>
    <w:rsid w:val="00731230"/>
    <w:rsid w:val="00731937"/>
    <w:rsid w:val="00731C30"/>
    <w:rsid w:val="00732BFE"/>
    <w:rsid w:val="007337AC"/>
    <w:rsid w:val="007347CD"/>
    <w:rsid w:val="00734D64"/>
    <w:rsid w:val="00736A2F"/>
    <w:rsid w:val="00737334"/>
    <w:rsid w:val="00737647"/>
    <w:rsid w:val="00737C93"/>
    <w:rsid w:val="007410DA"/>
    <w:rsid w:val="007413DC"/>
    <w:rsid w:val="00741F29"/>
    <w:rsid w:val="00742270"/>
    <w:rsid w:val="00743331"/>
    <w:rsid w:val="00743730"/>
    <w:rsid w:val="00743E1A"/>
    <w:rsid w:val="00744F8C"/>
    <w:rsid w:val="007451FB"/>
    <w:rsid w:val="00745ADE"/>
    <w:rsid w:val="00746257"/>
    <w:rsid w:val="00746990"/>
    <w:rsid w:val="007469B4"/>
    <w:rsid w:val="007506C1"/>
    <w:rsid w:val="00751031"/>
    <w:rsid w:val="00751308"/>
    <w:rsid w:val="00752419"/>
    <w:rsid w:val="0075355D"/>
    <w:rsid w:val="0075506E"/>
    <w:rsid w:val="00757B15"/>
    <w:rsid w:val="007605AE"/>
    <w:rsid w:val="00760FF5"/>
    <w:rsid w:val="00761855"/>
    <w:rsid w:val="00762062"/>
    <w:rsid w:val="007625F7"/>
    <w:rsid w:val="007649C8"/>
    <w:rsid w:val="007658F9"/>
    <w:rsid w:val="00766665"/>
    <w:rsid w:val="00766C9A"/>
    <w:rsid w:val="00767763"/>
    <w:rsid w:val="007712B3"/>
    <w:rsid w:val="00775B31"/>
    <w:rsid w:val="00776BED"/>
    <w:rsid w:val="00777BBA"/>
    <w:rsid w:val="007812C6"/>
    <w:rsid w:val="007815FF"/>
    <w:rsid w:val="007817E7"/>
    <w:rsid w:val="00785EC4"/>
    <w:rsid w:val="00786B92"/>
    <w:rsid w:val="0079031D"/>
    <w:rsid w:val="00793342"/>
    <w:rsid w:val="007937B6"/>
    <w:rsid w:val="007953A7"/>
    <w:rsid w:val="00795D7F"/>
    <w:rsid w:val="00796832"/>
    <w:rsid w:val="007A0D8F"/>
    <w:rsid w:val="007A202C"/>
    <w:rsid w:val="007A28EE"/>
    <w:rsid w:val="007A2BE1"/>
    <w:rsid w:val="007A3F46"/>
    <w:rsid w:val="007A3F88"/>
    <w:rsid w:val="007A73E8"/>
    <w:rsid w:val="007B2366"/>
    <w:rsid w:val="007B262B"/>
    <w:rsid w:val="007B387C"/>
    <w:rsid w:val="007B4942"/>
    <w:rsid w:val="007B67C4"/>
    <w:rsid w:val="007B70F7"/>
    <w:rsid w:val="007C0D39"/>
    <w:rsid w:val="007C38A4"/>
    <w:rsid w:val="007C7EB3"/>
    <w:rsid w:val="007D0761"/>
    <w:rsid w:val="007D30B6"/>
    <w:rsid w:val="007D5A2C"/>
    <w:rsid w:val="007D5E74"/>
    <w:rsid w:val="007D67F3"/>
    <w:rsid w:val="007D6AA3"/>
    <w:rsid w:val="007D7286"/>
    <w:rsid w:val="007E09DE"/>
    <w:rsid w:val="007E105A"/>
    <w:rsid w:val="007E1353"/>
    <w:rsid w:val="007E2AB4"/>
    <w:rsid w:val="007E483B"/>
    <w:rsid w:val="007E520D"/>
    <w:rsid w:val="007E6625"/>
    <w:rsid w:val="007E7258"/>
    <w:rsid w:val="007F0A6F"/>
    <w:rsid w:val="007F12AA"/>
    <w:rsid w:val="007F3058"/>
    <w:rsid w:val="007F3234"/>
    <w:rsid w:val="007F4E1D"/>
    <w:rsid w:val="007F4E22"/>
    <w:rsid w:val="007F5339"/>
    <w:rsid w:val="007F7559"/>
    <w:rsid w:val="007F7D8F"/>
    <w:rsid w:val="00801CB1"/>
    <w:rsid w:val="00802C32"/>
    <w:rsid w:val="00805421"/>
    <w:rsid w:val="00805524"/>
    <w:rsid w:val="00806109"/>
    <w:rsid w:val="00806F76"/>
    <w:rsid w:val="00813A39"/>
    <w:rsid w:val="00814216"/>
    <w:rsid w:val="00814B08"/>
    <w:rsid w:val="008201A3"/>
    <w:rsid w:val="0082161F"/>
    <w:rsid w:val="008229A5"/>
    <w:rsid w:val="0082356F"/>
    <w:rsid w:val="00823BE1"/>
    <w:rsid w:val="00824C25"/>
    <w:rsid w:val="00824DAC"/>
    <w:rsid w:val="00825D23"/>
    <w:rsid w:val="00825D65"/>
    <w:rsid w:val="00827826"/>
    <w:rsid w:val="00830768"/>
    <w:rsid w:val="00831690"/>
    <w:rsid w:val="00833F0A"/>
    <w:rsid w:val="00835ED6"/>
    <w:rsid w:val="008360DD"/>
    <w:rsid w:val="00840EB7"/>
    <w:rsid w:val="0084332C"/>
    <w:rsid w:val="00843CA9"/>
    <w:rsid w:val="0085051C"/>
    <w:rsid w:val="00850647"/>
    <w:rsid w:val="0085081D"/>
    <w:rsid w:val="00850D2C"/>
    <w:rsid w:val="008510EF"/>
    <w:rsid w:val="0085316B"/>
    <w:rsid w:val="00853D34"/>
    <w:rsid w:val="0085566C"/>
    <w:rsid w:val="00855E3C"/>
    <w:rsid w:val="008571D0"/>
    <w:rsid w:val="008577E6"/>
    <w:rsid w:val="008619A4"/>
    <w:rsid w:val="00862F29"/>
    <w:rsid w:val="008639D1"/>
    <w:rsid w:val="00864AEE"/>
    <w:rsid w:val="00866193"/>
    <w:rsid w:val="00866B3A"/>
    <w:rsid w:val="00871313"/>
    <w:rsid w:val="00871484"/>
    <w:rsid w:val="008714EB"/>
    <w:rsid w:val="00872521"/>
    <w:rsid w:val="00872EB9"/>
    <w:rsid w:val="008744A1"/>
    <w:rsid w:val="0088231F"/>
    <w:rsid w:val="00882631"/>
    <w:rsid w:val="00882D74"/>
    <w:rsid w:val="008836B5"/>
    <w:rsid w:val="00883ECA"/>
    <w:rsid w:val="00884756"/>
    <w:rsid w:val="0088553B"/>
    <w:rsid w:val="00885629"/>
    <w:rsid w:val="008856D1"/>
    <w:rsid w:val="00886603"/>
    <w:rsid w:val="00886CB9"/>
    <w:rsid w:val="0088715E"/>
    <w:rsid w:val="00890316"/>
    <w:rsid w:val="00890871"/>
    <w:rsid w:val="00890BFD"/>
    <w:rsid w:val="00891DA7"/>
    <w:rsid w:val="00891E82"/>
    <w:rsid w:val="00892D12"/>
    <w:rsid w:val="00894A43"/>
    <w:rsid w:val="00894D6A"/>
    <w:rsid w:val="008955DF"/>
    <w:rsid w:val="00896299"/>
    <w:rsid w:val="00897408"/>
    <w:rsid w:val="00897692"/>
    <w:rsid w:val="008A2761"/>
    <w:rsid w:val="008A2B8E"/>
    <w:rsid w:val="008A6B16"/>
    <w:rsid w:val="008B2373"/>
    <w:rsid w:val="008B4F75"/>
    <w:rsid w:val="008B5EDB"/>
    <w:rsid w:val="008B6422"/>
    <w:rsid w:val="008B67FC"/>
    <w:rsid w:val="008B7F6B"/>
    <w:rsid w:val="008C0463"/>
    <w:rsid w:val="008C07C2"/>
    <w:rsid w:val="008C3728"/>
    <w:rsid w:val="008C4121"/>
    <w:rsid w:val="008C5101"/>
    <w:rsid w:val="008C6EA7"/>
    <w:rsid w:val="008D1EB7"/>
    <w:rsid w:val="008D426C"/>
    <w:rsid w:val="008D4321"/>
    <w:rsid w:val="008D63D9"/>
    <w:rsid w:val="008D725A"/>
    <w:rsid w:val="008D7286"/>
    <w:rsid w:val="008D7D2B"/>
    <w:rsid w:val="008E0D73"/>
    <w:rsid w:val="008E1B32"/>
    <w:rsid w:val="008E2887"/>
    <w:rsid w:val="008E39D8"/>
    <w:rsid w:val="008E403D"/>
    <w:rsid w:val="008E4B97"/>
    <w:rsid w:val="008E6E61"/>
    <w:rsid w:val="008E7D9D"/>
    <w:rsid w:val="008E7DF8"/>
    <w:rsid w:val="008F3D2C"/>
    <w:rsid w:val="008F4B6B"/>
    <w:rsid w:val="00900B28"/>
    <w:rsid w:val="00900CDF"/>
    <w:rsid w:val="00902618"/>
    <w:rsid w:val="00902A81"/>
    <w:rsid w:val="00905228"/>
    <w:rsid w:val="009053F9"/>
    <w:rsid w:val="0091089F"/>
    <w:rsid w:val="009114E2"/>
    <w:rsid w:val="00912379"/>
    <w:rsid w:val="00913C26"/>
    <w:rsid w:val="0091591F"/>
    <w:rsid w:val="00916FC1"/>
    <w:rsid w:val="009175BB"/>
    <w:rsid w:val="00921CE5"/>
    <w:rsid w:val="009220D6"/>
    <w:rsid w:val="0092268E"/>
    <w:rsid w:val="00922BF9"/>
    <w:rsid w:val="0092494E"/>
    <w:rsid w:val="00926497"/>
    <w:rsid w:val="00927292"/>
    <w:rsid w:val="00927C2A"/>
    <w:rsid w:val="00933EE0"/>
    <w:rsid w:val="009342E7"/>
    <w:rsid w:val="009351B6"/>
    <w:rsid w:val="0093564F"/>
    <w:rsid w:val="00935ABE"/>
    <w:rsid w:val="00936C07"/>
    <w:rsid w:val="00936CE0"/>
    <w:rsid w:val="00936DA4"/>
    <w:rsid w:val="00942428"/>
    <w:rsid w:val="00942598"/>
    <w:rsid w:val="009427FC"/>
    <w:rsid w:val="0094458B"/>
    <w:rsid w:val="00944B65"/>
    <w:rsid w:val="00944F45"/>
    <w:rsid w:val="0094650F"/>
    <w:rsid w:val="009479F0"/>
    <w:rsid w:val="00950FE1"/>
    <w:rsid w:val="00951E4A"/>
    <w:rsid w:val="00952DB4"/>
    <w:rsid w:val="009545C5"/>
    <w:rsid w:val="00954BF4"/>
    <w:rsid w:val="0095634B"/>
    <w:rsid w:val="00957D67"/>
    <w:rsid w:val="00957F97"/>
    <w:rsid w:val="009617E5"/>
    <w:rsid w:val="009630A9"/>
    <w:rsid w:val="00963A14"/>
    <w:rsid w:val="0096760A"/>
    <w:rsid w:val="0097094E"/>
    <w:rsid w:val="00970A4A"/>
    <w:rsid w:val="00971BBE"/>
    <w:rsid w:val="00972629"/>
    <w:rsid w:val="00972E11"/>
    <w:rsid w:val="00974313"/>
    <w:rsid w:val="0098197A"/>
    <w:rsid w:val="00981CA6"/>
    <w:rsid w:val="00983009"/>
    <w:rsid w:val="00986D34"/>
    <w:rsid w:val="0098749A"/>
    <w:rsid w:val="00987563"/>
    <w:rsid w:val="0098787C"/>
    <w:rsid w:val="009902CC"/>
    <w:rsid w:val="00991459"/>
    <w:rsid w:val="0099208B"/>
    <w:rsid w:val="00992C97"/>
    <w:rsid w:val="00992F12"/>
    <w:rsid w:val="009937F7"/>
    <w:rsid w:val="00994281"/>
    <w:rsid w:val="009977BF"/>
    <w:rsid w:val="00997A5F"/>
    <w:rsid w:val="00997B9C"/>
    <w:rsid w:val="009A1136"/>
    <w:rsid w:val="009A2FCB"/>
    <w:rsid w:val="009A3A62"/>
    <w:rsid w:val="009A3B47"/>
    <w:rsid w:val="009A6903"/>
    <w:rsid w:val="009A6A5A"/>
    <w:rsid w:val="009B0357"/>
    <w:rsid w:val="009B080D"/>
    <w:rsid w:val="009B3FCD"/>
    <w:rsid w:val="009B41B0"/>
    <w:rsid w:val="009B642E"/>
    <w:rsid w:val="009B6BD4"/>
    <w:rsid w:val="009B7DEE"/>
    <w:rsid w:val="009C076B"/>
    <w:rsid w:val="009C0938"/>
    <w:rsid w:val="009C3054"/>
    <w:rsid w:val="009C3177"/>
    <w:rsid w:val="009C36C8"/>
    <w:rsid w:val="009C45F3"/>
    <w:rsid w:val="009C52DF"/>
    <w:rsid w:val="009C56E3"/>
    <w:rsid w:val="009C6EA8"/>
    <w:rsid w:val="009D1FA4"/>
    <w:rsid w:val="009D34A3"/>
    <w:rsid w:val="009D40FD"/>
    <w:rsid w:val="009D418D"/>
    <w:rsid w:val="009D503F"/>
    <w:rsid w:val="009D7487"/>
    <w:rsid w:val="009D775B"/>
    <w:rsid w:val="009D7EA4"/>
    <w:rsid w:val="009E048D"/>
    <w:rsid w:val="009E169C"/>
    <w:rsid w:val="009E274A"/>
    <w:rsid w:val="009E28D0"/>
    <w:rsid w:val="009E408B"/>
    <w:rsid w:val="009E5E12"/>
    <w:rsid w:val="009E6390"/>
    <w:rsid w:val="009E6D1F"/>
    <w:rsid w:val="009E6D7A"/>
    <w:rsid w:val="009E7839"/>
    <w:rsid w:val="009F103C"/>
    <w:rsid w:val="009F23FD"/>
    <w:rsid w:val="009F3BD8"/>
    <w:rsid w:val="009F3BFC"/>
    <w:rsid w:val="009F43C2"/>
    <w:rsid w:val="009F52F8"/>
    <w:rsid w:val="009F62EF"/>
    <w:rsid w:val="009F78E2"/>
    <w:rsid w:val="00A03B08"/>
    <w:rsid w:val="00A05B14"/>
    <w:rsid w:val="00A063BF"/>
    <w:rsid w:val="00A109CE"/>
    <w:rsid w:val="00A1229E"/>
    <w:rsid w:val="00A1452E"/>
    <w:rsid w:val="00A14C2A"/>
    <w:rsid w:val="00A16A04"/>
    <w:rsid w:val="00A17E18"/>
    <w:rsid w:val="00A206A1"/>
    <w:rsid w:val="00A217BC"/>
    <w:rsid w:val="00A2191C"/>
    <w:rsid w:val="00A22109"/>
    <w:rsid w:val="00A223D6"/>
    <w:rsid w:val="00A230C0"/>
    <w:rsid w:val="00A2393D"/>
    <w:rsid w:val="00A23DE5"/>
    <w:rsid w:val="00A244FD"/>
    <w:rsid w:val="00A254CC"/>
    <w:rsid w:val="00A268A4"/>
    <w:rsid w:val="00A27AEA"/>
    <w:rsid w:val="00A3019A"/>
    <w:rsid w:val="00A3152B"/>
    <w:rsid w:val="00A31681"/>
    <w:rsid w:val="00A3232E"/>
    <w:rsid w:val="00A3250D"/>
    <w:rsid w:val="00A344D9"/>
    <w:rsid w:val="00A345B1"/>
    <w:rsid w:val="00A35392"/>
    <w:rsid w:val="00A35798"/>
    <w:rsid w:val="00A36EA1"/>
    <w:rsid w:val="00A37512"/>
    <w:rsid w:val="00A37BDD"/>
    <w:rsid w:val="00A40506"/>
    <w:rsid w:val="00A405C3"/>
    <w:rsid w:val="00A40735"/>
    <w:rsid w:val="00A41252"/>
    <w:rsid w:val="00A428BD"/>
    <w:rsid w:val="00A431E8"/>
    <w:rsid w:val="00A43D44"/>
    <w:rsid w:val="00A455FB"/>
    <w:rsid w:val="00A47B4B"/>
    <w:rsid w:val="00A47EAD"/>
    <w:rsid w:val="00A53112"/>
    <w:rsid w:val="00A5364F"/>
    <w:rsid w:val="00A53C37"/>
    <w:rsid w:val="00A55229"/>
    <w:rsid w:val="00A56928"/>
    <w:rsid w:val="00A5692B"/>
    <w:rsid w:val="00A56FB7"/>
    <w:rsid w:val="00A601CC"/>
    <w:rsid w:val="00A61E5D"/>
    <w:rsid w:val="00A62757"/>
    <w:rsid w:val="00A62A69"/>
    <w:rsid w:val="00A63F29"/>
    <w:rsid w:val="00A6451A"/>
    <w:rsid w:val="00A64548"/>
    <w:rsid w:val="00A66F6D"/>
    <w:rsid w:val="00A6743B"/>
    <w:rsid w:val="00A708E1"/>
    <w:rsid w:val="00A70F8E"/>
    <w:rsid w:val="00A71144"/>
    <w:rsid w:val="00A732FA"/>
    <w:rsid w:val="00A7354F"/>
    <w:rsid w:val="00A73E82"/>
    <w:rsid w:val="00A741B2"/>
    <w:rsid w:val="00A74735"/>
    <w:rsid w:val="00A75231"/>
    <w:rsid w:val="00A7551F"/>
    <w:rsid w:val="00A76D38"/>
    <w:rsid w:val="00A77236"/>
    <w:rsid w:val="00A776CB"/>
    <w:rsid w:val="00A77BFA"/>
    <w:rsid w:val="00A77EEB"/>
    <w:rsid w:val="00A77F1D"/>
    <w:rsid w:val="00A8032A"/>
    <w:rsid w:val="00A80697"/>
    <w:rsid w:val="00A80B98"/>
    <w:rsid w:val="00A80DC3"/>
    <w:rsid w:val="00A81A2B"/>
    <w:rsid w:val="00A83AC0"/>
    <w:rsid w:val="00A83E0F"/>
    <w:rsid w:val="00A85E8C"/>
    <w:rsid w:val="00A85F1D"/>
    <w:rsid w:val="00A867B8"/>
    <w:rsid w:val="00A90FA2"/>
    <w:rsid w:val="00A917D9"/>
    <w:rsid w:val="00A919CB"/>
    <w:rsid w:val="00A91DB4"/>
    <w:rsid w:val="00A91EC4"/>
    <w:rsid w:val="00A946F0"/>
    <w:rsid w:val="00A96311"/>
    <w:rsid w:val="00AA0DC1"/>
    <w:rsid w:val="00AA1A6B"/>
    <w:rsid w:val="00AA2C75"/>
    <w:rsid w:val="00AA32E6"/>
    <w:rsid w:val="00AA33C8"/>
    <w:rsid w:val="00AA449A"/>
    <w:rsid w:val="00AA4E46"/>
    <w:rsid w:val="00AA4FC5"/>
    <w:rsid w:val="00AA61D6"/>
    <w:rsid w:val="00AA6632"/>
    <w:rsid w:val="00AA6F76"/>
    <w:rsid w:val="00AA732B"/>
    <w:rsid w:val="00AB04D3"/>
    <w:rsid w:val="00AB19A6"/>
    <w:rsid w:val="00AB1B63"/>
    <w:rsid w:val="00AB23DE"/>
    <w:rsid w:val="00AB2F66"/>
    <w:rsid w:val="00AB343A"/>
    <w:rsid w:val="00AB3881"/>
    <w:rsid w:val="00AB43C6"/>
    <w:rsid w:val="00AB46A8"/>
    <w:rsid w:val="00AB717C"/>
    <w:rsid w:val="00AC07C0"/>
    <w:rsid w:val="00AC2C5C"/>
    <w:rsid w:val="00AC2D83"/>
    <w:rsid w:val="00AC3EA9"/>
    <w:rsid w:val="00AC4232"/>
    <w:rsid w:val="00AC4BC5"/>
    <w:rsid w:val="00AC4BED"/>
    <w:rsid w:val="00AC50F3"/>
    <w:rsid w:val="00AC6856"/>
    <w:rsid w:val="00AC6B00"/>
    <w:rsid w:val="00AC7D93"/>
    <w:rsid w:val="00AC7E15"/>
    <w:rsid w:val="00AD028B"/>
    <w:rsid w:val="00AD1DDA"/>
    <w:rsid w:val="00AD27CC"/>
    <w:rsid w:val="00AD313C"/>
    <w:rsid w:val="00AD4081"/>
    <w:rsid w:val="00AD47D2"/>
    <w:rsid w:val="00AD5B8F"/>
    <w:rsid w:val="00AD5F72"/>
    <w:rsid w:val="00AD66D7"/>
    <w:rsid w:val="00AD7530"/>
    <w:rsid w:val="00AD79F6"/>
    <w:rsid w:val="00AE1160"/>
    <w:rsid w:val="00AE388F"/>
    <w:rsid w:val="00AE3898"/>
    <w:rsid w:val="00AE4051"/>
    <w:rsid w:val="00AE5931"/>
    <w:rsid w:val="00AE5C2A"/>
    <w:rsid w:val="00AE61B7"/>
    <w:rsid w:val="00AF485A"/>
    <w:rsid w:val="00AF5A56"/>
    <w:rsid w:val="00AF69C9"/>
    <w:rsid w:val="00AF6B75"/>
    <w:rsid w:val="00AF6F89"/>
    <w:rsid w:val="00B0030A"/>
    <w:rsid w:val="00B0084F"/>
    <w:rsid w:val="00B00A68"/>
    <w:rsid w:val="00B0239E"/>
    <w:rsid w:val="00B04DCD"/>
    <w:rsid w:val="00B072DE"/>
    <w:rsid w:val="00B07A20"/>
    <w:rsid w:val="00B1255D"/>
    <w:rsid w:val="00B12B28"/>
    <w:rsid w:val="00B13EA6"/>
    <w:rsid w:val="00B1465C"/>
    <w:rsid w:val="00B1564E"/>
    <w:rsid w:val="00B15C48"/>
    <w:rsid w:val="00B17337"/>
    <w:rsid w:val="00B17F11"/>
    <w:rsid w:val="00B20427"/>
    <w:rsid w:val="00B209DA"/>
    <w:rsid w:val="00B2115E"/>
    <w:rsid w:val="00B21E89"/>
    <w:rsid w:val="00B22113"/>
    <w:rsid w:val="00B24040"/>
    <w:rsid w:val="00B248AC"/>
    <w:rsid w:val="00B25FDD"/>
    <w:rsid w:val="00B26EA4"/>
    <w:rsid w:val="00B27D7E"/>
    <w:rsid w:val="00B27F8F"/>
    <w:rsid w:val="00B30106"/>
    <w:rsid w:val="00B31E6A"/>
    <w:rsid w:val="00B32168"/>
    <w:rsid w:val="00B33C27"/>
    <w:rsid w:val="00B33E00"/>
    <w:rsid w:val="00B34AEE"/>
    <w:rsid w:val="00B34E4E"/>
    <w:rsid w:val="00B34F83"/>
    <w:rsid w:val="00B35868"/>
    <w:rsid w:val="00B36DFD"/>
    <w:rsid w:val="00B37480"/>
    <w:rsid w:val="00B40A31"/>
    <w:rsid w:val="00B40A67"/>
    <w:rsid w:val="00B412DC"/>
    <w:rsid w:val="00B43160"/>
    <w:rsid w:val="00B43F88"/>
    <w:rsid w:val="00B44145"/>
    <w:rsid w:val="00B450A8"/>
    <w:rsid w:val="00B51D46"/>
    <w:rsid w:val="00B52A43"/>
    <w:rsid w:val="00B5338B"/>
    <w:rsid w:val="00B53766"/>
    <w:rsid w:val="00B54E8D"/>
    <w:rsid w:val="00B55365"/>
    <w:rsid w:val="00B55598"/>
    <w:rsid w:val="00B61003"/>
    <w:rsid w:val="00B62254"/>
    <w:rsid w:val="00B624BF"/>
    <w:rsid w:val="00B63221"/>
    <w:rsid w:val="00B63A81"/>
    <w:rsid w:val="00B63C12"/>
    <w:rsid w:val="00B63CE2"/>
    <w:rsid w:val="00B64E75"/>
    <w:rsid w:val="00B65860"/>
    <w:rsid w:val="00B666B4"/>
    <w:rsid w:val="00B713ED"/>
    <w:rsid w:val="00B720B6"/>
    <w:rsid w:val="00B72520"/>
    <w:rsid w:val="00B733D4"/>
    <w:rsid w:val="00B73B0A"/>
    <w:rsid w:val="00B73B88"/>
    <w:rsid w:val="00B775C2"/>
    <w:rsid w:val="00B80D1F"/>
    <w:rsid w:val="00B81CF5"/>
    <w:rsid w:val="00B8315F"/>
    <w:rsid w:val="00B85471"/>
    <w:rsid w:val="00B85FB9"/>
    <w:rsid w:val="00B86FA4"/>
    <w:rsid w:val="00B879B7"/>
    <w:rsid w:val="00B92D6C"/>
    <w:rsid w:val="00B931D1"/>
    <w:rsid w:val="00B937C3"/>
    <w:rsid w:val="00B93E18"/>
    <w:rsid w:val="00B945B6"/>
    <w:rsid w:val="00B9511E"/>
    <w:rsid w:val="00B9513B"/>
    <w:rsid w:val="00B95372"/>
    <w:rsid w:val="00B95F12"/>
    <w:rsid w:val="00B96DC6"/>
    <w:rsid w:val="00B9794D"/>
    <w:rsid w:val="00BA05CE"/>
    <w:rsid w:val="00BA083A"/>
    <w:rsid w:val="00BA166D"/>
    <w:rsid w:val="00BA208A"/>
    <w:rsid w:val="00BA2E5F"/>
    <w:rsid w:val="00BA3099"/>
    <w:rsid w:val="00BA4585"/>
    <w:rsid w:val="00BA70B6"/>
    <w:rsid w:val="00BA7330"/>
    <w:rsid w:val="00BA7406"/>
    <w:rsid w:val="00BA7C08"/>
    <w:rsid w:val="00BB25AA"/>
    <w:rsid w:val="00BB2767"/>
    <w:rsid w:val="00BB2BA6"/>
    <w:rsid w:val="00BB382F"/>
    <w:rsid w:val="00BB3A4C"/>
    <w:rsid w:val="00BB3B08"/>
    <w:rsid w:val="00BB3E47"/>
    <w:rsid w:val="00BB46D8"/>
    <w:rsid w:val="00BB55F8"/>
    <w:rsid w:val="00BC04F6"/>
    <w:rsid w:val="00BC1E76"/>
    <w:rsid w:val="00BC1F8F"/>
    <w:rsid w:val="00BC1FA5"/>
    <w:rsid w:val="00BC26D2"/>
    <w:rsid w:val="00BC2923"/>
    <w:rsid w:val="00BC49AA"/>
    <w:rsid w:val="00BC622F"/>
    <w:rsid w:val="00BD0757"/>
    <w:rsid w:val="00BD0B27"/>
    <w:rsid w:val="00BD0DDD"/>
    <w:rsid w:val="00BD0EAA"/>
    <w:rsid w:val="00BD1027"/>
    <w:rsid w:val="00BD1F4E"/>
    <w:rsid w:val="00BD388E"/>
    <w:rsid w:val="00BD3CDA"/>
    <w:rsid w:val="00BD4C7D"/>
    <w:rsid w:val="00BD59B2"/>
    <w:rsid w:val="00BD6364"/>
    <w:rsid w:val="00BE013F"/>
    <w:rsid w:val="00BE0341"/>
    <w:rsid w:val="00BE0CB3"/>
    <w:rsid w:val="00BE161A"/>
    <w:rsid w:val="00BE171D"/>
    <w:rsid w:val="00BE43F5"/>
    <w:rsid w:val="00BE6395"/>
    <w:rsid w:val="00BE68F2"/>
    <w:rsid w:val="00BE69D7"/>
    <w:rsid w:val="00BF0B3A"/>
    <w:rsid w:val="00BF1C0C"/>
    <w:rsid w:val="00BF3097"/>
    <w:rsid w:val="00BF398D"/>
    <w:rsid w:val="00BF695C"/>
    <w:rsid w:val="00BF7F0D"/>
    <w:rsid w:val="00C00B0A"/>
    <w:rsid w:val="00C01AE3"/>
    <w:rsid w:val="00C01E19"/>
    <w:rsid w:val="00C03BC7"/>
    <w:rsid w:val="00C044E1"/>
    <w:rsid w:val="00C04D5A"/>
    <w:rsid w:val="00C054C6"/>
    <w:rsid w:val="00C0592B"/>
    <w:rsid w:val="00C06920"/>
    <w:rsid w:val="00C104E4"/>
    <w:rsid w:val="00C10D5A"/>
    <w:rsid w:val="00C10E93"/>
    <w:rsid w:val="00C11A6A"/>
    <w:rsid w:val="00C130DB"/>
    <w:rsid w:val="00C13245"/>
    <w:rsid w:val="00C159F5"/>
    <w:rsid w:val="00C171D2"/>
    <w:rsid w:val="00C1782E"/>
    <w:rsid w:val="00C206EC"/>
    <w:rsid w:val="00C227B3"/>
    <w:rsid w:val="00C22971"/>
    <w:rsid w:val="00C22EA3"/>
    <w:rsid w:val="00C2445D"/>
    <w:rsid w:val="00C260ED"/>
    <w:rsid w:val="00C26138"/>
    <w:rsid w:val="00C307C2"/>
    <w:rsid w:val="00C32625"/>
    <w:rsid w:val="00C328EA"/>
    <w:rsid w:val="00C337A3"/>
    <w:rsid w:val="00C341D9"/>
    <w:rsid w:val="00C34CAC"/>
    <w:rsid w:val="00C357A5"/>
    <w:rsid w:val="00C35A21"/>
    <w:rsid w:val="00C36C10"/>
    <w:rsid w:val="00C36E83"/>
    <w:rsid w:val="00C370E1"/>
    <w:rsid w:val="00C407D9"/>
    <w:rsid w:val="00C40BCD"/>
    <w:rsid w:val="00C4249A"/>
    <w:rsid w:val="00C43298"/>
    <w:rsid w:val="00C44DAB"/>
    <w:rsid w:val="00C455AA"/>
    <w:rsid w:val="00C467A8"/>
    <w:rsid w:val="00C46CDB"/>
    <w:rsid w:val="00C47FE2"/>
    <w:rsid w:val="00C51DEE"/>
    <w:rsid w:val="00C52035"/>
    <w:rsid w:val="00C520FB"/>
    <w:rsid w:val="00C601AE"/>
    <w:rsid w:val="00C61937"/>
    <w:rsid w:val="00C6250B"/>
    <w:rsid w:val="00C633AD"/>
    <w:rsid w:val="00C63EB5"/>
    <w:rsid w:val="00C64198"/>
    <w:rsid w:val="00C647C9"/>
    <w:rsid w:val="00C64906"/>
    <w:rsid w:val="00C65842"/>
    <w:rsid w:val="00C65979"/>
    <w:rsid w:val="00C70A6A"/>
    <w:rsid w:val="00C718B4"/>
    <w:rsid w:val="00C7448E"/>
    <w:rsid w:val="00C74EAF"/>
    <w:rsid w:val="00C80A53"/>
    <w:rsid w:val="00C813CC"/>
    <w:rsid w:val="00C82FBD"/>
    <w:rsid w:val="00C84783"/>
    <w:rsid w:val="00C90C92"/>
    <w:rsid w:val="00C90F88"/>
    <w:rsid w:val="00C9169D"/>
    <w:rsid w:val="00C93887"/>
    <w:rsid w:val="00C95190"/>
    <w:rsid w:val="00C95B04"/>
    <w:rsid w:val="00C963F2"/>
    <w:rsid w:val="00C9781D"/>
    <w:rsid w:val="00CA2D48"/>
    <w:rsid w:val="00CA3174"/>
    <w:rsid w:val="00CA4A47"/>
    <w:rsid w:val="00CA53B4"/>
    <w:rsid w:val="00CA5667"/>
    <w:rsid w:val="00CA7329"/>
    <w:rsid w:val="00CB0D31"/>
    <w:rsid w:val="00CB1192"/>
    <w:rsid w:val="00CB1281"/>
    <w:rsid w:val="00CB2AE6"/>
    <w:rsid w:val="00CB2EBA"/>
    <w:rsid w:val="00CB2F7F"/>
    <w:rsid w:val="00CB3428"/>
    <w:rsid w:val="00CB3C3A"/>
    <w:rsid w:val="00CB4F63"/>
    <w:rsid w:val="00CB79B3"/>
    <w:rsid w:val="00CB7B6B"/>
    <w:rsid w:val="00CC1A97"/>
    <w:rsid w:val="00CC4392"/>
    <w:rsid w:val="00CC457E"/>
    <w:rsid w:val="00CC6351"/>
    <w:rsid w:val="00CC6904"/>
    <w:rsid w:val="00CC744A"/>
    <w:rsid w:val="00CC757C"/>
    <w:rsid w:val="00CD1F26"/>
    <w:rsid w:val="00CD3BE7"/>
    <w:rsid w:val="00CD4A68"/>
    <w:rsid w:val="00CD4EBB"/>
    <w:rsid w:val="00CD5669"/>
    <w:rsid w:val="00CD5E2A"/>
    <w:rsid w:val="00CD6E0A"/>
    <w:rsid w:val="00CD7388"/>
    <w:rsid w:val="00CE1D57"/>
    <w:rsid w:val="00CE22AF"/>
    <w:rsid w:val="00CE35B7"/>
    <w:rsid w:val="00CE57D9"/>
    <w:rsid w:val="00CE7260"/>
    <w:rsid w:val="00CF1CD4"/>
    <w:rsid w:val="00CF22EA"/>
    <w:rsid w:val="00CF4543"/>
    <w:rsid w:val="00CF5989"/>
    <w:rsid w:val="00CF61BF"/>
    <w:rsid w:val="00CF70AC"/>
    <w:rsid w:val="00D01D90"/>
    <w:rsid w:val="00D02024"/>
    <w:rsid w:val="00D03E29"/>
    <w:rsid w:val="00D0572A"/>
    <w:rsid w:val="00D0628A"/>
    <w:rsid w:val="00D06CB2"/>
    <w:rsid w:val="00D07636"/>
    <w:rsid w:val="00D10E73"/>
    <w:rsid w:val="00D11CF0"/>
    <w:rsid w:val="00D12AF0"/>
    <w:rsid w:val="00D12F2F"/>
    <w:rsid w:val="00D12F5A"/>
    <w:rsid w:val="00D14F22"/>
    <w:rsid w:val="00D1526E"/>
    <w:rsid w:val="00D15C09"/>
    <w:rsid w:val="00D1692F"/>
    <w:rsid w:val="00D233D8"/>
    <w:rsid w:val="00D244B2"/>
    <w:rsid w:val="00D25656"/>
    <w:rsid w:val="00D304C4"/>
    <w:rsid w:val="00D307BE"/>
    <w:rsid w:val="00D30CCE"/>
    <w:rsid w:val="00D33BF2"/>
    <w:rsid w:val="00D34438"/>
    <w:rsid w:val="00D36F34"/>
    <w:rsid w:val="00D402CF"/>
    <w:rsid w:val="00D40F7A"/>
    <w:rsid w:val="00D43BD8"/>
    <w:rsid w:val="00D43DEB"/>
    <w:rsid w:val="00D45537"/>
    <w:rsid w:val="00D456FC"/>
    <w:rsid w:val="00D45716"/>
    <w:rsid w:val="00D46106"/>
    <w:rsid w:val="00D463EF"/>
    <w:rsid w:val="00D46622"/>
    <w:rsid w:val="00D47F67"/>
    <w:rsid w:val="00D52E35"/>
    <w:rsid w:val="00D54836"/>
    <w:rsid w:val="00D6034B"/>
    <w:rsid w:val="00D61E64"/>
    <w:rsid w:val="00D61F71"/>
    <w:rsid w:val="00D63F3F"/>
    <w:rsid w:val="00D65CDB"/>
    <w:rsid w:val="00D667F5"/>
    <w:rsid w:val="00D66C1B"/>
    <w:rsid w:val="00D679D2"/>
    <w:rsid w:val="00D67DF7"/>
    <w:rsid w:val="00D7042D"/>
    <w:rsid w:val="00D708F1"/>
    <w:rsid w:val="00D70F57"/>
    <w:rsid w:val="00D71A9C"/>
    <w:rsid w:val="00D73499"/>
    <w:rsid w:val="00D75921"/>
    <w:rsid w:val="00D77FBB"/>
    <w:rsid w:val="00D8042D"/>
    <w:rsid w:val="00D80735"/>
    <w:rsid w:val="00D837D6"/>
    <w:rsid w:val="00D86908"/>
    <w:rsid w:val="00D86DCE"/>
    <w:rsid w:val="00D86EC3"/>
    <w:rsid w:val="00D8700A"/>
    <w:rsid w:val="00D87430"/>
    <w:rsid w:val="00D90436"/>
    <w:rsid w:val="00D9119A"/>
    <w:rsid w:val="00D9146F"/>
    <w:rsid w:val="00D91FF9"/>
    <w:rsid w:val="00D92055"/>
    <w:rsid w:val="00D964B8"/>
    <w:rsid w:val="00D97603"/>
    <w:rsid w:val="00D97CCF"/>
    <w:rsid w:val="00DA42C7"/>
    <w:rsid w:val="00DA42F1"/>
    <w:rsid w:val="00DA4644"/>
    <w:rsid w:val="00DA4C07"/>
    <w:rsid w:val="00DA6830"/>
    <w:rsid w:val="00DA6A81"/>
    <w:rsid w:val="00DA7DA4"/>
    <w:rsid w:val="00DB0294"/>
    <w:rsid w:val="00DB0658"/>
    <w:rsid w:val="00DB0C8D"/>
    <w:rsid w:val="00DB1D88"/>
    <w:rsid w:val="00DB23EF"/>
    <w:rsid w:val="00DB38D3"/>
    <w:rsid w:val="00DB4113"/>
    <w:rsid w:val="00DB699A"/>
    <w:rsid w:val="00DB6C36"/>
    <w:rsid w:val="00DB7A28"/>
    <w:rsid w:val="00DC0118"/>
    <w:rsid w:val="00DC1D77"/>
    <w:rsid w:val="00DC1E61"/>
    <w:rsid w:val="00DC2B25"/>
    <w:rsid w:val="00DC3393"/>
    <w:rsid w:val="00DC48A4"/>
    <w:rsid w:val="00DC5CE8"/>
    <w:rsid w:val="00DC6556"/>
    <w:rsid w:val="00DD049B"/>
    <w:rsid w:val="00DD2396"/>
    <w:rsid w:val="00DD2A88"/>
    <w:rsid w:val="00DD2E27"/>
    <w:rsid w:val="00DD3FD9"/>
    <w:rsid w:val="00DD607A"/>
    <w:rsid w:val="00DD6AFE"/>
    <w:rsid w:val="00DD6D68"/>
    <w:rsid w:val="00DE0AFD"/>
    <w:rsid w:val="00DE1828"/>
    <w:rsid w:val="00DE2832"/>
    <w:rsid w:val="00DE4541"/>
    <w:rsid w:val="00DE47FB"/>
    <w:rsid w:val="00DE620A"/>
    <w:rsid w:val="00DE6E79"/>
    <w:rsid w:val="00DE7603"/>
    <w:rsid w:val="00DF1182"/>
    <w:rsid w:val="00DF12EC"/>
    <w:rsid w:val="00DF1432"/>
    <w:rsid w:val="00DF1B2F"/>
    <w:rsid w:val="00DF2DB6"/>
    <w:rsid w:val="00DF4CFC"/>
    <w:rsid w:val="00DF5C55"/>
    <w:rsid w:val="00DF639E"/>
    <w:rsid w:val="00E00CA2"/>
    <w:rsid w:val="00E00E47"/>
    <w:rsid w:val="00E022B7"/>
    <w:rsid w:val="00E033DD"/>
    <w:rsid w:val="00E0461D"/>
    <w:rsid w:val="00E048C8"/>
    <w:rsid w:val="00E05124"/>
    <w:rsid w:val="00E0517F"/>
    <w:rsid w:val="00E057C5"/>
    <w:rsid w:val="00E11D4E"/>
    <w:rsid w:val="00E12EA1"/>
    <w:rsid w:val="00E13E76"/>
    <w:rsid w:val="00E14241"/>
    <w:rsid w:val="00E1537E"/>
    <w:rsid w:val="00E159F2"/>
    <w:rsid w:val="00E16211"/>
    <w:rsid w:val="00E16E37"/>
    <w:rsid w:val="00E2158C"/>
    <w:rsid w:val="00E215D9"/>
    <w:rsid w:val="00E230A3"/>
    <w:rsid w:val="00E2560F"/>
    <w:rsid w:val="00E25852"/>
    <w:rsid w:val="00E27B5E"/>
    <w:rsid w:val="00E27BAD"/>
    <w:rsid w:val="00E308DE"/>
    <w:rsid w:val="00E324A3"/>
    <w:rsid w:val="00E35B5C"/>
    <w:rsid w:val="00E3712E"/>
    <w:rsid w:val="00E41DA3"/>
    <w:rsid w:val="00E41E95"/>
    <w:rsid w:val="00E4226D"/>
    <w:rsid w:val="00E47415"/>
    <w:rsid w:val="00E5007A"/>
    <w:rsid w:val="00E50ADC"/>
    <w:rsid w:val="00E51680"/>
    <w:rsid w:val="00E54145"/>
    <w:rsid w:val="00E5530C"/>
    <w:rsid w:val="00E55474"/>
    <w:rsid w:val="00E56187"/>
    <w:rsid w:val="00E562EF"/>
    <w:rsid w:val="00E564D5"/>
    <w:rsid w:val="00E61CAC"/>
    <w:rsid w:val="00E61F52"/>
    <w:rsid w:val="00E640A6"/>
    <w:rsid w:val="00E64CBC"/>
    <w:rsid w:val="00E66B0D"/>
    <w:rsid w:val="00E67737"/>
    <w:rsid w:val="00E67895"/>
    <w:rsid w:val="00E709E5"/>
    <w:rsid w:val="00E70F43"/>
    <w:rsid w:val="00E71445"/>
    <w:rsid w:val="00E71C0C"/>
    <w:rsid w:val="00E71C80"/>
    <w:rsid w:val="00E72077"/>
    <w:rsid w:val="00E73CCE"/>
    <w:rsid w:val="00E74117"/>
    <w:rsid w:val="00E76AB5"/>
    <w:rsid w:val="00E800BE"/>
    <w:rsid w:val="00E80D42"/>
    <w:rsid w:val="00E81209"/>
    <w:rsid w:val="00E81CB0"/>
    <w:rsid w:val="00E82074"/>
    <w:rsid w:val="00E8228A"/>
    <w:rsid w:val="00E847C2"/>
    <w:rsid w:val="00E85E18"/>
    <w:rsid w:val="00E85EA9"/>
    <w:rsid w:val="00E861A6"/>
    <w:rsid w:val="00E863A6"/>
    <w:rsid w:val="00E86866"/>
    <w:rsid w:val="00E90546"/>
    <w:rsid w:val="00E937AE"/>
    <w:rsid w:val="00E944C4"/>
    <w:rsid w:val="00E94FC8"/>
    <w:rsid w:val="00E96878"/>
    <w:rsid w:val="00E96CC6"/>
    <w:rsid w:val="00E97942"/>
    <w:rsid w:val="00E97B44"/>
    <w:rsid w:val="00EA09D3"/>
    <w:rsid w:val="00EA0F40"/>
    <w:rsid w:val="00EA1A66"/>
    <w:rsid w:val="00EA2793"/>
    <w:rsid w:val="00EA2E4C"/>
    <w:rsid w:val="00EA3234"/>
    <w:rsid w:val="00EA57EF"/>
    <w:rsid w:val="00EA5B3A"/>
    <w:rsid w:val="00EA626A"/>
    <w:rsid w:val="00EA6F63"/>
    <w:rsid w:val="00EA72EC"/>
    <w:rsid w:val="00EB0091"/>
    <w:rsid w:val="00EB0D73"/>
    <w:rsid w:val="00EB12FF"/>
    <w:rsid w:val="00EB1BB3"/>
    <w:rsid w:val="00EB3FAC"/>
    <w:rsid w:val="00EB5234"/>
    <w:rsid w:val="00EB6B3D"/>
    <w:rsid w:val="00EB7F7C"/>
    <w:rsid w:val="00EC0827"/>
    <w:rsid w:val="00EC0D1A"/>
    <w:rsid w:val="00EC1178"/>
    <w:rsid w:val="00EC37C0"/>
    <w:rsid w:val="00EC406D"/>
    <w:rsid w:val="00EC4193"/>
    <w:rsid w:val="00EC4BA2"/>
    <w:rsid w:val="00EC4C55"/>
    <w:rsid w:val="00EC7970"/>
    <w:rsid w:val="00ED1AE6"/>
    <w:rsid w:val="00ED236B"/>
    <w:rsid w:val="00ED240C"/>
    <w:rsid w:val="00ED2FAB"/>
    <w:rsid w:val="00ED48AD"/>
    <w:rsid w:val="00ED4A8B"/>
    <w:rsid w:val="00ED7B98"/>
    <w:rsid w:val="00EE260E"/>
    <w:rsid w:val="00EE2B9F"/>
    <w:rsid w:val="00EE32B8"/>
    <w:rsid w:val="00EE3692"/>
    <w:rsid w:val="00EE4CD5"/>
    <w:rsid w:val="00EE713B"/>
    <w:rsid w:val="00EF0A39"/>
    <w:rsid w:val="00EF6C07"/>
    <w:rsid w:val="00F01A3E"/>
    <w:rsid w:val="00F03A69"/>
    <w:rsid w:val="00F0423B"/>
    <w:rsid w:val="00F045B5"/>
    <w:rsid w:val="00F06D54"/>
    <w:rsid w:val="00F07DCD"/>
    <w:rsid w:val="00F07F0A"/>
    <w:rsid w:val="00F10438"/>
    <w:rsid w:val="00F108EA"/>
    <w:rsid w:val="00F1094B"/>
    <w:rsid w:val="00F128C7"/>
    <w:rsid w:val="00F14E8B"/>
    <w:rsid w:val="00F1529E"/>
    <w:rsid w:val="00F20310"/>
    <w:rsid w:val="00F21614"/>
    <w:rsid w:val="00F2163A"/>
    <w:rsid w:val="00F21FF2"/>
    <w:rsid w:val="00F230B0"/>
    <w:rsid w:val="00F235A1"/>
    <w:rsid w:val="00F25187"/>
    <w:rsid w:val="00F25365"/>
    <w:rsid w:val="00F25474"/>
    <w:rsid w:val="00F2590B"/>
    <w:rsid w:val="00F266CA"/>
    <w:rsid w:val="00F26B3B"/>
    <w:rsid w:val="00F27F99"/>
    <w:rsid w:val="00F30CDB"/>
    <w:rsid w:val="00F32788"/>
    <w:rsid w:val="00F3410A"/>
    <w:rsid w:val="00F3471A"/>
    <w:rsid w:val="00F350E5"/>
    <w:rsid w:val="00F361D1"/>
    <w:rsid w:val="00F4146C"/>
    <w:rsid w:val="00F427F9"/>
    <w:rsid w:val="00F43A5D"/>
    <w:rsid w:val="00F45E1B"/>
    <w:rsid w:val="00F45FB4"/>
    <w:rsid w:val="00F4763A"/>
    <w:rsid w:val="00F50AAE"/>
    <w:rsid w:val="00F52028"/>
    <w:rsid w:val="00F53E3A"/>
    <w:rsid w:val="00F54141"/>
    <w:rsid w:val="00F557EE"/>
    <w:rsid w:val="00F576CA"/>
    <w:rsid w:val="00F6126C"/>
    <w:rsid w:val="00F62175"/>
    <w:rsid w:val="00F639A7"/>
    <w:rsid w:val="00F65139"/>
    <w:rsid w:val="00F664BA"/>
    <w:rsid w:val="00F67716"/>
    <w:rsid w:val="00F7157D"/>
    <w:rsid w:val="00F71D59"/>
    <w:rsid w:val="00F71F0E"/>
    <w:rsid w:val="00F75456"/>
    <w:rsid w:val="00F76291"/>
    <w:rsid w:val="00F76316"/>
    <w:rsid w:val="00F764E8"/>
    <w:rsid w:val="00F76DBA"/>
    <w:rsid w:val="00F7719F"/>
    <w:rsid w:val="00F80CBB"/>
    <w:rsid w:val="00F83441"/>
    <w:rsid w:val="00F852FD"/>
    <w:rsid w:val="00F857FE"/>
    <w:rsid w:val="00F85849"/>
    <w:rsid w:val="00F85E92"/>
    <w:rsid w:val="00F85EBE"/>
    <w:rsid w:val="00F86063"/>
    <w:rsid w:val="00F916CC"/>
    <w:rsid w:val="00F931CB"/>
    <w:rsid w:val="00F93D4F"/>
    <w:rsid w:val="00F9610B"/>
    <w:rsid w:val="00F96A0D"/>
    <w:rsid w:val="00FA05F6"/>
    <w:rsid w:val="00FA2E2B"/>
    <w:rsid w:val="00FA55EF"/>
    <w:rsid w:val="00FA5B53"/>
    <w:rsid w:val="00FA7311"/>
    <w:rsid w:val="00FA7451"/>
    <w:rsid w:val="00FB00C5"/>
    <w:rsid w:val="00FB2569"/>
    <w:rsid w:val="00FB25B2"/>
    <w:rsid w:val="00FB3151"/>
    <w:rsid w:val="00FB6448"/>
    <w:rsid w:val="00FC2A9F"/>
    <w:rsid w:val="00FC3510"/>
    <w:rsid w:val="00FC3D32"/>
    <w:rsid w:val="00FC56FB"/>
    <w:rsid w:val="00FC5E24"/>
    <w:rsid w:val="00FC684C"/>
    <w:rsid w:val="00FC6EC5"/>
    <w:rsid w:val="00FD033E"/>
    <w:rsid w:val="00FD049B"/>
    <w:rsid w:val="00FD437A"/>
    <w:rsid w:val="00FD4F2F"/>
    <w:rsid w:val="00FD6316"/>
    <w:rsid w:val="00FD657A"/>
    <w:rsid w:val="00FD676D"/>
    <w:rsid w:val="00FD7A50"/>
    <w:rsid w:val="00FE0E86"/>
    <w:rsid w:val="00FE1F13"/>
    <w:rsid w:val="00FE1F61"/>
    <w:rsid w:val="00FE2BFD"/>
    <w:rsid w:val="00FE3791"/>
    <w:rsid w:val="00FE3A4F"/>
    <w:rsid w:val="00FE5F0F"/>
    <w:rsid w:val="00FE7F73"/>
    <w:rsid w:val="00FF0DE2"/>
    <w:rsid w:val="00FF16BE"/>
    <w:rsid w:val="00FF17E8"/>
    <w:rsid w:val="00FF369C"/>
    <w:rsid w:val="00FF45CC"/>
    <w:rsid w:val="00FF57E1"/>
    <w:rsid w:val="00FF7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8040C88"/>
  <w15:chartTrackingRefBased/>
  <w15:docId w15:val="{8BE3C090-90C1-4694-B789-6D37A2C6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pPr>
        <w:spacing w:line="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81D"/>
    <w:rPr>
      <w:rFonts w:hint="eastAsia"/>
      <w:color w:val="000000"/>
      <w:sz w:val="24"/>
    </w:rPr>
  </w:style>
  <w:style w:type="paragraph" w:styleId="1">
    <w:name w:val="heading 1"/>
    <w:basedOn w:val="a"/>
    <w:next w:val="a"/>
    <w:link w:val="10"/>
    <w:uiPriority w:val="9"/>
    <w:qFormat/>
    <w:rsid w:val="007A2BE1"/>
    <w:pPr>
      <w:keepNext/>
      <w:outlineLvl w:val="0"/>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1">
    <w:name w:val="段落フォント1"/>
    <w:basedOn w:val="a0"/>
  </w:style>
  <w:style w:type="paragraph" w:customStyle="1" w:styleId="12">
    <w:name w:val="標準の表1"/>
    <w:basedOn w:val="a"/>
    <w:rPr>
      <w:sz w:val="20"/>
    </w:rPr>
  </w:style>
  <w:style w:type="paragraph" w:customStyle="1" w:styleId="13">
    <w:name w:val="書式なし1"/>
    <w:basedOn w:val="a"/>
    <w:rPr>
      <w:rFonts w:ascii="ＭＳ ゴシック" w:eastAsia="ＭＳ ゴシック" w:hAnsi="ＭＳ ゴシック"/>
      <w:sz w:val="20"/>
    </w:rPr>
  </w:style>
  <w:style w:type="character" w:customStyle="1" w:styleId="a3">
    <w:name w:val="書式なし (文字)"/>
    <w:link w:val="a4"/>
    <w:uiPriority w:val="99"/>
    <w:rPr>
      <w:rFonts w:ascii="ＭＳ ゴシック" w:eastAsia="ＭＳ ゴシック" w:hAnsi="ＭＳ ゴシック"/>
      <w:sz w:val="21"/>
    </w:rPr>
  </w:style>
  <w:style w:type="paragraph" w:customStyle="1" w:styleId="14">
    <w:name w:val="リスト段落1"/>
    <w:basedOn w:val="a"/>
    <w:pPr>
      <w:ind w:left="2014"/>
    </w:pPr>
    <w:rPr>
      <w:rFonts w:ascii="Century" w:eastAsia="ＭＳ ゴシック" w:hAnsi="Century"/>
    </w:rPr>
  </w:style>
  <w:style w:type="paragraph" w:customStyle="1" w:styleId="a5">
    <w:name w:val="一太郎ランクスタイル１"/>
    <w:basedOn w:val="a"/>
  </w:style>
  <w:style w:type="character" w:customStyle="1" w:styleId="a6">
    <w:name w:val="脚注(標準)"/>
    <w:rPr>
      <w:vertAlign w:val="superscript"/>
    </w:rPr>
  </w:style>
  <w:style w:type="character" w:customStyle="1" w:styleId="a7">
    <w:name w:val="脚注ｴﾘｱ(標準)"/>
    <w:basedOn w:val="a0"/>
  </w:style>
  <w:style w:type="character" w:customStyle="1" w:styleId="lawtitletext">
    <w:name w:val="lawtitle_text"/>
    <w:basedOn w:val="a0"/>
  </w:style>
  <w:style w:type="paragraph" w:customStyle="1" w:styleId="15">
    <w:name w:val="ヘッダー1"/>
    <w:basedOn w:val="a"/>
    <w:pPr>
      <w:snapToGrid w:val="0"/>
    </w:pPr>
    <w:rPr>
      <w:rFonts w:ascii="Century" w:hAnsi="Century"/>
      <w:sz w:val="21"/>
    </w:rPr>
  </w:style>
  <w:style w:type="character" w:customStyle="1" w:styleId="a8">
    <w:name w:val="ヘッダー (文字)"/>
    <w:basedOn w:val="a0"/>
  </w:style>
  <w:style w:type="paragraph" w:customStyle="1" w:styleId="16">
    <w:name w:val="脚注文字列1"/>
    <w:basedOn w:val="a"/>
    <w:pPr>
      <w:snapToGrid w:val="0"/>
    </w:pPr>
    <w:rPr>
      <w:rFonts w:ascii="Century" w:hAnsi="Century"/>
      <w:sz w:val="21"/>
    </w:rPr>
  </w:style>
  <w:style w:type="character" w:customStyle="1" w:styleId="a9">
    <w:name w:val="脚注文字列 (文字)"/>
    <w:basedOn w:val="a0"/>
  </w:style>
  <w:style w:type="character" w:customStyle="1" w:styleId="17">
    <w:name w:val="脚注参照1"/>
    <w:rPr>
      <w:vertAlign w:val="superscript"/>
    </w:rPr>
  </w:style>
  <w:style w:type="paragraph" w:customStyle="1" w:styleId="aa">
    <w:name w:val="一太郎ランクスタイル２"/>
    <w:basedOn w:val="a"/>
  </w:style>
  <w:style w:type="paragraph" w:customStyle="1" w:styleId="18">
    <w:name w:val="フッター1"/>
    <w:basedOn w:val="a"/>
    <w:pPr>
      <w:snapToGrid w:val="0"/>
    </w:pPr>
    <w:rPr>
      <w:rFonts w:ascii="Century" w:hAnsi="Century"/>
      <w:sz w:val="21"/>
    </w:rPr>
  </w:style>
  <w:style w:type="character" w:customStyle="1" w:styleId="ab">
    <w:name w:val="フッター (文字)"/>
    <w:basedOn w:val="a0"/>
    <w:uiPriority w:val="99"/>
  </w:style>
  <w:style w:type="character" w:customStyle="1" w:styleId="st">
    <w:name w:val="st"/>
    <w:basedOn w:val="a0"/>
  </w:style>
  <w:style w:type="paragraph" w:styleId="ac">
    <w:name w:val="header"/>
    <w:basedOn w:val="a"/>
    <w:link w:val="19"/>
    <w:uiPriority w:val="99"/>
    <w:unhideWhenUsed/>
    <w:rsid w:val="00565CFF"/>
    <w:pPr>
      <w:tabs>
        <w:tab w:val="center" w:pos="4252"/>
        <w:tab w:val="right" w:pos="8504"/>
      </w:tabs>
      <w:snapToGrid w:val="0"/>
    </w:pPr>
  </w:style>
  <w:style w:type="character" w:customStyle="1" w:styleId="19">
    <w:name w:val="ヘッダー (文字)1"/>
    <w:link w:val="ac"/>
    <w:uiPriority w:val="99"/>
    <w:rsid w:val="00565CFF"/>
    <w:rPr>
      <w:color w:val="000000"/>
      <w:sz w:val="24"/>
    </w:rPr>
  </w:style>
  <w:style w:type="paragraph" w:styleId="ad">
    <w:name w:val="footer"/>
    <w:basedOn w:val="a"/>
    <w:link w:val="1a"/>
    <w:uiPriority w:val="99"/>
    <w:unhideWhenUsed/>
    <w:rsid w:val="00565CFF"/>
    <w:pPr>
      <w:tabs>
        <w:tab w:val="center" w:pos="4252"/>
        <w:tab w:val="right" w:pos="8504"/>
      </w:tabs>
      <w:snapToGrid w:val="0"/>
    </w:pPr>
  </w:style>
  <w:style w:type="character" w:customStyle="1" w:styleId="1a">
    <w:name w:val="フッター (文字)1"/>
    <w:link w:val="ad"/>
    <w:uiPriority w:val="99"/>
    <w:rsid w:val="00565CFF"/>
    <w:rPr>
      <w:color w:val="000000"/>
      <w:sz w:val="24"/>
    </w:rPr>
  </w:style>
  <w:style w:type="table" w:styleId="ae">
    <w:name w:val="Table Grid"/>
    <w:basedOn w:val="a1"/>
    <w:uiPriority w:val="39"/>
    <w:rsid w:val="007A2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7A2BE1"/>
    <w:rPr>
      <w:rFonts w:ascii="Arial" w:eastAsia="ＭＳ ゴシック" w:hAnsi="Arial" w:cs="Times New Roman"/>
      <w:color w:val="000000"/>
      <w:sz w:val="24"/>
      <w:szCs w:val="24"/>
    </w:rPr>
  </w:style>
  <w:style w:type="paragraph" w:styleId="af">
    <w:name w:val="Balloon Text"/>
    <w:basedOn w:val="a"/>
    <w:link w:val="af0"/>
    <w:uiPriority w:val="99"/>
    <w:semiHidden/>
    <w:unhideWhenUsed/>
    <w:rsid w:val="00A63F29"/>
    <w:rPr>
      <w:rFonts w:ascii="Arial" w:eastAsia="ＭＳ ゴシック" w:hAnsi="Arial" w:cs="Times New Roman"/>
      <w:sz w:val="18"/>
      <w:szCs w:val="18"/>
    </w:rPr>
  </w:style>
  <w:style w:type="character" w:customStyle="1" w:styleId="af0">
    <w:name w:val="吹き出し (文字)"/>
    <w:link w:val="af"/>
    <w:uiPriority w:val="99"/>
    <w:semiHidden/>
    <w:rsid w:val="00A63F29"/>
    <w:rPr>
      <w:rFonts w:ascii="Arial" w:eastAsia="ＭＳ ゴシック" w:hAnsi="Arial" w:cs="Times New Roman"/>
      <w:color w:val="000000"/>
      <w:sz w:val="18"/>
      <w:szCs w:val="18"/>
    </w:rPr>
  </w:style>
  <w:style w:type="character" w:styleId="af1">
    <w:name w:val="annotation reference"/>
    <w:uiPriority w:val="99"/>
    <w:semiHidden/>
    <w:unhideWhenUsed/>
    <w:rsid w:val="00BD0EAA"/>
    <w:rPr>
      <w:sz w:val="18"/>
      <w:szCs w:val="18"/>
    </w:rPr>
  </w:style>
  <w:style w:type="paragraph" w:styleId="af2">
    <w:name w:val="annotation text"/>
    <w:basedOn w:val="a"/>
    <w:link w:val="af3"/>
    <w:uiPriority w:val="99"/>
    <w:unhideWhenUsed/>
    <w:rsid w:val="00BD0EAA"/>
  </w:style>
  <w:style w:type="character" w:customStyle="1" w:styleId="af3">
    <w:name w:val="コメント文字列 (文字)"/>
    <w:link w:val="af2"/>
    <w:uiPriority w:val="99"/>
    <w:rsid w:val="00BD0EAA"/>
    <w:rPr>
      <w:color w:val="000000"/>
      <w:sz w:val="24"/>
    </w:rPr>
  </w:style>
  <w:style w:type="paragraph" w:styleId="af4">
    <w:name w:val="annotation subject"/>
    <w:basedOn w:val="af2"/>
    <w:next w:val="af2"/>
    <w:link w:val="af5"/>
    <w:uiPriority w:val="99"/>
    <w:semiHidden/>
    <w:unhideWhenUsed/>
    <w:rsid w:val="00BD0EAA"/>
    <w:rPr>
      <w:b/>
      <w:bCs/>
    </w:rPr>
  </w:style>
  <w:style w:type="character" w:customStyle="1" w:styleId="af5">
    <w:name w:val="コメント内容 (文字)"/>
    <w:link w:val="af4"/>
    <w:uiPriority w:val="99"/>
    <w:semiHidden/>
    <w:rsid w:val="00BD0EAA"/>
    <w:rPr>
      <w:b/>
      <w:bCs/>
      <w:color w:val="000000"/>
      <w:sz w:val="24"/>
    </w:rPr>
  </w:style>
  <w:style w:type="character" w:styleId="af6">
    <w:name w:val="Hyperlink"/>
    <w:uiPriority w:val="99"/>
    <w:unhideWhenUsed/>
    <w:rsid w:val="00AF6B75"/>
    <w:rPr>
      <w:color w:val="3333FF"/>
      <w:u w:val="single"/>
    </w:rPr>
  </w:style>
  <w:style w:type="character" w:customStyle="1" w:styleId="articletitle">
    <w:name w:val="articletitle"/>
    <w:rsid w:val="00AF6B75"/>
  </w:style>
  <w:style w:type="character" w:customStyle="1" w:styleId="paragraphnum">
    <w:name w:val="paragraphnum"/>
    <w:rsid w:val="00AF6B75"/>
  </w:style>
  <w:style w:type="character" w:customStyle="1" w:styleId="hitword1">
    <w:name w:val="hit_word1"/>
    <w:rsid w:val="00AF6B75"/>
    <w:rPr>
      <w:color w:val="FF0000"/>
    </w:rPr>
  </w:style>
  <w:style w:type="character" w:customStyle="1" w:styleId="hitword2">
    <w:name w:val="hit_word2"/>
    <w:rsid w:val="00AF6B75"/>
    <w:rPr>
      <w:color w:val="FF0000"/>
    </w:rPr>
  </w:style>
  <w:style w:type="character" w:customStyle="1" w:styleId="hitword3">
    <w:name w:val="hit_word3"/>
    <w:rsid w:val="00253ED2"/>
    <w:rPr>
      <w:color w:val="FF0000"/>
    </w:rPr>
  </w:style>
  <w:style w:type="character" w:customStyle="1" w:styleId="itemtitle">
    <w:name w:val="itemtitle"/>
    <w:rsid w:val="004F5E5E"/>
  </w:style>
  <w:style w:type="character" w:customStyle="1" w:styleId="articletitle1">
    <w:name w:val="articletitle1"/>
    <w:rsid w:val="005075AC"/>
    <w:rPr>
      <w:b/>
      <w:bCs/>
    </w:rPr>
  </w:style>
  <w:style w:type="character" w:customStyle="1" w:styleId="paragraphnum1">
    <w:name w:val="paragraphnum1"/>
    <w:rsid w:val="005075AC"/>
    <w:rPr>
      <w:b/>
      <w:bCs/>
    </w:rPr>
  </w:style>
  <w:style w:type="character" w:customStyle="1" w:styleId="itemtitle1">
    <w:name w:val="itemtitle1"/>
    <w:rsid w:val="005075AC"/>
    <w:rPr>
      <w:b/>
      <w:bCs/>
    </w:rPr>
  </w:style>
  <w:style w:type="character" w:customStyle="1" w:styleId="articletitle2">
    <w:name w:val="articletitle2"/>
    <w:rsid w:val="005075AC"/>
    <w:rPr>
      <w:b/>
      <w:bCs/>
    </w:rPr>
  </w:style>
  <w:style w:type="character" w:customStyle="1" w:styleId="paragraphnum2">
    <w:name w:val="paragraphnum2"/>
    <w:rsid w:val="005075AC"/>
    <w:rPr>
      <w:b/>
      <w:bCs/>
    </w:rPr>
  </w:style>
  <w:style w:type="character" w:customStyle="1" w:styleId="itemtitle2">
    <w:name w:val="itemtitle2"/>
    <w:rsid w:val="005075AC"/>
    <w:rPr>
      <w:b/>
      <w:bCs/>
    </w:rPr>
  </w:style>
  <w:style w:type="paragraph" w:styleId="af7">
    <w:name w:val="Revision"/>
    <w:hidden/>
    <w:uiPriority w:val="99"/>
    <w:semiHidden/>
    <w:rsid w:val="00C10D5A"/>
    <w:rPr>
      <w:rFonts w:hint="eastAsia"/>
      <w:color w:val="000000"/>
      <w:sz w:val="24"/>
    </w:rPr>
  </w:style>
  <w:style w:type="paragraph" w:styleId="a4">
    <w:name w:val="Plain Text"/>
    <w:basedOn w:val="a"/>
    <w:link w:val="a3"/>
    <w:uiPriority w:val="99"/>
    <w:unhideWhenUsed/>
    <w:rsid w:val="00294624"/>
    <w:rPr>
      <w:rFonts w:ascii="ＭＳ ゴシック" w:eastAsia="ＭＳ ゴシック" w:hAnsi="ＭＳ ゴシック" w:hint="default"/>
      <w:color w:val="auto"/>
      <w:sz w:val="21"/>
    </w:rPr>
  </w:style>
  <w:style w:type="character" w:customStyle="1" w:styleId="1b">
    <w:name w:val="書式なし (文字)1"/>
    <w:basedOn w:val="a0"/>
    <w:uiPriority w:val="99"/>
    <w:semiHidden/>
    <w:rsid w:val="00294624"/>
    <w:rPr>
      <w:rFonts w:hAnsi="Courier New" w:cs="Courier New"/>
      <w:color w:val="000000"/>
      <w:sz w:val="21"/>
      <w:szCs w:val="21"/>
    </w:rPr>
  </w:style>
  <w:style w:type="paragraph" w:styleId="af8">
    <w:name w:val="TOC Heading"/>
    <w:basedOn w:val="1"/>
    <w:next w:val="a"/>
    <w:uiPriority w:val="39"/>
    <w:unhideWhenUsed/>
    <w:qFormat/>
    <w:rsid w:val="00F93D4F"/>
    <w:pPr>
      <w:keepLines/>
      <w:spacing w:before="240" w:line="259" w:lineRule="auto"/>
      <w:outlineLvl w:val="9"/>
    </w:pPr>
    <w:rPr>
      <w:rFonts w:asciiTheme="majorHAnsi" w:eastAsiaTheme="majorEastAsia" w:hAnsiTheme="majorHAnsi" w:cstheme="majorBidi" w:hint="default"/>
      <w:color w:val="2E74B5" w:themeColor="accent1" w:themeShade="BF"/>
      <w:sz w:val="32"/>
      <w:szCs w:val="32"/>
    </w:rPr>
  </w:style>
  <w:style w:type="paragraph" w:styleId="1c">
    <w:name w:val="toc 1"/>
    <w:basedOn w:val="a"/>
    <w:next w:val="a"/>
    <w:autoRedefine/>
    <w:uiPriority w:val="39"/>
    <w:unhideWhenUsed/>
    <w:rsid w:val="0063632B"/>
    <w:pPr>
      <w:tabs>
        <w:tab w:val="right" w:leader="dot" w:pos="9628"/>
      </w:tabs>
      <w:spacing w:line="0" w:lineRule="atLeast"/>
    </w:pPr>
  </w:style>
  <w:style w:type="paragraph" w:customStyle="1" w:styleId="leftpanel-horeimei">
    <w:name w:val="leftpanel-horeimei"/>
    <w:basedOn w:val="a"/>
    <w:rsid w:val="007D0761"/>
    <w:rPr>
      <w:rFonts w:ascii="ＭＳ Ｐゴシック" w:eastAsia="ＭＳ Ｐゴシック" w:hAnsi="ＭＳ Ｐゴシック" w:cs="ＭＳ Ｐゴシック" w:hint="default"/>
      <w:b/>
      <w:bCs/>
      <w:color w:val="auto"/>
      <w:sz w:val="29"/>
      <w:szCs w:val="29"/>
    </w:rPr>
  </w:style>
  <w:style w:type="paragraph" w:customStyle="1" w:styleId="leftpanel-seitei">
    <w:name w:val="leftpanel-seitei"/>
    <w:basedOn w:val="a"/>
    <w:rsid w:val="007D0761"/>
    <w:pPr>
      <w:ind w:left="150" w:right="150"/>
    </w:pPr>
    <w:rPr>
      <w:rFonts w:ascii="ＭＳ Ｐゴシック" w:eastAsia="ＭＳ Ｐゴシック" w:hAnsi="ＭＳ Ｐゴシック" w:cs="ＭＳ Ｐゴシック" w:hint="default"/>
      <w:color w:val="333333"/>
      <w:szCs w:val="24"/>
    </w:rPr>
  </w:style>
  <w:style w:type="paragraph" w:styleId="af9">
    <w:name w:val="List Paragraph"/>
    <w:basedOn w:val="a"/>
    <w:uiPriority w:val="34"/>
    <w:qFormat/>
    <w:rsid w:val="001C2E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45">
      <w:bodyDiv w:val="1"/>
      <w:marLeft w:val="0"/>
      <w:marRight w:val="0"/>
      <w:marTop w:val="0"/>
      <w:marBottom w:val="0"/>
      <w:divBdr>
        <w:top w:val="none" w:sz="0" w:space="0" w:color="auto"/>
        <w:left w:val="none" w:sz="0" w:space="0" w:color="auto"/>
        <w:bottom w:val="none" w:sz="0" w:space="0" w:color="auto"/>
        <w:right w:val="none" w:sz="0" w:space="0" w:color="auto"/>
      </w:divBdr>
    </w:div>
    <w:div w:id="37438897">
      <w:bodyDiv w:val="1"/>
      <w:marLeft w:val="0"/>
      <w:marRight w:val="0"/>
      <w:marTop w:val="0"/>
      <w:marBottom w:val="0"/>
      <w:divBdr>
        <w:top w:val="none" w:sz="0" w:space="0" w:color="auto"/>
        <w:left w:val="none" w:sz="0" w:space="0" w:color="auto"/>
        <w:bottom w:val="none" w:sz="0" w:space="0" w:color="auto"/>
        <w:right w:val="none" w:sz="0" w:space="0" w:color="auto"/>
      </w:divBdr>
      <w:divsChild>
        <w:div w:id="1707682068">
          <w:marLeft w:val="0"/>
          <w:marRight w:val="0"/>
          <w:marTop w:val="0"/>
          <w:marBottom w:val="0"/>
          <w:divBdr>
            <w:top w:val="none" w:sz="0" w:space="0" w:color="auto"/>
            <w:left w:val="none" w:sz="0" w:space="0" w:color="auto"/>
            <w:bottom w:val="none" w:sz="0" w:space="0" w:color="auto"/>
            <w:right w:val="none" w:sz="0" w:space="0" w:color="auto"/>
          </w:divBdr>
          <w:divsChild>
            <w:div w:id="1631012818">
              <w:marLeft w:val="0"/>
              <w:marRight w:val="0"/>
              <w:marTop w:val="0"/>
              <w:marBottom w:val="0"/>
              <w:divBdr>
                <w:top w:val="none" w:sz="0" w:space="0" w:color="auto"/>
                <w:left w:val="none" w:sz="0" w:space="0" w:color="auto"/>
                <w:bottom w:val="none" w:sz="0" w:space="0" w:color="auto"/>
                <w:right w:val="none" w:sz="0" w:space="0" w:color="auto"/>
              </w:divBdr>
              <w:divsChild>
                <w:div w:id="1086416539">
                  <w:marLeft w:val="0"/>
                  <w:marRight w:val="0"/>
                  <w:marTop w:val="0"/>
                  <w:marBottom w:val="0"/>
                  <w:divBdr>
                    <w:top w:val="none" w:sz="0" w:space="0" w:color="auto"/>
                    <w:left w:val="none" w:sz="0" w:space="0" w:color="auto"/>
                    <w:bottom w:val="none" w:sz="0" w:space="0" w:color="auto"/>
                    <w:right w:val="none" w:sz="0" w:space="0" w:color="auto"/>
                  </w:divBdr>
                  <w:divsChild>
                    <w:div w:id="2021931390">
                      <w:marLeft w:val="0"/>
                      <w:marRight w:val="0"/>
                      <w:marTop w:val="0"/>
                      <w:marBottom w:val="0"/>
                      <w:divBdr>
                        <w:top w:val="none" w:sz="0" w:space="0" w:color="auto"/>
                        <w:left w:val="none" w:sz="0" w:space="0" w:color="auto"/>
                        <w:bottom w:val="none" w:sz="0" w:space="0" w:color="auto"/>
                        <w:right w:val="none" w:sz="0" w:space="0" w:color="auto"/>
                      </w:divBdr>
                      <w:divsChild>
                        <w:div w:id="347414982">
                          <w:marLeft w:val="0"/>
                          <w:marRight w:val="0"/>
                          <w:marTop w:val="0"/>
                          <w:marBottom w:val="0"/>
                          <w:divBdr>
                            <w:top w:val="none" w:sz="0" w:space="0" w:color="auto"/>
                            <w:left w:val="none" w:sz="0" w:space="0" w:color="auto"/>
                            <w:bottom w:val="none" w:sz="0" w:space="0" w:color="auto"/>
                            <w:right w:val="none" w:sz="0" w:space="0" w:color="auto"/>
                          </w:divBdr>
                          <w:divsChild>
                            <w:div w:id="1360082528">
                              <w:marLeft w:val="0"/>
                              <w:marRight w:val="0"/>
                              <w:marTop w:val="0"/>
                              <w:marBottom w:val="0"/>
                              <w:divBdr>
                                <w:top w:val="none" w:sz="0" w:space="0" w:color="auto"/>
                                <w:left w:val="none" w:sz="0" w:space="0" w:color="auto"/>
                                <w:bottom w:val="none" w:sz="0" w:space="0" w:color="auto"/>
                                <w:right w:val="none" w:sz="0" w:space="0" w:color="auto"/>
                              </w:divBdr>
                              <w:divsChild>
                                <w:div w:id="2549419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5368174">
                          <w:marLeft w:val="0"/>
                          <w:marRight w:val="0"/>
                          <w:marTop w:val="0"/>
                          <w:marBottom w:val="0"/>
                          <w:divBdr>
                            <w:top w:val="none" w:sz="0" w:space="0" w:color="auto"/>
                            <w:left w:val="none" w:sz="0" w:space="0" w:color="auto"/>
                            <w:bottom w:val="none" w:sz="0" w:space="0" w:color="auto"/>
                            <w:right w:val="none" w:sz="0" w:space="0" w:color="auto"/>
                          </w:divBdr>
                          <w:divsChild>
                            <w:div w:id="214201012">
                              <w:marLeft w:val="0"/>
                              <w:marRight w:val="0"/>
                              <w:marTop w:val="0"/>
                              <w:marBottom w:val="0"/>
                              <w:divBdr>
                                <w:top w:val="none" w:sz="0" w:space="0" w:color="auto"/>
                                <w:left w:val="none" w:sz="0" w:space="0" w:color="auto"/>
                                <w:bottom w:val="none" w:sz="0" w:space="0" w:color="auto"/>
                                <w:right w:val="none" w:sz="0" w:space="0" w:color="auto"/>
                              </w:divBdr>
                              <w:divsChild>
                                <w:div w:id="773016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03952">
      <w:bodyDiv w:val="1"/>
      <w:marLeft w:val="0"/>
      <w:marRight w:val="0"/>
      <w:marTop w:val="0"/>
      <w:marBottom w:val="0"/>
      <w:divBdr>
        <w:top w:val="none" w:sz="0" w:space="0" w:color="auto"/>
        <w:left w:val="none" w:sz="0" w:space="0" w:color="auto"/>
        <w:bottom w:val="none" w:sz="0" w:space="0" w:color="auto"/>
        <w:right w:val="none" w:sz="0" w:space="0" w:color="auto"/>
      </w:divBdr>
      <w:divsChild>
        <w:div w:id="1730298921">
          <w:marLeft w:val="0"/>
          <w:marRight w:val="0"/>
          <w:marTop w:val="0"/>
          <w:marBottom w:val="0"/>
          <w:divBdr>
            <w:top w:val="none" w:sz="0" w:space="0" w:color="auto"/>
            <w:left w:val="none" w:sz="0" w:space="0" w:color="auto"/>
            <w:bottom w:val="none" w:sz="0" w:space="0" w:color="auto"/>
            <w:right w:val="none" w:sz="0" w:space="0" w:color="auto"/>
          </w:divBdr>
          <w:divsChild>
            <w:div w:id="1030300157">
              <w:marLeft w:val="0"/>
              <w:marRight w:val="0"/>
              <w:marTop w:val="0"/>
              <w:marBottom w:val="0"/>
              <w:divBdr>
                <w:top w:val="none" w:sz="0" w:space="0" w:color="auto"/>
                <w:left w:val="none" w:sz="0" w:space="0" w:color="auto"/>
                <w:bottom w:val="none" w:sz="0" w:space="0" w:color="auto"/>
                <w:right w:val="none" w:sz="0" w:space="0" w:color="auto"/>
              </w:divBdr>
              <w:divsChild>
                <w:div w:id="1958442434">
                  <w:marLeft w:val="0"/>
                  <w:marRight w:val="0"/>
                  <w:marTop w:val="0"/>
                  <w:marBottom w:val="0"/>
                  <w:divBdr>
                    <w:top w:val="none" w:sz="0" w:space="0" w:color="auto"/>
                    <w:left w:val="none" w:sz="0" w:space="0" w:color="auto"/>
                    <w:bottom w:val="none" w:sz="0" w:space="0" w:color="auto"/>
                    <w:right w:val="none" w:sz="0" w:space="0" w:color="auto"/>
                  </w:divBdr>
                  <w:divsChild>
                    <w:div w:id="900334405">
                      <w:marLeft w:val="0"/>
                      <w:marRight w:val="0"/>
                      <w:marTop w:val="0"/>
                      <w:marBottom w:val="0"/>
                      <w:divBdr>
                        <w:top w:val="none" w:sz="0" w:space="0" w:color="auto"/>
                        <w:left w:val="none" w:sz="0" w:space="0" w:color="auto"/>
                        <w:bottom w:val="none" w:sz="0" w:space="0" w:color="auto"/>
                        <w:right w:val="none" w:sz="0" w:space="0" w:color="auto"/>
                      </w:divBdr>
                      <w:divsChild>
                        <w:div w:id="670254583">
                          <w:marLeft w:val="0"/>
                          <w:marRight w:val="0"/>
                          <w:marTop w:val="0"/>
                          <w:marBottom w:val="0"/>
                          <w:divBdr>
                            <w:top w:val="none" w:sz="0" w:space="0" w:color="auto"/>
                            <w:left w:val="none" w:sz="0" w:space="0" w:color="auto"/>
                            <w:bottom w:val="none" w:sz="0" w:space="0" w:color="auto"/>
                            <w:right w:val="none" w:sz="0" w:space="0" w:color="auto"/>
                          </w:divBdr>
                          <w:divsChild>
                            <w:div w:id="1849636258">
                              <w:marLeft w:val="0"/>
                              <w:marRight w:val="0"/>
                              <w:marTop w:val="0"/>
                              <w:marBottom w:val="0"/>
                              <w:divBdr>
                                <w:top w:val="none" w:sz="0" w:space="0" w:color="auto"/>
                                <w:left w:val="none" w:sz="0" w:space="0" w:color="auto"/>
                                <w:bottom w:val="none" w:sz="0" w:space="0" w:color="auto"/>
                                <w:right w:val="none" w:sz="0" w:space="0" w:color="auto"/>
                              </w:divBdr>
                              <w:divsChild>
                                <w:div w:id="365836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0274351">
                          <w:marLeft w:val="0"/>
                          <w:marRight w:val="0"/>
                          <w:marTop w:val="0"/>
                          <w:marBottom w:val="0"/>
                          <w:divBdr>
                            <w:top w:val="none" w:sz="0" w:space="0" w:color="auto"/>
                            <w:left w:val="none" w:sz="0" w:space="0" w:color="auto"/>
                            <w:bottom w:val="none" w:sz="0" w:space="0" w:color="auto"/>
                            <w:right w:val="none" w:sz="0" w:space="0" w:color="auto"/>
                          </w:divBdr>
                          <w:divsChild>
                            <w:div w:id="2009819306">
                              <w:marLeft w:val="0"/>
                              <w:marRight w:val="0"/>
                              <w:marTop w:val="0"/>
                              <w:marBottom w:val="0"/>
                              <w:divBdr>
                                <w:top w:val="none" w:sz="0" w:space="0" w:color="auto"/>
                                <w:left w:val="none" w:sz="0" w:space="0" w:color="auto"/>
                                <w:bottom w:val="none" w:sz="0" w:space="0" w:color="auto"/>
                                <w:right w:val="none" w:sz="0" w:space="0" w:color="auto"/>
                              </w:divBdr>
                              <w:divsChild>
                                <w:div w:id="593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2477">
                          <w:marLeft w:val="0"/>
                          <w:marRight w:val="0"/>
                          <w:marTop w:val="0"/>
                          <w:marBottom w:val="0"/>
                          <w:divBdr>
                            <w:top w:val="none" w:sz="0" w:space="0" w:color="auto"/>
                            <w:left w:val="none" w:sz="0" w:space="0" w:color="auto"/>
                            <w:bottom w:val="none" w:sz="0" w:space="0" w:color="auto"/>
                            <w:right w:val="none" w:sz="0" w:space="0" w:color="auto"/>
                          </w:divBdr>
                          <w:divsChild>
                            <w:div w:id="569464311">
                              <w:marLeft w:val="0"/>
                              <w:marRight w:val="0"/>
                              <w:marTop w:val="0"/>
                              <w:marBottom w:val="0"/>
                              <w:divBdr>
                                <w:top w:val="none" w:sz="0" w:space="0" w:color="auto"/>
                                <w:left w:val="none" w:sz="0" w:space="0" w:color="auto"/>
                                <w:bottom w:val="none" w:sz="0" w:space="0" w:color="auto"/>
                                <w:right w:val="none" w:sz="0" w:space="0" w:color="auto"/>
                              </w:divBdr>
                              <w:divsChild>
                                <w:div w:id="15121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86117">
      <w:bodyDiv w:val="1"/>
      <w:marLeft w:val="0"/>
      <w:marRight w:val="0"/>
      <w:marTop w:val="0"/>
      <w:marBottom w:val="0"/>
      <w:divBdr>
        <w:top w:val="none" w:sz="0" w:space="0" w:color="auto"/>
        <w:left w:val="none" w:sz="0" w:space="0" w:color="auto"/>
        <w:bottom w:val="none" w:sz="0" w:space="0" w:color="auto"/>
        <w:right w:val="none" w:sz="0" w:space="0" w:color="auto"/>
      </w:divBdr>
      <w:divsChild>
        <w:div w:id="2104524485">
          <w:marLeft w:val="0"/>
          <w:marRight w:val="0"/>
          <w:marTop w:val="0"/>
          <w:marBottom w:val="0"/>
          <w:divBdr>
            <w:top w:val="none" w:sz="0" w:space="0" w:color="auto"/>
            <w:left w:val="none" w:sz="0" w:space="0" w:color="auto"/>
            <w:bottom w:val="none" w:sz="0" w:space="0" w:color="auto"/>
            <w:right w:val="none" w:sz="0" w:space="0" w:color="auto"/>
          </w:divBdr>
          <w:divsChild>
            <w:div w:id="2089646318">
              <w:marLeft w:val="0"/>
              <w:marRight w:val="0"/>
              <w:marTop w:val="0"/>
              <w:marBottom w:val="0"/>
              <w:divBdr>
                <w:top w:val="none" w:sz="0" w:space="0" w:color="auto"/>
                <w:left w:val="none" w:sz="0" w:space="0" w:color="auto"/>
                <w:bottom w:val="none" w:sz="0" w:space="0" w:color="auto"/>
                <w:right w:val="none" w:sz="0" w:space="0" w:color="auto"/>
              </w:divBdr>
              <w:divsChild>
                <w:div w:id="265112941">
                  <w:marLeft w:val="0"/>
                  <w:marRight w:val="0"/>
                  <w:marTop w:val="0"/>
                  <w:marBottom w:val="0"/>
                  <w:divBdr>
                    <w:top w:val="none" w:sz="0" w:space="0" w:color="auto"/>
                    <w:left w:val="none" w:sz="0" w:space="0" w:color="auto"/>
                    <w:bottom w:val="none" w:sz="0" w:space="0" w:color="auto"/>
                    <w:right w:val="none" w:sz="0" w:space="0" w:color="auto"/>
                  </w:divBdr>
                  <w:divsChild>
                    <w:div w:id="583729980">
                      <w:marLeft w:val="0"/>
                      <w:marRight w:val="0"/>
                      <w:marTop w:val="0"/>
                      <w:marBottom w:val="0"/>
                      <w:divBdr>
                        <w:top w:val="single" w:sz="6" w:space="0" w:color="auto"/>
                        <w:left w:val="none" w:sz="0" w:space="0" w:color="auto"/>
                        <w:bottom w:val="none" w:sz="0" w:space="0" w:color="auto"/>
                        <w:right w:val="none" w:sz="0" w:space="0" w:color="auto"/>
                      </w:divBdr>
                      <w:divsChild>
                        <w:div w:id="861819484">
                          <w:marLeft w:val="0"/>
                          <w:marRight w:val="0"/>
                          <w:marTop w:val="0"/>
                          <w:marBottom w:val="0"/>
                          <w:divBdr>
                            <w:top w:val="none" w:sz="0" w:space="0" w:color="auto"/>
                            <w:left w:val="none" w:sz="0" w:space="0" w:color="auto"/>
                            <w:bottom w:val="none" w:sz="0" w:space="0" w:color="auto"/>
                            <w:right w:val="none" w:sz="0" w:space="0" w:color="auto"/>
                          </w:divBdr>
                          <w:divsChild>
                            <w:div w:id="1171481058">
                              <w:marLeft w:val="0"/>
                              <w:marRight w:val="0"/>
                              <w:marTop w:val="0"/>
                              <w:marBottom w:val="0"/>
                              <w:divBdr>
                                <w:top w:val="none" w:sz="0" w:space="0" w:color="auto"/>
                                <w:left w:val="none" w:sz="0" w:space="0" w:color="auto"/>
                                <w:bottom w:val="none" w:sz="0" w:space="0" w:color="auto"/>
                                <w:right w:val="none" w:sz="0" w:space="0" w:color="auto"/>
                              </w:divBdr>
                              <w:divsChild>
                                <w:div w:id="673386232">
                                  <w:marLeft w:val="0"/>
                                  <w:marRight w:val="0"/>
                                  <w:marTop w:val="0"/>
                                  <w:marBottom w:val="0"/>
                                  <w:divBdr>
                                    <w:top w:val="none" w:sz="0" w:space="0" w:color="auto"/>
                                    <w:left w:val="none" w:sz="0" w:space="0" w:color="auto"/>
                                    <w:bottom w:val="none" w:sz="0" w:space="0" w:color="auto"/>
                                    <w:right w:val="none" w:sz="0" w:space="0" w:color="auto"/>
                                  </w:divBdr>
                                  <w:divsChild>
                                    <w:div w:id="479660691">
                                      <w:marLeft w:val="0"/>
                                      <w:marRight w:val="0"/>
                                      <w:marTop w:val="0"/>
                                      <w:marBottom w:val="0"/>
                                      <w:divBdr>
                                        <w:top w:val="none" w:sz="0" w:space="0" w:color="auto"/>
                                        <w:left w:val="none" w:sz="0" w:space="0" w:color="auto"/>
                                        <w:bottom w:val="none" w:sz="0" w:space="0" w:color="auto"/>
                                        <w:right w:val="none" w:sz="0" w:space="0" w:color="auto"/>
                                      </w:divBdr>
                                      <w:divsChild>
                                        <w:div w:id="1271357020">
                                          <w:marLeft w:val="0"/>
                                          <w:marRight w:val="0"/>
                                          <w:marTop w:val="0"/>
                                          <w:marBottom w:val="0"/>
                                          <w:divBdr>
                                            <w:top w:val="none" w:sz="0" w:space="0" w:color="auto"/>
                                            <w:left w:val="none" w:sz="0" w:space="0" w:color="auto"/>
                                            <w:bottom w:val="none" w:sz="0" w:space="0" w:color="auto"/>
                                            <w:right w:val="none" w:sz="0" w:space="0" w:color="auto"/>
                                          </w:divBdr>
                                          <w:divsChild>
                                            <w:div w:id="1909028724">
                                              <w:marLeft w:val="0"/>
                                              <w:marRight w:val="0"/>
                                              <w:marTop w:val="0"/>
                                              <w:marBottom w:val="0"/>
                                              <w:divBdr>
                                                <w:top w:val="none" w:sz="0" w:space="0" w:color="auto"/>
                                                <w:left w:val="none" w:sz="0" w:space="0" w:color="auto"/>
                                                <w:bottom w:val="none" w:sz="0" w:space="0" w:color="auto"/>
                                                <w:right w:val="none" w:sz="0" w:space="0" w:color="auto"/>
                                              </w:divBdr>
                                              <w:divsChild>
                                                <w:div w:id="74013251">
                                                  <w:marLeft w:val="0"/>
                                                  <w:marRight w:val="0"/>
                                                  <w:marTop w:val="0"/>
                                                  <w:marBottom w:val="0"/>
                                                  <w:divBdr>
                                                    <w:top w:val="none" w:sz="0" w:space="0" w:color="auto"/>
                                                    <w:left w:val="none" w:sz="0" w:space="0" w:color="auto"/>
                                                    <w:bottom w:val="none" w:sz="0" w:space="0" w:color="auto"/>
                                                    <w:right w:val="none" w:sz="0" w:space="0" w:color="auto"/>
                                                  </w:divBdr>
                                                  <w:divsChild>
                                                    <w:div w:id="1510023797">
                                                      <w:marLeft w:val="0"/>
                                                      <w:marRight w:val="0"/>
                                                      <w:marTop w:val="0"/>
                                                      <w:marBottom w:val="0"/>
                                                      <w:divBdr>
                                                        <w:top w:val="none" w:sz="0" w:space="0" w:color="auto"/>
                                                        <w:left w:val="none" w:sz="0" w:space="0" w:color="auto"/>
                                                        <w:bottom w:val="none" w:sz="0" w:space="0" w:color="auto"/>
                                                        <w:right w:val="none" w:sz="0" w:space="0" w:color="auto"/>
                                                      </w:divBdr>
                                                    </w:div>
                                                  </w:divsChild>
                                                </w:div>
                                                <w:div w:id="136654744">
                                                  <w:marLeft w:val="0"/>
                                                  <w:marRight w:val="0"/>
                                                  <w:marTop w:val="0"/>
                                                  <w:marBottom w:val="0"/>
                                                  <w:divBdr>
                                                    <w:top w:val="none" w:sz="0" w:space="0" w:color="auto"/>
                                                    <w:left w:val="none" w:sz="0" w:space="0" w:color="auto"/>
                                                    <w:bottom w:val="none" w:sz="0" w:space="0" w:color="auto"/>
                                                    <w:right w:val="none" w:sz="0" w:space="0" w:color="auto"/>
                                                  </w:divBdr>
                                                </w:div>
                                                <w:div w:id="586043296">
                                                  <w:marLeft w:val="0"/>
                                                  <w:marRight w:val="0"/>
                                                  <w:marTop w:val="0"/>
                                                  <w:marBottom w:val="0"/>
                                                  <w:divBdr>
                                                    <w:top w:val="none" w:sz="0" w:space="0" w:color="auto"/>
                                                    <w:left w:val="none" w:sz="0" w:space="0" w:color="auto"/>
                                                    <w:bottom w:val="none" w:sz="0" w:space="0" w:color="auto"/>
                                                    <w:right w:val="none" w:sz="0" w:space="0" w:color="auto"/>
                                                  </w:divBdr>
                                                  <w:divsChild>
                                                    <w:div w:id="429162002">
                                                      <w:marLeft w:val="0"/>
                                                      <w:marRight w:val="0"/>
                                                      <w:marTop w:val="0"/>
                                                      <w:marBottom w:val="0"/>
                                                      <w:divBdr>
                                                        <w:top w:val="none" w:sz="0" w:space="0" w:color="auto"/>
                                                        <w:left w:val="none" w:sz="0" w:space="0" w:color="auto"/>
                                                        <w:bottom w:val="none" w:sz="0" w:space="0" w:color="auto"/>
                                                        <w:right w:val="none" w:sz="0" w:space="0" w:color="auto"/>
                                                      </w:divBdr>
                                                    </w:div>
                                                  </w:divsChild>
                                                </w:div>
                                                <w:div w:id="1356735398">
                                                  <w:marLeft w:val="0"/>
                                                  <w:marRight w:val="0"/>
                                                  <w:marTop w:val="0"/>
                                                  <w:marBottom w:val="0"/>
                                                  <w:divBdr>
                                                    <w:top w:val="none" w:sz="0" w:space="0" w:color="auto"/>
                                                    <w:left w:val="none" w:sz="0" w:space="0" w:color="auto"/>
                                                    <w:bottom w:val="none" w:sz="0" w:space="0" w:color="auto"/>
                                                    <w:right w:val="none" w:sz="0" w:space="0" w:color="auto"/>
                                                  </w:divBdr>
                                                  <w:divsChild>
                                                    <w:div w:id="21403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32213">
      <w:bodyDiv w:val="1"/>
      <w:marLeft w:val="0"/>
      <w:marRight w:val="0"/>
      <w:marTop w:val="0"/>
      <w:marBottom w:val="0"/>
      <w:divBdr>
        <w:top w:val="none" w:sz="0" w:space="0" w:color="auto"/>
        <w:left w:val="none" w:sz="0" w:space="0" w:color="auto"/>
        <w:bottom w:val="none" w:sz="0" w:space="0" w:color="auto"/>
        <w:right w:val="none" w:sz="0" w:space="0" w:color="auto"/>
      </w:divBdr>
    </w:div>
    <w:div w:id="134571731">
      <w:bodyDiv w:val="1"/>
      <w:marLeft w:val="0"/>
      <w:marRight w:val="0"/>
      <w:marTop w:val="0"/>
      <w:marBottom w:val="0"/>
      <w:divBdr>
        <w:top w:val="none" w:sz="0" w:space="0" w:color="auto"/>
        <w:left w:val="none" w:sz="0" w:space="0" w:color="auto"/>
        <w:bottom w:val="none" w:sz="0" w:space="0" w:color="auto"/>
        <w:right w:val="none" w:sz="0" w:space="0" w:color="auto"/>
      </w:divBdr>
      <w:divsChild>
        <w:div w:id="2051294783">
          <w:marLeft w:val="0"/>
          <w:marRight w:val="0"/>
          <w:marTop w:val="0"/>
          <w:marBottom w:val="0"/>
          <w:divBdr>
            <w:top w:val="none" w:sz="0" w:space="0" w:color="auto"/>
            <w:left w:val="none" w:sz="0" w:space="0" w:color="auto"/>
            <w:bottom w:val="none" w:sz="0" w:space="0" w:color="auto"/>
            <w:right w:val="none" w:sz="0" w:space="0" w:color="auto"/>
          </w:divBdr>
          <w:divsChild>
            <w:div w:id="1950161301">
              <w:marLeft w:val="0"/>
              <w:marRight w:val="0"/>
              <w:marTop w:val="0"/>
              <w:marBottom w:val="0"/>
              <w:divBdr>
                <w:top w:val="none" w:sz="0" w:space="0" w:color="auto"/>
                <w:left w:val="none" w:sz="0" w:space="0" w:color="auto"/>
                <w:bottom w:val="none" w:sz="0" w:space="0" w:color="auto"/>
                <w:right w:val="none" w:sz="0" w:space="0" w:color="auto"/>
              </w:divBdr>
              <w:divsChild>
                <w:div w:id="1993679207">
                  <w:marLeft w:val="0"/>
                  <w:marRight w:val="0"/>
                  <w:marTop w:val="0"/>
                  <w:marBottom w:val="0"/>
                  <w:divBdr>
                    <w:top w:val="none" w:sz="0" w:space="0" w:color="auto"/>
                    <w:left w:val="none" w:sz="0" w:space="0" w:color="auto"/>
                    <w:bottom w:val="none" w:sz="0" w:space="0" w:color="auto"/>
                    <w:right w:val="none" w:sz="0" w:space="0" w:color="auto"/>
                  </w:divBdr>
                  <w:divsChild>
                    <w:div w:id="126320432">
                      <w:marLeft w:val="0"/>
                      <w:marRight w:val="0"/>
                      <w:marTop w:val="0"/>
                      <w:marBottom w:val="0"/>
                      <w:divBdr>
                        <w:top w:val="none" w:sz="0" w:space="0" w:color="auto"/>
                        <w:left w:val="none" w:sz="0" w:space="0" w:color="auto"/>
                        <w:bottom w:val="none" w:sz="0" w:space="0" w:color="auto"/>
                        <w:right w:val="none" w:sz="0" w:space="0" w:color="auto"/>
                      </w:divBdr>
                      <w:divsChild>
                        <w:div w:id="115410307">
                          <w:marLeft w:val="0"/>
                          <w:marRight w:val="0"/>
                          <w:marTop w:val="0"/>
                          <w:marBottom w:val="0"/>
                          <w:divBdr>
                            <w:top w:val="none" w:sz="0" w:space="0" w:color="auto"/>
                            <w:left w:val="none" w:sz="0" w:space="0" w:color="auto"/>
                            <w:bottom w:val="none" w:sz="0" w:space="0" w:color="auto"/>
                            <w:right w:val="none" w:sz="0" w:space="0" w:color="auto"/>
                          </w:divBdr>
                          <w:divsChild>
                            <w:div w:id="749429390">
                              <w:marLeft w:val="0"/>
                              <w:marRight w:val="0"/>
                              <w:marTop w:val="0"/>
                              <w:marBottom w:val="0"/>
                              <w:divBdr>
                                <w:top w:val="none" w:sz="0" w:space="0" w:color="auto"/>
                                <w:left w:val="none" w:sz="0" w:space="0" w:color="auto"/>
                                <w:bottom w:val="none" w:sz="0" w:space="0" w:color="auto"/>
                                <w:right w:val="none" w:sz="0" w:space="0" w:color="auto"/>
                              </w:divBdr>
                              <w:divsChild>
                                <w:div w:id="611983994">
                                  <w:marLeft w:val="240"/>
                                  <w:marRight w:val="0"/>
                                  <w:marTop w:val="0"/>
                                  <w:marBottom w:val="0"/>
                                  <w:divBdr>
                                    <w:top w:val="none" w:sz="0" w:space="0" w:color="auto"/>
                                    <w:left w:val="none" w:sz="0" w:space="0" w:color="auto"/>
                                    <w:bottom w:val="none" w:sz="0" w:space="0" w:color="auto"/>
                                    <w:right w:val="none" w:sz="0" w:space="0" w:color="auto"/>
                                  </w:divBdr>
                                </w:div>
                              </w:divsChild>
                            </w:div>
                            <w:div w:id="119014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565129">
      <w:bodyDiv w:val="1"/>
      <w:marLeft w:val="0"/>
      <w:marRight w:val="0"/>
      <w:marTop w:val="0"/>
      <w:marBottom w:val="0"/>
      <w:divBdr>
        <w:top w:val="none" w:sz="0" w:space="0" w:color="auto"/>
        <w:left w:val="none" w:sz="0" w:space="0" w:color="auto"/>
        <w:bottom w:val="none" w:sz="0" w:space="0" w:color="auto"/>
        <w:right w:val="none" w:sz="0" w:space="0" w:color="auto"/>
      </w:divBdr>
      <w:divsChild>
        <w:div w:id="1682195951">
          <w:marLeft w:val="0"/>
          <w:marRight w:val="0"/>
          <w:marTop w:val="0"/>
          <w:marBottom w:val="0"/>
          <w:divBdr>
            <w:top w:val="none" w:sz="0" w:space="0" w:color="auto"/>
            <w:left w:val="none" w:sz="0" w:space="0" w:color="auto"/>
            <w:bottom w:val="none" w:sz="0" w:space="0" w:color="auto"/>
            <w:right w:val="none" w:sz="0" w:space="0" w:color="auto"/>
          </w:divBdr>
          <w:divsChild>
            <w:div w:id="446119659">
              <w:marLeft w:val="0"/>
              <w:marRight w:val="0"/>
              <w:marTop w:val="0"/>
              <w:marBottom w:val="0"/>
              <w:divBdr>
                <w:top w:val="none" w:sz="0" w:space="0" w:color="auto"/>
                <w:left w:val="none" w:sz="0" w:space="0" w:color="auto"/>
                <w:bottom w:val="none" w:sz="0" w:space="0" w:color="auto"/>
                <w:right w:val="none" w:sz="0" w:space="0" w:color="auto"/>
              </w:divBdr>
              <w:divsChild>
                <w:div w:id="1805804268">
                  <w:marLeft w:val="0"/>
                  <w:marRight w:val="0"/>
                  <w:marTop w:val="0"/>
                  <w:marBottom w:val="0"/>
                  <w:divBdr>
                    <w:top w:val="none" w:sz="0" w:space="0" w:color="auto"/>
                    <w:left w:val="none" w:sz="0" w:space="0" w:color="auto"/>
                    <w:bottom w:val="none" w:sz="0" w:space="0" w:color="auto"/>
                    <w:right w:val="none" w:sz="0" w:space="0" w:color="auto"/>
                  </w:divBdr>
                  <w:divsChild>
                    <w:div w:id="1558778444">
                      <w:marLeft w:val="0"/>
                      <w:marRight w:val="0"/>
                      <w:marTop w:val="0"/>
                      <w:marBottom w:val="0"/>
                      <w:divBdr>
                        <w:top w:val="none" w:sz="0" w:space="0" w:color="auto"/>
                        <w:left w:val="none" w:sz="0" w:space="0" w:color="auto"/>
                        <w:bottom w:val="none" w:sz="0" w:space="0" w:color="auto"/>
                        <w:right w:val="none" w:sz="0" w:space="0" w:color="auto"/>
                      </w:divBdr>
                      <w:divsChild>
                        <w:div w:id="1910923627">
                          <w:marLeft w:val="0"/>
                          <w:marRight w:val="0"/>
                          <w:marTop w:val="0"/>
                          <w:marBottom w:val="0"/>
                          <w:divBdr>
                            <w:top w:val="none" w:sz="0" w:space="0" w:color="auto"/>
                            <w:left w:val="none" w:sz="0" w:space="0" w:color="auto"/>
                            <w:bottom w:val="none" w:sz="0" w:space="0" w:color="auto"/>
                            <w:right w:val="none" w:sz="0" w:space="0" w:color="auto"/>
                          </w:divBdr>
                          <w:divsChild>
                            <w:div w:id="1958953101">
                              <w:marLeft w:val="0"/>
                              <w:marRight w:val="0"/>
                              <w:marTop w:val="0"/>
                              <w:marBottom w:val="0"/>
                              <w:divBdr>
                                <w:top w:val="none" w:sz="0" w:space="0" w:color="auto"/>
                                <w:left w:val="none" w:sz="0" w:space="0" w:color="auto"/>
                                <w:bottom w:val="none" w:sz="0" w:space="0" w:color="auto"/>
                                <w:right w:val="none" w:sz="0" w:space="0" w:color="auto"/>
                              </w:divBdr>
                              <w:divsChild>
                                <w:div w:id="23239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879580">
      <w:bodyDiv w:val="1"/>
      <w:marLeft w:val="0"/>
      <w:marRight w:val="0"/>
      <w:marTop w:val="0"/>
      <w:marBottom w:val="0"/>
      <w:divBdr>
        <w:top w:val="none" w:sz="0" w:space="0" w:color="auto"/>
        <w:left w:val="none" w:sz="0" w:space="0" w:color="auto"/>
        <w:bottom w:val="none" w:sz="0" w:space="0" w:color="auto"/>
        <w:right w:val="none" w:sz="0" w:space="0" w:color="auto"/>
      </w:divBdr>
      <w:divsChild>
        <w:div w:id="1753548908">
          <w:marLeft w:val="0"/>
          <w:marRight w:val="0"/>
          <w:marTop w:val="0"/>
          <w:marBottom w:val="0"/>
          <w:divBdr>
            <w:top w:val="none" w:sz="0" w:space="0" w:color="auto"/>
            <w:left w:val="none" w:sz="0" w:space="0" w:color="auto"/>
            <w:bottom w:val="none" w:sz="0" w:space="0" w:color="auto"/>
            <w:right w:val="none" w:sz="0" w:space="0" w:color="auto"/>
          </w:divBdr>
          <w:divsChild>
            <w:div w:id="706611463">
              <w:marLeft w:val="0"/>
              <w:marRight w:val="0"/>
              <w:marTop w:val="0"/>
              <w:marBottom w:val="0"/>
              <w:divBdr>
                <w:top w:val="none" w:sz="0" w:space="0" w:color="auto"/>
                <w:left w:val="none" w:sz="0" w:space="0" w:color="auto"/>
                <w:bottom w:val="none" w:sz="0" w:space="0" w:color="auto"/>
                <w:right w:val="none" w:sz="0" w:space="0" w:color="auto"/>
              </w:divBdr>
              <w:divsChild>
                <w:div w:id="1764952436">
                  <w:marLeft w:val="0"/>
                  <w:marRight w:val="0"/>
                  <w:marTop w:val="0"/>
                  <w:marBottom w:val="0"/>
                  <w:divBdr>
                    <w:top w:val="none" w:sz="0" w:space="0" w:color="auto"/>
                    <w:left w:val="none" w:sz="0" w:space="0" w:color="auto"/>
                    <w:bottom w:val="none" w:sz="0" w:space="0" w:color="auto"/>
                    <w:right w:val="none" w:sz="0" w:space="0" w:color="auto"/>
                  </w:divBdr>
                  <w:divsChild>
                    <w:div w:id="890186651">
                      <w:marLeft w:val="0"/>
                      <w:marRight w:val="0"/>
                      <w:marTop w:val="0"/>
                      <w:marBottom w:val="0"/>
                      <w:divBdr>
                        <w:top w:val="none" w:sz="0" w:space="0" w:color="auto"/>
                        <w:left w:val="none" w:sz="0" w:space="0" w:color="auto"/>
                        <w:bottom w:val="none" w:sz="0" w:space="0" w:color="auto"/>
                        <w:right w:val="none" w:sz="0" w:space="0" w:color="auto"/>
                      </w:divBdr>
                      <w:divsChild>
                        <w:div w:id="658463246">
                          <w:marLeft w:val="0"/>
                          <w:marRight w:val="0"/>
                          <w:marTop w:val="0"/>
                          <w:marBottom w:val="0"/>
                          <w:divBdr>
                            <w:top w:val="none" w:sz="0" w:space="0" w:color="auto"/>
                            <w:left w:val="none" w:sz="0" w:space="0" w:color="auto"/>
                            <w:bottom w:val="none" w:sz="0" w:space="0" w:color="auto"/>
                            <w:right w:val="none" w:sz="0" w:space="0" w:color="auto"/>
                          </w:divBdr>
                          <w:divsChild>
                            <w:div w:id="1470510718">
                              <w:marLeft w:val="240"/>
                              <w:marRight w:val="0"/>
                              <w:marTop w:val="0"/>
                              <w:marBottom w:val="0"/>
                              <w:divBdr>
                                <w:top w:val="none" w:sz="0" w:space="0" w:color="auto"/>
                                <w:left w:val="none" w:sz="0" w:space="0" w:color="auto"/>
                                <w:bottom w:val="none" w:sz="0" w:space="0" w:color="auto"/>
                                <w:right w:val="none" w:sz="0" w:space="0" w:color="auto"/>
                              </w:divBdr>
                            </w:div>
                          </w:divsChild>
                        </w:div>
                        <w:div w:id="2000573951">
                          <w:marLeft w:val="0"/>
                          <w:marRight w:val="0"/>
                          <w:marTop w:val="0"/>
                          <w:marBottom w:val="0"/>
                          <w:divBdr>
                            <w:top w:val="none" w:sz="0" w:space="0" w:color="auto"/>
                            <w:left w:val="none" w:sz="0" w:space="0" w:color="auto"/>
                            <w:bottom w:val="none" w:sz="0" w:space="0" w:color="auto"/>
                            <w:right w:val="none" w:sz="0" w:space="0" w:color="auto"/>
                          </w:divBdr>
                          <w:divsChild>
                            <w:div w:id="693267930">
                              <w:marLeft w:val="0"/>
                              <w:marRight w:val="0"/>
                              <w:marTop w:val="0"/>
                              <w:marBottom w:val="0"/>
                              <w:divBdr>
                                <w:top w:val="none" w:sz="0" w:space="0" w:color="auto"/>
                                <w:left w:val="none" w:sz="0" w:space="0" w:color="auto"/>
                                <w:bottom w:val="none" w:sz="0" w:space="0" w:color="auto"/>
                                <w:right w:val="none" w:sz="0" w:space="0" w:color="auto"/>
                              </w:divBdr>
                              <w:divsChild>
                                <w:div w:id="1789349224">
                                  <w:marLeft w:val="720"/>
                                  <w:marRight w:val="0"/>
                                  <w:marTop w:val="0"/>
                                  <w:marBottom w:val="0"/>
                                  <w:divBdr>
                                    <w:top w:val="none" w:sz="0" w:space="0" w:color="auto"/>
                                    <w:left w:val="none" w:sz="0" w:space="0" w:color="auto"/>
                                    <w:bottom w:val="none" w:sz="0" w:space="0" w:color="auto"/>
                                    <w:right w:val="none" w:sz="0" w:space="0" w:color="auto"/>
                                  </w:divBdr>
                                </w:div>
                              </w:divsChild>
                            </w:div>
                            <w:div w:id="18219177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516953">
      <w:bodyDiv w:val="1"/>
      <w:marLeft w:val="0"/>
      <w:marRight w:val="0"/>
      <w:marTop w:val="0"/>
      <w:marBottom w:val="0"/>
      <w:divBdr>
        <w:top w:val="none" w:sz="0" w:space="0" w:color="auto"/>
        <w:left w:val="none" w:sz="0" w:space="0" w:color="auto"/>
        <w:bottom w:val="none" w:sz="0" w:space="0" w:color="auto"/>
        <w:right w:val="none" w:sz="0" w:space="0" w:color="auto"/>
      </w:divBdr>
    </w:div>
    <w:div w:id="490482404">
      <w:bodyDiv w:val="1"/>
      <w:marLeft w:val="0"/>
      <w:marRight w:val="0"/>
      <w:marTop w:val="0"/>
      <w:marBottom w:val="0"/>
      <w:divBdr>
        <w:top w:val="none" w:sz="0" w:space="0" w:color="auto"/>
        <w:left w:val="none" w:sz="0" w:space="0" w:color="auto"/>
        <w:bottom w:val="none" w:sz="0" w:space="0" w:color="auto"/>
        <w:right w:val="none" w:sz="0" w:space="0" w:color="auto"/>
      </w:divBdr>
    </w:div>
    <w:div w:id="546986643">
      <w:bodyDiv w:val="1"/>
      <w:marLeft w:val="0"/>
      <w:marRight w:val="0"/>
      <w:marTop w:val="0"/>
      <w:marBottom w:val="0"/>
      <w:divBdr>
        <w:top w:val="none" w:sz="0" w:space="0" w:color="auto"/>
        <w:left w:val="none" w:sz="0" w:space="0" w:color="auto"/>
        <w:bottom w:val="none" w:sz="0" w:space="0" w:color="auto"/>
        <w:right w:val="none" w:sz="0" w:space="0" w:color="auto"/>
      </w:divBdr>
      <w:divsChild>
        <w:div w:id="407115868">
          <w:marLeft w:val="0"/>
          <w:marRight w:val="0"/>
          <w:marTop w:val="0"/>
          <w:marBottom w:val="0"/>
          <w:divBdr>
            <w:top w:val="none" w:sz="0" w:space="0" w:color="auto"/>
            <w:left w:val="none" w:sz="0" w:space="0" w:color="auto"/>
            <w:bottom w:val="none" w:sz="0" w:space="0" w:color="auto"/>
            <w:right w:val="none" w:sz="0" w:space="0" w:color="auto"/>
          </w:divBdr>
          <w:divsChild>
            <w:div w:id="1716811615">
              <w:marLeft w:val="0"/>
              <w:marRight w:val="0"/>
              <w:marTop w:val="0"/>
              <w:marBottom w:val="0"/>
              <w:divBdr>
                <w:top w:val="none" w:sz="0" w:space="0" w:color="auto"/>
                <w:left w:val="none" w:sz="0" w:space="0" w:color="auto"/>
                <w:bottom w:val="none" w:sz="0" w:space="0" w:color="auto"/>
                <w:right w:val="none" w:sz="0" w:space="0" w:color="auto"/>
              </w:divBdr>
              <w:divsChild>
                <w:div w:id="150852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630042">
      <w:bodyDiv w:val="1"/>
      <w:marLeft w:val="0"/>
      <w:marRight w:val="0"/>
      <w:marTop w:val="0"/>
      <w:marBottom w:val="0"/>
      <w:divBdr>
        <w:top w:val="none" w:sz="0" w:space="0" w:color="auto"/>
        <w:left w:val="none" w:sz="0" w:space="0" w:color="auto"/>
        <w:bottom w:val="none" w:sz="0" w:space="0" w:color="auto"/>
        <w:right w:val="none" w:sz="0" w:space="0" w:color="auto"/>
      </w:divBdr>
      <w:divsChild>
        <w:div w:id="376048762">
          <w:marLeft w:val="0"/>
          <w:marRight w:val="0"/>
          <w:marTop w:val="0"/>
          <w:marBottom w:val="0"/>
          <w:divBdr>
            <w:top w:val="none" w:sz="0" w:space="0" w:color="auto"/>
            <w:left w:val="none" w:sz="0" w:space="0" w:color="auto"/>
            <w:bottom w:val="none" w:sz="0" w:space="0" w:color="auto"/>
            <w:right w:val="none" w:sz="0" w:space="0" w:color="auto"/>
          </w:divBdr>
          <w:divsChild>
            <w:div w:id="1884097954">
              <w:marLeft w:val="0"/>
              <w:marRight w:val="0"/>
              <w:marTop w:val="0"/>
              <w:marBottom w:val="0"/>
              <w:divBdr>
                <w:top w:val="none" w:sz="0" w:space="0" w:color="auto"/>
                <w:left w:val="none" w:sz="0" w:space="0" w:color="auto"/>
                <w:bottom w:val="none" w:sz="0" w:space="0" w:color="auto"/>
                <w:right w:val="none" w:sz="0" w:space="0" w:color="auto"/>
              </w:divBdr>
              <w:divsChild>
                <w:div w:id="1595823590">
                  <w:marLeft w:val="0"/>
                  <w:marRight w:val="0"/>
                  <w:marTop w:val="0"/>
                  <w:marBottom w:val="0"/>
                  <w:divBdr>
                    <w:top w:val="none" w:sz="0" w:space="0" w:color="auto"/>
                    <w:left w:val="none" w:sz="0" w:space="0" w:color="auto"/>
                    <w:bottom w:val="none" w:sz="0" w:space="0" w:color="auto"/>
                    <w:right w:val="none" w:sz="0" w:space="0" w:color="auto"/>
                  </w:divBdr>
                  <w:divsChild>
                    <w:div w:id="299657920">
                      <w:marLeft w:val="240"/>
                      <w:marRight w:val="0"/>
                      <w:marTop w:val="0"/>
                      <w:marBottom w:val="0"/>
                      <w:divBdr>
                        <w:top w:val="none" w:sz="0" w:space="0" w:color="auto"/>
                        <w:left w:val="none" w:sz="0" w:space="0" w:color="auto"/>
                        <w:bottom w:val="none" w:sz="0" w:space="0" w:color="auto"/>
                        <w:right w:val="none" w:sz="0" w:space="0" w:color="auto"/>
                      </w:divBdr>
                    </w:div>
                    <w:div w:id="2126584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353877">
      <w:bodyDiv w:val="1"/>
      <w:marLeft w:val="0"/>
      <w:marRight w:val="0"/>
      <w:marTop w:val="0"/>
      <w:marBottom w:val="0"/>
      <w:divBdr>
        <w:top w:val="none" w:sz="0" w:space="0" w:color="auto"/>
        <w:left w:val="none" w:sz="0" w:space="0" w:color="auto"/>
        <w:bottom w:val="none" w:sz="0" w:space="0" w:color="auto"/>
        <w:right w:val="none" w:sz="0" w:space="0" w:color="auto"/>
      </w:divBdr>
      <w:divsChild>
        <w:div w:id="305747244">
          <w:marLeft w:val="0"/>
          <w:marRight w:val="0"/>
          <w:marTop w:val="0"/>
          <w:marBottom w:val="0"/>
          <w:divBdr>
            <w:top w:val="none" w:sz="0" w:space="0" w:color="auto"/>
            <w:left w:val="none" w:sz="0" w:space="0" w:color="auto"/>
            <w:bottom w:val="none" w:sz="0" w:space="0" w:color="auto"/>
            <w:right w:val="none" w:sz="0" w:space="0" w:color="auto"/>
          </w:divBdr>
          <w:divsChild>
            <w:div w:id="952371101">
              <w:marLeft w:val="0"/>
              <w:marRight w:val="0"/>
              <w:marTop w:val="0"/>
              <w:marBottom w:val="0"/>
              <w:divBdr>
                <w:top w:val="none" w:sz="0" w:space="0" w:color="auto"/>
                <w:left w:val="none" w:sz="0" w:space="0" w:color="auto"/>
                <w:bottom w:val="none" w:sz="0" w:space="0" w:color="auto"/>
                <w:right w:val="none" w:sz="0" w:space="0" w:color="auto"/>
              </w:divBdr>
              <w:divsChild>
                <w:div w:id="427507688">
                  <w:marLeft w:val="0"/>
                  <w:marRight w:val="0"/>
                  <w:marTop w:val="0"/>
                  <w:marBottom w:val="0"/>
                  <w:divBdr>
                    <w:top w:val="none" w:sz="0" w:space="0" w:color="auto"/>
                    <w:left w:val="none" w:sz="0" w:space="0" w:color="auto"/>
                    <w:bottom w:val="none" w:sz="0" w:space="0" w:color="auto"/>
                    <w:right w:val="none" w:sz="0" w:space="0" w:color="auto"/>
                  </w:divBdr>
                  <w:divsChild>
                    <w:div w:id="142426547">
                      <w:marLeft w:val="0"/>
                      <w:marRight w:val="0"/>
                      <w:marTop w:val="0"/>
                      <w:marBottom w:val="0"/>
                      <w:divBdr>
                        <w:top w:val="single" w:sz="6" w:space="0" w:color="auto"/>
                        <w:left w:val="none" w:sz="0" w:space="0" w:color="auto"/>
                        <w:bottom w:val="none" w:sz="0" w:space="0" w:color="auto"/>
                        <w:right w:val="none" w:sz="0" w:space="0" w:color="auto"/>
                      </w:divBdr>
                      <w:divsChild>
                        <w:div w:id="996417535">
                          <w:marLeft w:val="0"/>
                          <w:marRight w:val="0"/>
                          <w:marTop w:val="0"/>
                          <w:marBottom w:val="0"/>
                          <w:divBdr>
                            <w:top w:val="none" w:sz="0" w:space="0" w:color="auto"/>
                            <w:left w:val="none" w:sz="0" w:space="0" w:color="auto"/>
                            <w:bottom w:val="none" w:sz="0" w:space="0" w:color="auto"/>
                            <w:right w:val="none" w:sz="0" w:space="0" w:color="auto"/>
                          </w:divBdr>
                          <w:divsChild>
                            <w:div w:id="769010349">
                              <w:marLeft w:val="0"/>
                              <w:marRight w:val="0"/>
                              <w:marTop w:val="0"/>
                              <w:marBottom w:val="0"/>
                              <w:divBdr>
                                <w:top w:val="none" w:sz="0" w:space="0" w:color="auto"/>
                                <w:left w:val="none" w:sz="0" w:space="0" w:color="auto"/>
                                <w:bottom w:val="none" w:sz="0" w:space="0" w:color="auto"/>
                                <w:right w:val="none" w:sz="0" w:space="0" w:color="auto"/>
                              </w:divBdr>
                              <w:divsChild>
                                <w:div w:id="245312680">
                                  <w:marLeft w:val="0"/>
                                  <w:marRight w:val="0"/>
                                  <w:marTop w:val="0"/>
                                  <w:marBottom w:val="0"/>
                                  <w:divBdr>
                                    <w:top w:val="none" w:sz="0" w:space="0" w:color="auto"/>
                                    <w:left w:val="none" w:sz="0" w:space="0" w:color="auto"/>
                                    <w:bottom w:val="none" w:sz="0" w:space="0" w:color="auto"/>
                                    <w:right w:val="none" w:sz="0" w:space="0" w:color="auto"/>
                                  </w:divBdr>
                                  <w:divsChild>
                                    <w:div w:id="561673735">
                                      <w:marLeft w:val="0"/>
                                      <w:marRight w:val="0"/>
                                      <w:marTop w:val="0"/>
                                      <w:marBottom w:val="0"/>
                                      <w:divBdr>
                                        <w:top w:val="none" w:sz="0" w:space="0" w:color="auto"/>
                                        <w:left w:val="none" w:sz="0" w:space="0" w:color="auto"/>
                                        <w:bottom w:val="none" w:sz="0" w:space="0" w:color="auto"/>
                                        <w:right w:val="none" w:sz="0" w:space="0" w:color="auto"/>
                                      </w:divBdr>
                                      <w:divsChild>
                                        <w:div w:id="508298358">
                                          <w:marLeft w:val="0"/>
                                          <w:marRight w:val="0"/>
                                          <w:marTop w:val="0"/>
                                          <w:marBottom w:val="0"/>
                                          <w:divBdr>
                                            <w:top w:val="none" w:sz="0" w:space="0" w:color="auto"/>
                                            <w:left w:val="none" w:sz="0" w:space="0" w:color="auto"/>
                                            <w:bottom w:val="none" w:sz="0" w:space="0" w:color="auto"/>
                                            <w:right w:val="none" w:sz="0" w:space="0" w:color="auto"/>
                                          </w:divBdr>
                                          <w:divsChild>
                                            <w:div w:id="493689558">
                                              <w:marLeft w:val="0"/>
                                              <w:marRight w:val="0"/>
                                              <w:marTop w:val="0"/>
                                              <w:marBottom w:val="0"/>
                                              <w:divBdr>
                                                <w:top w:val="none" w:sz="0" w:space="0" w:color="auto"/>
                                                <w:left w:val="none" w:sz="0" w:space="0" w:color="auto"/>
                                                <w:bottom w:val="none" w:sz="0" w:space="0" w:color="auto"/>
                                                <w:right w:val="none" w:sz="0" w:space="0" w:color="auto"/>
                                              </w:divBdr>
                                              <w:divsChild>
                                                <w:div w:id="1103963630">
                                                  <w:marLeft w:val="0"/>
                                                  <w:marRight w:val="0"/>
                                                  <w:marTop w:val="0"/>
                                                  <w:marBottom w:val="0"/>
                                                  <w:divBdr>
                                                    <w:top w:val="none" w:sz="0" w:space="0" w:color="auto"/>
                                                    <w:left w:val="none" w:sz="0" w:space="0" w:color="auto"/>
                                                    <w:bottom w:val="none" w:sz="0" w:space="0" w:color="auto"/>
                                                    <w:right w:val="none" w:sz="0" w:space="0" w:color="auto"/>
                                                  </w:divBdr>
                                                  <w:divsChild>
                                                    <w:div w:id="1103066015">
                                                      <w:marLeft w:val="0"/>
                                                      <w:marRight w:val="0"/>
                                                      <w:marTop w:val="0"/>
                                                      <w:marBottom w:val="0"/>
                                                      <w:divBdr>
                                                        <w:top w:val="none" w:sz="0" w:space="0" w:color="auto"/>
                                                        <w:left w:val="none" w:sz="0" w:space="0" w:color="auto"/>
                                                        <w:bottom w:val="none" w:sz="0" w:space="0" w:color="auto"/>
                                                        <w:right w:val="none" w:sz="0" w:space="0" w:color="auto"/>
                                                      </w:divBdr>
                                                    </w:div>
                                                  </w:divsChild>
                                                </w:div>
                                                <w:div w:id="1584483606">
                                                  <w:marLeft w:val="0"/>
                                                  <w:marRight w:val="0"/>
                                                  <w:marTop w:val="0"/>
                                                  <w:marBottom w:val="0"/>
                                                  <w:divBdr>
                                                    <w:top w:val="none" w:sz="0" w:space="0" w:color="auto"/>
                                                    <w:left w:val="none" w:sz="0" w:space="0" w:color="auto"/>
                                                    <w:bottom w:val="none" w:sz="0" w:space="0" w:color="auto"/>
                                                    <w:right w:val="none" w:sz="0" w:space="0" w:color="auto"/>
                                                  </w:divBdr>
                                                </w:div>
                                                <w:div w:id="1678656218">
                                                  <w:marLeft w:val="0"/>
                                                  <w:marRight w:val="0"/>
                                                  <w:marTop w:val="0"/>
                                                  <w:marBottom w:val="0"/>
                                                  <w:divBdr>
                                                    <w:top w:val="none" w:sz="0" w:space="0" w:color="auto"/>
                                                    <w:left w:val="none" w:sz="0" w:space="0" w:color="auto"/>
                                                    <w:bottom w:val="none" w:sz="0" w:space="0" w:color="auto"/>
                                                    <w:right w:val="none" w:sz="0" w:space="0" w:color="auto"/>
                                                  </w:divBdr>
                                                  <w:divsChild>
                                                    <w:div w:id="1355619976">
                                                      <w:marLeft w:val="0"/>
                                                      <w:marRight w:val="0"/>
                                                      <w:marTop w:val="0"/>
                                                      <w:marBottom w:val="0"/>
                                                      <w:divBdr>
                                                        <w:top w:val="none" w:sz="0" w:space="0" w:color="auto"/>
                                                        <w:left w:val="none" w:sz="0" w:space="0" w:color="auto"/>
                                                        <w:bottom w:val="none" w:sz="0" w:space="0" w:color="auto"/>
                                                        <w:right w:val="none" w:sz="0" w:space="0" w:color="auto"/>
                                                      </w:divBdr>
                                                    </w:div>
                                                  </w:divsChild>
                                                </w:div>
                                                <w:div w:id="1786385310">
                                                  <w:marLeft w:val="0"/>
                                                  <w:marRight w:val="0"/>
                                                  <w:marTop w:val="0"/>
                                                  <w:marBottom w:val="0"/>
                                                  <w:divBdr>
                                                    <w:top w:val="none" w:sz="0" w:space="0" w:color="auto"/>
                                                    <w:left w:val="none" w:sz="0" w:space="0" w:color="auto"/>
                                                    <w:bottom w:val="none" w:sz="0" w:space="0" w:color="auto"/>
                                                    <w:right w:val="none" w:sz="0" w:space="0" w:color="auto"/>
                                                  </w:divBdr>
                                                  <w:divsChild>
                                                    <w:div w:id="67692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373569">
      <w:bodyDiv w:val="1"/>
      <w:marLeft w:val="0"/>
      <w:marRight w:val="0"/>
      <w:marTop w:val="0"/>
      <w:marBottom w:val="0"/>
      <w:divBdr>
        <w:top w:val="none" w:sz="0" w:space="0" w:color="auto"/>
        <w:left w:val="none" w:sz="0" w:space="0" w:color="auto"/>
        <w:bottom w:val="none" w:sz="0" w:space="0" w:color="auto"/>
        <w:right w:val="none" w:sz="0" w:space="0" w:color="auto"/>
      </w:divBdr>
      <w:divsChild>
        <w:div w:id="1286615758">
          <w:marLeft w:val="0"/>
          <w:marRight w:val="0"/>
          <w:marTop w:val="0"/>
          <w:marBottom w:val="0"/>
          <w:divBdr>
            <w:top w:val="none" w:sz="0" w:space="0" w:color="auto"/>
            <w:left w:val="none" w:sz="0" w:space="0" w:color="auto"/>
            <w:bottom w:val="none" w:sz="0" w:space="0" w:color="auto"/>
            <w:right w:val="none" w:sz="0" w:space="0" w:color="auto"/>
          </w:divBdr>
          <w:divsChild>
            <w:div w:id="1925331667">
              <w:marLeft w:val="0"/>
              <w:marRight w:val="0"/>
              <w:marTop w:val="0"/>
              <w:marBottom w:val="0"/>
              <w:divBdr>
                <w:top w:val="none" w:sz="0" w:space="0" w:color="auto"/>
                <w:left w:val="none" w:sz="0" w:space="0" w:color="auto"/>
                <w:bottom w:val="none" w:sz="0" w:space="0" w:color="auto"/>
                <w:right w:val="none" w:sz="0" w:space="0" w:color="auto"/>
              </w:divBdr>
              <w:divsChild>
                <w:div w:id="664020440">
                  <w:marLeft w:val="0"/>
                  <w:marRight w:val="0"/>
                  <w:marTop w:val="0"/>
                  <w:marBottom w:val="0"/>
                  <w:divBdr>
                    <w:top w:val="none" w:sz="0" w:space="0" w:color="auto"/>
                    <w:left w:val="none" w:sz="0" w:space="0" w:color="auto"/>
                    <w:bottom w:val="none" w:sz="0" w:space="0" w:color="auto"/>
                    <w:right w:val="none" w:sz="0" w:space="0" w:color="auto"/>
                  </w:divBdr>
                  <w:divsChild>
                    <w:div w:id="956595180">
                      <w:marLeft w:val="0"/>
                      <w:marRight w:val="0"/>
                      <w:marTop w:val="0"/>
                      <w:marBottom w:val="0"/>
                      <w:divBdr>
                        <w:top w:val="single" w:sz="6" w:space="0" w:color="auto"/>
                        <w:left w:val="none" w:sz="0" w:space="0" w:color="auto"/>
                        <w:bottom w:val="none" w:sz="0" w:space="0" w:color="auto"/>
                        <w:right w:val="none" w:sz="0" w:space="0" w:color="auto"/>
                      </w:divBdr>
                      <w:divsChild>
                        <w:div w:id="899556766">
                          <w:marLeft w:val="0"/>
                          <w:marRight w:val="0"/>
                          <w:marTop w:val="0"/>
                          <w:marBottom w:val="0"/>
                          <w:divBdr>
                            <w:top w:val="none" w:sz="0" w:space="0" w:color="auto"/>
                            <w:left w:val="none" w:sz="0" w:space="0" w:color="auto"/>
                            <w:bottom w:val="none" w:sz="0" w:space="0" w:color="auto"/>
                            <w:right w:val="none" w:sz="0" w:space="0" w:color="auto"/>
                          </w:divBdr>
                          <w:divsChild>
                            <w:div w:id="1402173176">
                              <w:marLeft w:val="0"/>
                              <w:marRight w:val="0"/>
                              <w:marTop w:val="0"/>
                              <w:marBottom w:val="0"/>
                              <w:divBdr>
                                <w:top w:val="none" w:sz="0" w:space="0" w:color="auto"/>
                                <w:left w:val="none" w:sz="0" w:space="0" w:color="auto"/>
                                <w:bottom w:val="none" w:sz="0" w:space="0" w:color="auto"/>
                                <w:right w:val="none" w:sz="0" w:space="0" w:color="auto"/>
                              </w:divBdr>
                              <w:divsChild>
                                <w:div w:id="2117366337">
                                  <w:marLeft w:val="0"/>
                                  <w:marRight w:val="0"/>
                                  <w:marTop w:val="0"/>
                                  <w:marBottom w:val="0"/>
                                  <w:divBdr>
                                    <w:top w:val="none" w:sz="0" w:space="0" w:color="auto"/>
                                    <w:left w:val="none" w:sz="0" w:space="0" w:color="auto"/>
                                    <w:bottom w:val="none" w:sz="0" w:space="0" w:color="auto"/>
                                    <w:right w:val="none" w:sz="0" w:space="0" w:color="auto"/>
                                  </w:divBdr>
                                  <w:divsChild>
                                    <w:div w:id="1770930200">
                                      <w:marLeft w:val="0"/>
                                      <w:marRight w:val="0"/>
                                      <w:marTop w:val="0"/>
                                      <w:marBottom w:val="0"/>
                                      <w:divBdr>
                                        <w:top w:val="none" w:sz="0" w:space="0" w:color="auto"/>
                                        <w:left w:val="none" w:sz="0" w:space="0" w:color="auto"/>
                                        <w:bottom w:val="none" w:sz="0" w:space="0" w:color="auto"/>
                                        <w:right w:val="none" w:sz="0" w:space="0" w:color="auto"/>
                                      </w:divBdr>
                                      <w:divsChild>
                                        <w:div w:id="1726834594">
                                          <w:marLeft w:val="0"/>
                                          <w:marRight w:val="0"/>
                                          <w:marTop w:val="0"/>
                                          <w:marBottom w:val="0"/>
                                          <w:divBdr>
                                            <w:top w:val="none" w:sz="0" w:space="0" w:color="auto"/>
                                            <w:left w:val="none" w:sz="0" w:space="0" w:color="auto"/>
                                            <w:bottom w:val="none" w:sz="0" w:space="0" w:color="auto"/>
                                            <w:right w:val="none" w:sz="0" w:space="0" w:color="auto"/>
                                          </w:divBdr>
                                          <w:divsChild>
                                            <w:div w:id="1594122466">
                                              <w:marLeft w:val="0"/>
                                              <w:marRight w:val="0"/>
                                              <w:marTop w:val="0"/>
                                              <w:marBottom w:val="0"/>
                                              <w:divBdr>
                                                <w:top w:val="none" w:sz="0" w:space="0" w:color="auto"/>
                                                <w:left w:val="none" w:sz="0" w:space="0" w:color="auto"/>
                                                <w:bottom w:val="none" w:sz="0" w:space="0" w:color="auto"/>
                                                <w:right w:val="none" w:sz="0" w:space="0" w:color="auto"/>
                                              </w:divBdr>
                                              <w:divsChild>
                                                <w:div w:id="968784394">
                                                  <w:marLeft w:val="0"/>
                                                  <w:marRight w:val="0"/>
                                                  <w:marTop w:val="0"/>
                                                  <w:marBottom w:val="0"/>
                                                  <w:divBdr>
                                                    <w:top w:val="none" w:sz="0" w:space="0" w:color="auto"/>
                                                    <w:left w:val="none" w:sz="0" w:space="0" w:color="auto"/>
                                                    <w:bottom w:val="none" w:sz="0" w:space="0" w:color="auto"/>
                                                    <w:right w:val="none" w:sz="0" w:space="0" w:color="auto"/>
                                                  </w:divBdr>
                                                  <w:divsChild>
                                                    <w:div w:id="1758405786">
                                                      <w:marLeft w:val="0"/>
                                                      <w:marRight w:val="0"/>
                                                      <w:marTop w:val="0"/>
                                                      <w:marBottom w:val="0"/>
                                                      <w:divBdr>
                                                        <w:top w:val="none" w:sz="0" w:space="0" w:color="auto"/>
                                                        <w:left w:val="none" w:sz="0" w:space="0" w:color="auto"/>
                                                        <w:bottom w:val="none" w:sz="0" w:space="0" w:color="auto"/>
                                                        <w:right w:val="none" w:sz="0" w:space="0" w:color="auto"/>
                                                      </w:divBdr>
                                                    </w:div>
                                                  </w:divsChild>
                                                </w:div>
                                                <w:div w:id="1738086204">
                                                  <w:marLeft w:val="0"/>
                                                  <w:marRight w:val="0"/>
                                                  <w:marTop w:val="0"/>
                                                  <w:marBottom w:val="0"/>
                                                  <w:divBdr>
                                                    <w:top w:val="none" w:sz="0" w:space="0" w:color="auto"/>
                                                    <w:left w:val="none" w:sz="0" w:space="0" w:color="auto"/>
                                                    <w:bottom w:val="none" w:sz="0" w:space="0" w:color="auto"/>
                                                    <w:right w:val="none" w:sz="0" w:space="0" w:color="auto"/>
                                                  </w:divBdr>
                                                  <w:divsChild>
                                                    <w:div w:id="20117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0347720">
      <w:bodyDiv w:val="1"/>
      <w:marLeft w:val="0"/>
      <w:marRight w:val="0"/>
      <w:marTop w:val="0"/>
      <w:marBottom w:val="0"/>
      <w:divBdr>
        <w:top w:val="none" w:sz="0" w:space="0" w:color="auto"/>
        <w:left w:val="none" w:sz="0" w:space="0" w:color="auto"/>
        <w:bottom w:val="none" w:sz="0" w:space="0" w:color="auto"/>
        <w:right w:val="none" w:sz="0" w:space="0" w:color="auto"/>
      </w:divBdr>
      <w:divsChild>
        <w:div w:id="1286962363">
          <w:marLeft w:val="0"/>
          <w:marRight w:val="0"/>
          <w:marTop w:val="0"/>
          <w:marBottom w:val="0"/>
          <w:divBdr>
            <w:top w:val="none" w:sz="0" w:space="0" w:color="auto"/>
            <w:left w:val="none" w:sz="0" w:space="0" w:color="auto"/>
            <w:bottom w:val="none" w:sz="0" w:space="0" w:color="auto"/>
            <w:right w:val="none" w:sz="0" w:space="0" w:color="auto"/>
          </w:divBdr>
          <w:divsChild>
            <w:div w:id="1990594386">
              <w:marLeft w:val="0"/>
              <w:marRight w:val="0"/>
              <w:marTop w:val="0"/>
              <w:marBottom w:val="0"/>
              <w:divBdr>
                <w:top w:val="none" w:sz="0" w:space="0" w:color="auto"/>
                <w:left w:val="none" w:sz="0" w:space="0" w:color="auto"/>
                <w:bottom w:val="none" w:sz="0" w:space="0" w:color="auto"/>
                <w:right w:val="none" w:sz="0" w:space="0" w:color="auto"/>
              </w:divBdr>
              <w:divsChild>
                <w:div w:id="3528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6506">
      <w:bodyDiv w:val="1"/>
      <w:marLeft w:val="0"/>
      <w:marRight w:val="0"/>
      <w:marTop w:val="0"/>
      <w:marBottom w:val="0"/>
      <w:divBdr>
        <w:top w:val="none" w:sz="0" w:space="0" w:color="auto"/>
        <w:left w:val="none" w:sz="0" w:space="0" w:color="auto"/>
        <w:bottom w:val="none" w:sz="0" w:space="0" w:color="auto"/>
        <w:right w:val="none" w:sz="0" w:space="0" w:color="auto"/>
      </w:divBdr>
      <w:divsChild>
        <w:div w:id="218446783">
          <w:marLeft w:val="0"/>
          <w:marRight w:val="0"/>
          <w:marTop w:val="0"/>
          <w:marBottom w:val="0"/>
          <w:divBdr>
            <w:top w:val="none" w:sz="0" w:space="0" w:color="auto"/>
            <w:left w:val="none" w:sz="0" w:space="0" w:color="auto"/>
            <w:bottom w:val="none" w:sz="0" w:space="0" w:color="auto"/>
            <w:right w:val="none" w:sz="0" w:space="0" w:color="auto"/>
          </w:divBdr>
          <w:divsChild>
            <w:div w:id="701052765">
              <w:marLeft w:val="0"/>
              <w:marRight w:val="0"/>
              <w:marTop w:val="0"/>
              <w:marBottom w:val="0"/>
              <w:divBdr>
                <w:top w:val="none" w:sz="0" w:space="0" w:color="auto"/>
                <w:left w:val="none" w:sz="0" w:space="0" w:color="auto"/>
                <w:bottom w:val="none" w:sz="0" w:space="0" w:color="auto"/>
                <w:right w:val="none" w:sz="0" w:space="0" w:color="auto"/>
              </w:divBdr>
              <w:divsChild>
                <w:div w:id="1883636420">
                  <w:marLeft w:val="0"/>
                  <w:marRight w:val="0"/>
                  <w:marTop w:val="0"/>
                  <w:marBottom w:val="0"/>
                  <w:divBdr>
                    <w:top w:val="none" w:sz="0" w:space="0" w:color="auto"/>
                    <w:left w:val="none" w:sz="0" w:space="0" w:color="auto"/>
                    <w:bottom w:val="none" w:sz="0" w:space="0" w:color="auto"/>
                    <w:right w:val="none" w:sz="0" w:space="0" w:color="auto"/>
                  </w:divBdr>
                  <w:divsChild>
                    <w:div w:id="310984941">
                      <w:marLeft w:val="0"/>
                      <w:marRight w:val="0"/>
                      <w:marTop w:val="0"/>
                      <w:marBottom w:val="0"/>
                      <w:divBdr>
                        <w:top w:val="single" w:sz="6" w:space="0" w:color="auto"/>
                        <w:left w:val="none" w:sz="0" w:space="0" w:color="auto"/>
                        <w:bottom w:val="none" w:sz="0" w:space="0" w:color="auto"/>
                        <w:right w:val="none" w:sz="0" w:space="0" w:color="auto"/>
                      </w:divBdr>
                      <w:divsChild>
                        <w:div w:id="1918317832">
                          <w:marLeft w:val="0"/>
                          <w:marRight w:val="0"/>
                          <w:marTop w:val="0"/>
                          <w:marBottom w:val="0"/>
                          <w:divBdr>
                            <w:top w:val="none" w:sz="0" w:space="0" w:color="auto"/>
                            <w:left w:val="none" w:sz="0" w:space="0" w:color="auto"/>
                            <w:bottom w:val="none" w:sz="0" w:space="0" w:color="auto"/>
                            <w:right w:val="none" w:sz="0" w:space="0" w:color="auto"/>
                          </w:divBdr>
                          <w:divsChild>
                            <w:div w:id="1640260017">
                              <w:marLeft w:val="0"/>
                              <w:marRight w:val="0"/>
                              <w:marTop w:val="0"/>
                              <w:marBottom w:val="0"/>
                              <w:divBdr>
                                <w:top w:val="none" w:sz="0" w:space="0" w:color="auto"/>
                                <w:left w:val="none" w:sz="0" w:space="0" w:color="auto"/>
                                <w:bottom w:val="none" w:sz="0" w:space="0" w:color="auto"/>
                                <w:right w:val="none" w:sz="0" w:space="0" w:color="auto"/>
                              </w:divBdr>
                              <w:divsChild>
                                <w:div w:id="1752972295">
                                  <w:marLeft w:val="0"/>
                                  <w:marRight w:val="0"/>
                                  <w:marTop w:val="0"/>
                                  <w:marBottom w:val="0"/>
                                  <w:divBdr>
                                    <w:top w:val="none" w:sz="0" w:space="0" w:color="auto"/>
                                    <w:left w:val="none" w:sz="0" w:space="0" w:color="auto"/>
                                    <w:bottom w:val="none" w:sz="0" w:space="0" w:color="auto"/>
                                    <w:right w:val="none" w:sz="0" w:space="0" w:color="auto"/>
                                  </w:divBdr>
                                  <w:divsChild>
                                    <w:div w:id="220479568">
                                      <w:marLeft w:val="0"/>
                                      <w:marRight w:val="0"/>
                                      <w:marTop w:val="0"/>
                                      <w:marBottom w:val="0"/>
                                      <w:divBdr>
                                        <w:top w:val="none" w:sz="0" w:space="0" w:color="auto"/>
                                        <w:left w:val="none" w:sz="0" w:space="0" w:color="auto"/>
                                        <w:bottom w:val="none" w:sz="0" w:space="0" w:color="auto"/>
                                        <w:right w:val="none" w:sz="0" w:space="0" w:color="auto"/>
                                      </w:divBdr>
                                      <w:divsChild>
                                        <w:div w:id="1531525538">
                                          <w:marLeft w:val="0"/>
                                          <w:marRight w:val="0"/>
                                          <w:marTop w:val="0"/>
                                          <w:marBottom w:val="0"/>
                                          <w:divBdr>
                                            <w:top w:val="none" w:sz="0" w:space="0" w:color="auto"/>
                                            <w:left w:val="none" w:sz="0" w:space="0" w:color="auto"/>
                                            <w:bottom w:val="none" w:sz="0" w:space="0" w:color="auto"/>
                                            <w:right w:val="none" w:sz="0" w:space="0" w:color="auto"/>
                                          </w:divBdr>
                                          <w:divsChild>
                                            <w:div w:id="1531065253">
                                              <w:marLeft w:val="0"/>
                                              <w:marRight w:val="0"/>
                                              <w:marTop w:val="0"/>
                                              <w:marBottom w:val="0"/>
                                              <w:divBdr>
                                                <w:top w:val="none" w:sz="0" w:space="0" w:color="auto"/>
                                                <w:left w:val="none" w:sz="0" w:space="0" w:color="auto"/>
                                                <w:bottom w:val="none" w:sz="0" w:space="0" w:color="auto"/>
                                                <w:right w:val="none" w:sz="0" w:space="0" w:color="auto"/>
                                              </w:divBdr>
                                              <w:divsChild>
                                                <w:div w:id="465247006">
                                                  <w:marLeft w:val="0"/>
                                                  <w:marRight w:val="0"/>
                                                  <w:marTop w:val="0"/>
                                                  <w:marBottom w:val="0"/>
                                                  <w:divBdr>
                                                    <w:top w:val="none" w:sz="0" w:space="0" w:color="auto"/>
                                                    <w:left w:val="none" w:sz="0" w:space="0" w:color="auto"/>
                                                    <w:bottom w:val="none" w:sz="0" w:space="0" w:color="auto"/>
                                                    <w:right w:val="none" w:sz="0" w:space="0" w:color="auto"/>
                                                  </w:divBdr>
                                                </w:div>
                                                <w:div w:id="1682076242">
                                                  <w:marLeft w:val="0"/>
                                                  <w:marRight w:val="0"/>
                                                  <w:marTop w:val="0"/>
                                                  <w:marBottom w:val="0"/>
                                                  <w:divBdr>
                                                    <w:top w:val="none" w:sz="0" w:space="0" w:color="auto"/>
                                                    <w:left w:val="none" w:sz="0" w:space="0" w:color="auto"/>
                                                    <w:bottom w:val="none" w:sz="0" w:space="0" w:color="auto"/>
                                                    <w:right w:val="none" w:sz="0" w:space="0" w:color="auto"/>
                                                  </w:divBdr>
                                                  <w:divsChild>
                                                    <w:div w:id="2142457060">
                                                      <w:marLeft w:val="0"/>
                                                      <w:marRight w:val="0"/>
                                                      <w:marTop w:val="0"/>
                                                      <w:marBottom w:val="0"/>
                                                      <w:divBdr>
                                                        <w:top w:val="none" w:sz="0" w:space="0" w:color="auto"/>
                                                        <w:left w:val="none" w:sz="0" w:space="0" w:color="auto"/>
                                                        <w:bottom w:val="none" w:sz="0" w:space="0" w:color="auto"/>
                                                        <w:right w:val="none" w:sz="0" w:space="0" w:color="auto"/>
                                                      </w:divBdr>
                                                    </w:div>
                                                  </w:divsChild>
                                                </w:div>
                                                <w:div w:id="1738016812">
                                                  <w:marLeft w:val="0"/>
                                                  <w:marRight w:val="0"/>
                                                  <w:marTop w:val="0"/>
                                                  <w:marBottom w:val="0"/>
                                                  <w:divBdr>
                                                    <w:top w:val="none" w:sz="0" w:space="0" w:color="auto"/>
                                                    <w:left w:val="none" w:sz="0" w:space="0" w:color="auto"/>
                                                    <w:bottom w:val="none" w:sz="0" w:space="0" w:color="auto"/>
                                                    <w:right w:val="none" w:sz="0" w:space="0" w:color="auto"/>
                                                  </w:divBdr>
                                                  <w:divsChild>
                                                    <w:div w:id="16962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2303309">
      <w:bodyDiv w:val="1"/>
      <w:marLeft w:val="0"/>
      <w:marRight w:val="0"/>
      <w:marTop w:val="0"/>
      <w:marBottom w:val="0"/>
      <w:divBdr>
        <w:top w:val="none" w:sz="0" w:space="0" w:color="auto"/>
        <w:left w:val="none" w:sz="0" w:space="0" w:color="auto"/>
        <w:bottom w:val="none" w:sz="0" w:space="0" w:color="auto"/>
        <w:right w:val="none" w:sz="0" w:space="0" w:color="auto"/>
      </w:divBdr>
      <w:divsChild>
        <w:div w:id="544756189">
          <w:marLeft w:val="0"/>
          <w:marRight w:val="0"/>
          <w:marTop w:val="0"/>
          <w:marBottom w:val="0"/>
          <w:divBdr>
            <w:top w:val="none" w:sz="0" w:space="0" w:color="auto"/>
            <w:left w:val="none" w:sz="0" w:space="0" w:color="auto"/>
            <w:bottom w:val="none" w:sz="0" w:space="0" w:color="auto"/>
            <w:right w:val="none" w:sz="0" w:space="0" w:color="auto"/>
          </w:divBdr>
          <w:divsChild>
            <w:div w:id="35668357">
              <w:marLeft w:val="0"/>
              <w:marRight w:val="0"/>
              <w:marTop w:val="0"/>
              <w:marBottom w:val="0"/>
              <w:divBdr>
                <w:top w:val="none" w:sz="0" w:space="0" w:color="auto"/>
                <w:left w:val="none" w:sz="0" w:space="0" w:color="auto"/>
                <w:bottom w:val="none" w:sz="0" w:space="0" w:color="auto"/>
                <w:right w:val="none" w:sz="0" w:space="0" w:color="auto"/>
              </w:divBdr>
              <w:divsChild>
                <w:div w:id="63799051">
                  <w:marLeft w:val="0"/>
                  <w:marRight w:val="0"/>
                  <w:marTop w:val="0"/>
                  <w:marBottom w:val="0"/>
                  <w:divBdr>
                    <w:top w:val="none" w:sz="0" w:space="0" w:color="auto"/>
                    <w:left w:val="none" w:sz="0" w:space="0" w:color="auto"/>
                    <w:bottom w:val="none" w:sz="0" w:space="0" w:color="auto"/>
                    <w:right w:val="none" w:sz="0" w:space="0" w:color="auto"/>
                  </w:divBdr>
                  <w:divsChild>
                    <w:div w:id="1255212192">
                      <w:marLeft w:val="0"/>
                      <w:marRight w:val="0"/>
                      <w:marTop w:val="0"/>
                      <w:marBottom w:val="0"/>
                      <w:divBdr>
                        <w:top w:val="single" w:sz="6" w:space="0" w:color="auto"/>
                        <w:left w:val="none" w:sz="0" w:space="0" w:color="auto"/>
                        <w:bottom w:val="none" w:sz="0" w:space="0" w:color="auto"/>
                        <w:right w:val="none" w:sz="0" w:space="0" w:color="auto"/>
                      </w:divBdr>
                      <w:divsChild>
                        <w:div w:id="620841060">
                          <w:marLeft w:val="0"/>
                          <w:marRight w:val="0"/>
                          <w:marTop w:val="0"/>
                          <w:marBottom w:val="0"/>
                          <w:divBdr>
                            <w:top w:val="none" w:sz="0" w:space="0" w:color="auto"/>
                            <w:left w:val="none" w:sz="0" w:space="0" w:color="auto"/>
                            <w:bottom w:val="none" w:sz="0" w:space="0" w:color="auto"/>
                            <w:right w:val="none" w:sz="0" w:space="0" w:color="auto"/>
                          </w:divBdr>
                          <w:divsChild>
                            <w:div w:id="1693845092">
                              <w:marLeft w:val="0"/>
                              <w:marRight w:val="0"/>
                              <w:marTop w:val="0"/>
                              <w:marBottom w:val="0"/>
                              <w:divBdr>
                                <w:top w:val="none" w:sz="0" w:space="0" w:color="auto"/>
                                <w:left w:val="none" w:sz="0" w:space="0" w:color="auto"/>
                                <w:bottom w:val="none" w:sz="0" w:space="0" w:color="auto"/>
                                <w:right w:val="none" w:sz="0" w:space="0" w:color="auto"/>
                              </w:divBdr>
                              <w:divsChild>
                                <w:div w:id="1744331952">
                                  <w:marLeft w:val="0"/>
                                  <w:marRight w:val="0"/>
                                  <w:marTop w:val="0"/>
                                  <w:marBottom w:val="0"/>
                                  <w:divBdr>
                                    <w:top w:val="none" w:sz="0" w:space="0" w:color="auto"/>
                                    <w:left w:val="none" w:sz="0" w:space="0" w:color="auto"/>
                                    <w:bottom w:val="none" w:sz="0" w:space="0" w:color="auto"/>
                                    <w:right w:val="none" w:sz="0" w:space="0" w:color="auto"/>
                                  </w:divBdr>
                                  <w:divsChild>
                                    <w:div w:id="1722708539">
                                      <w:marLeft w:val="0"/>
                                      <w:marRight w:val="0"/>
                                      <w:marTop w:val="0"/>
                                      <w:marBottom w:val="0"/>
                                      <w:divBdr>
                                        <w:top w:val="none" w:sz="0" w:space="0" w:color="auto"/>
                                        <w:left w:val="none" w:sz="0" w:space="0" w:color="auto"/>
                                        <w:bottom w:val="none" w:sz="0" w:space="0" w:color="auto"/>
                                        <w:right w:val="none" w:sz="0" w:space="0" w:color="auto"/>
                                      </w:divBdr>
                                      <w:divsChild>
                                        <w:div w:id="1355618939">
                                          <w:marLeft w:val="0"/>
                                          <w:marRight w:val="0"/>
                                          <w:marTop w:val="0"/>
                                          <w:marBottom w:val="0"/>
                                          <w:divBdr>
                                            <w:top w:val="none" w:sz="0" w:space="0" w:color="auto"/>
                                            <w:left w:val="none" w:sz="0" w:space="0" w:color="auto"/>
                                            <w:bottom w:val="none" w:sz="0" w:space="0" w:color="auto"/>
                                            <w:right w:val="none" w:sz="0" w:space="0" w:color="auto"/>
                                          </w:divBdr>
                                          <w:divsChild>
                                            <w:div w:id="134495555">
                                              <w:marLeft w:val="0"/>
                                              <w:marRight w:val="0"/>
                                              <w:marTop w:val="0"/>
                                              <w:marBottom w:val="0"/>
                                              <w:divBdr>
                                                <w:top w:val="none" w:sz="0" w:space="0" w:color="auto"/>
                                                <w:left w:val="none" w:sz="0" w:space="0" w:color="auto"/>
                                                <w:bottom w:val="none" w:sz="0" w:space="0" w:color="auto"/>
                                                <w:right w:val="none" w:sz="0" w:space="0" w:color="auto"/>
                                              </w:divBdr>
                                              <w:divsChild>
                                                <w:div w:id="375392770">
                                                  <w:marLeft w:val="0"/>
                                                  <w:marRight w:val="0"/>
                                                  <w:marTop w:val="0"/>
                                                  <w:marBottom w:val="0"/>
                                                  <w:divBdr>
                                                    <w:top w:val="none" w:sz="0" w:space="0" w:color="auto"/>
                                                    <w:left w:val="none" w:sz="0" w:space="0" w:color="auto"/>
                                                    <w:bottom w:val="none" w:sz="0" w:space="0" w:color="auto"/>
                                                    <w:right w:val="none" w:sz="0" w:space="0" w:color="auto"/>
                                                  </w:divBdr>
                                                  <w:divsChild>
                                                    <w:div w:id="1888225758">
                                                      <w:marLeft w:val="0"/>
                                                      <w:marRight w:val="0"/>
                                                      <w:marTop w:val="0"/>
                                                      <w:marBottom w:val="0"/>
                                                      <w:divBdr>
                                                        <w:top w:val="none" w:sz="0" w:space="0" w:color="auto"/>
                                                        <w:left w:val="none" w:sz="0" w:space="0" w:color="auto"/>
                                                        <w:bottom w:val="none" w:sz="0" w:space="0" w:color="auto"/>
                                                        <w:right w:val="none" w:sz="0" w:space="0" w:color="auto"/>
                                                      </w:divBdr>
                                                    </w:div>
                                                  </w:divsChild>
                                                </w:div>
                                                <w:div w:id="1248539895">
                                                  <w:marLeft w:val="0"/>
                                                  <w:marRight w:val="0"/>
                                                  <w:marTop w:val="0"/>
                                                  <w:marBottom w:val="0"/>
                                                  <w:divBdr>
                                                    <w:top w:val="none" w:sz="0" w:space="0" w:color="auto"/>
                                                    <w:left w:val="none" w:sz="0" w:space="0" w:color="auto"/>
                                                    <w:bottom w:val="none" w:sz="0" w:space="0" w:color="auto"/>
                                                    <w:right w:val="none" w:sz="0" w:space="0" w:color="auto"/>
                                                  </w:divBdr>
                                                </w:div>
                                              </w:divsChild>
                                            </w:div>
                                            <w:div w:id="675810066">
                                              <w:marLeft w:val="0"/>
                                              <w:marRight w:val="0"/>
                                              <w:marTop w:val="0"/>
                                              <w:marBottom w:val="0"/>
                                              <w:divBdr>
                                                <w:top w:val="none" w:sz="0" w:space="0" w:color="auto"/>
                                                <w:left w:val="none" w:sz="0" w:space="0" w:color="auto"/>
                                                <w:bottom w:val="none" w:sz="0" w:space="0" w:color="auto"/>
                                                <w:right w:val="none" w:sz="0" w:space="0" w:color="auto"/>
                                              </w:divBdr>
                                              <w:divsChild>
                                                <w:div w:id="1725324819">
                                                  <w:marLeft w:val="0"/>
                                                  <w:marRight w:val="0"/>
                                                  <w:marTop w:val="0"/>
                                                  <w:marBottom w:val="0"/>
                                                  <w:divBdr>
                                                    <w:top w:val="none" w:sz="0" w:space="0" w:color="auto"/>
                                                    <w:left w:val="none" w:sz="0" w:space="0" w:color="auto"/>
                                                    <w:bottom w:val="none" w:sz="0" w:space="0" w:color="auto"/>
                                                    <w:right w:val="none" w:sz="0" w:space="0" w:color="auto"/>
                                                  </w:divBdr>
                                                  <w:divsChild>
                                                    <w:div w:id="8157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5965455">
      <w:bodyDiv w:val="1"/>
      <w:marLeft w:val="0"/>
      <w:marRight w:val="0"/>
      <w:marTop w:val="0"/>
      <w:marBottom w:val="0"/>
      <w:divBdr>
        <w:top w:val="none" w:sz="0" w:space="0" w:color="auto"/>
        <w:left w:val="none" w:sz="0" w:space="0" w:color="auto"/>
        <w:bottom w:val="none" w:sz="0" w:space="0" w:color="auto"/>
        <w:right w:val="none" w:sz="0" w:space="0" w:color="auto"/>
      </w:divBdr>
      <w:divsChild>
        <w:div w:id="1244022196">
          <w:marLeft w:val="0"/>
          <w:marRight w:val="0"/>
          <w:marTop w:val="0"/>
          <w:marBottom w:val="0"/>
          <w:divBdr>
            <w:top w:val="none" w:sz="0" w:space="0" w:color="auto"/>
            <w:left w:val="none" w:sz="0" w:space="0" w:color="auto"/>
            <w:bottom w:val="none" w:sz="0" w:space="0" w:color="auto"/>
            <w:right w:val="none" w:sz="0" w:space="0" w:color="auto"/>
          </w:divBdr>
          <w:divsChild>
            <w:div w:id="1214388291">
              <w:marLeft w:val="0"/>
              <w:marRight w:val="0"/>
              <w:marTop w:val="0"/>
              <w:marBottom w:val="0"/>
              <w:divBdr>
                <w:top w:val="none" w:sz="0" w:space="0" w:color="auto"/>
                <w:left w:val="none" w:sz="0" w:space="0" w:color="auto"/>
                <w:bottom w:val="none" w:sz="0" w:space="0" w:color="auto"/>
                <w:right w:val="none" w:sz="0" w:space="0" w:color="auto"/>
              </w:divBdr>
              <w:divsChild>
                <w:div w:id="13008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90827">
      <w:bodyDiv w:val="1"/>
      <w:marLeft w:val="0"/>
      <w:marRight w:val="0"/>
      <w:marTop w:val="0"/>
      <w:marBottom w:val="0"/>
      <w:divBdr>
        <w:top w:val="none" w:sz="0" w:space="0" w:color="auto"/>
        <w:left w:val="none" w:sz="0" w:space="0" w:color="auto"/>
        <w:bottom w:val="none" w:sz="0" w:space="0" w:color="auto"/>
        <w:right w:val="none" w:sz="0" w:space="0" w:color="auto"/>
      </w:divBdr>
      <w:divsChild>
        <w:div w:id="331955639">
          <w:marLeft w:val="0"/>
          <w:marRight w:val="0"/>
          <w:marTop w:val="0"/>
          <w:marBottom w:val="0"/>
          <w:divBdr>
            <w:top w:val="none" w:sz="0" w:space="0" w:color="auto"/>
            <w:left w:val="none" w:sz="0" w:space="0" w:color="auto"/>
            <w:bottom w:val="none" w:sz="0" w:space="0" w:color="auto"/>
            <w:right w:val="none" w:sz="0" w:space="0" w:color="auto"/>
          </w:divBdr>
          <w:divsChild>
            <w:div w:id="896667953">
              <w:marLeft w:val="0"/>
              <w:marRight w:val="0"/>
              <w:marTop w:val="0"/>
              <w:marBottom w:val="0"/>
              <w:divBdr>
                <w:top w:val="none" w:sz="0" w:space="0" w:color="auto"/>
                <w:left w:val="none" w:sz="0" w:space="0" w:color="auto"/>
                <w:bottom w:val="none" w:sz="0" w:space="0" w:color="auto"/>
                <w:right w:val="none" w:sz="0" w:space="0" w:color="auto"/>
              </w:divBdr>
              <w:divsChild>
                <w:div w:id="426193121">
                  <w:marLeft w:val="0"/>
                  <w:marRight w:val="0"/>
                  <w:marTop w:val="0"/>
                  <w:marBottom w:val="0"/>
                  <w:divBdr>
                    <w:top w:val="none" w:sz="0" w:space="0" w:color="auto"/>
                    <w:left w:val="none" w:sz="0" w:space="0" w:color="auto"/>
                    <w:bottom w:val="none" w:sz="0" w:space="0" w:color="auto"/>
                    <w:right w:val="none" w:sz="0" w:space="0" w:color="auto"/>
                  </w:divBdr>
                  <w:divsChild>
                    <w:div w:id="78988550">
                      <w:marLeft w:val="0"/>
                      <w:marRight w:val="0"/>
                      <w:marTop w:val="0"/>
                      <w:marBottom w:val="0"/>
                      <w:divBdr>
                        <w:top w:val="single" w:sz="6" w:space="0" w:color="auto"/>
                        <w:left w:val="none" w:sz="0" w:space="0" w:color="auto"/>
                        <w:bottom w:val="none" w:sz="0" w:space="0" w:color="auto"/>
                        <w:right w:val="none" w:sz="0" w:space="0" w:color="auto"/>
                      </w:divBdr>
                      <w:divsChild>
                        <w:div w:id="2039963364">
                          <w:marLeft w:val="0"/>
                          <w:marRight w:val="0"/>
                          <w:marTop w:val="0"/>
                          <w:marBottom w:val="0"/>
                          <w:divBdr>
                            <w:top w:val="none" w:sz="0" w:space="0" w:color="auto"/>
                            <w:left w:val="none" w:sz="0" w:space="0" w:color="auto"/>
                            <w:bottom w:val="none" w:sz="0" w:space="0" w:color="auto"/>
                            <w:right w:val="none" w:sz="0" w:space="0" w:color="auto"/>
                          </w:divBdr>
                          <w:divsChild>
                            <w:div w:id="1515463689">
                              <w:marLeft w:val="0"/>
                              <w:marRight w:val="0"/>
                              <w:marTop w:val="0"/>
                              <w:marBottom w:val="0"/>
                              <w:divBdr>
                                <w:top w:val="none" w:sz="0" w:space="0" w:color="auto"/>
                                <w:left w:val="none" w:sz="0" w:space="0" w:color="auto"/>
                                <w:bottom w:val="none" w:sz="0" w:space="0" w:color="auto"/>
                                <w:right w:val="none" w:sz="0" w:space="0" w:color="auto"/>
                              </w:divBdr>
                              <w:divsChild>
                                <w:div w:id="302278212">
                                  <w:marLeft w:val="0"/>
                                  <w:marRight w:val="0"/>
                                  <w:marTop w:val="0"/>
                                  <w:marBottom w:val="0"/>
                                  <w:divBdr>
                                    <w:top w:val="none" w:sz="0" w:space="0" w:color="auto"/>
                                    <w:left w:val="none" w:sz="0" w:space="0" w:color="auto"/>
                                    <w:bottom w:val="none" w:sz="0" w:space="0" w:color="auto"/>
                                    <w:right w:val="none" w:sz="0" w:space="0" w:color="auto"/>
                                  </w:divBdr>
                                  <w:divsChild>
                                    <w:div w:id="289361135">
                                      <w:marLeft w:val="0"/>
                                      <w:marRight w:val="0"/>
                                      <w:marTop w:val="0"/>
                                      <w:marBottom w:val="0"/>
                                      <w:divBdr>
                                        <w:top w:val="none" w:sz="0" w:space="0" w:color="auto"/>
                                        <w:left w:val="none" w:sz="0" w:space="0" w:color="auto"/>
                                        <w:bottom w:val="none" w:sz="0" w:space="0" w:color="auto"/>
                                        <w:right w:val="none" w:sz="0" w:space="0" w:color="auto"/>
                                      </w:divBdr>
                                      <w:divsChild>
                                        <w:div w:id="364067651">
                                          <w:marLeft w:val="0"/>
                                          <w:marRight w:val="0"/>
                                          <w:marTop w:val="0"/>
                                          <w:marBottom w:val="0"/>
                                          <w:divBdr>
                                            <w:top w:val="none" w:sz="0" w:space="0" w:color="auto"/>
                                            <w:left w:val="none" w:sz="0" w:space="0" w:color="auto"/>
                                            <w:bottom w:val="none" w:sz="0" w:space="0" w:color="auto"/>
                                            <w:right w:val="none" w:sz="0" w:space="0" w:color="auto"/>
                                          </w:divBdr>
                                          <w:divsChild>
                                            <w:div w:id="1161123863">
                                              <w:marLeft w:val="0"/>
                                              <w:marRight w:val="0"/>
                                              <w:marTop w:val="0"/>
                                              <w:marBottom w:val="0"/>
                                              <w:divBdr>
                                                <w:top w:val="none" w:sz="0" w:space="0" w:color="auto"/>
                                                <w:left w:val="none" w:sz="0" w:space="0" w:color="auto"/>
                                                <w:bottom w:val="none" w:sz="0" w:space="0" w:color="auto"/>
                                                <w:right w:val="none" w:sz="0" w:space="0" w:color="auto"/>
                                              </w:divBdr>
                                            </w:div>
                                            <w:div w:id="1418283440">
                                              <w:marLeft w:val="0"/>
                                              <w:marRight w:val="0"/>
                                              <w:marTop w:val="0"/>
                                              <w:marBottom w:val="0"/>
                                              <w:divBdr>
                                                <w:top w:val="none" w:sz="0" w:space="0" w:color="auto"/>
                                                <w:left w:val="none" w:sz="0" w:space="0" w:color="auto"/>
                                                <w:bottom w:val="none" w:sz="0" w:space="0" w:color="auto"/>
                                                <w:right w:val="none" w:sz="0" w:space="0" w:color="auto"/>
                                              </w:divBdr>
                                              <w:divsChild>
                                                <w:div w:id="4414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008523">
      <w:bodyDiv w:val="1"/>
      <w:marLeft w:val="0"/>
      <w:marRight w:val="0"/>
      <w:marTop w:val="0"/>
      <w:marBottom w:val="0"/>
      <w:divBdr>
        <w:top w:val="none" w:sz="0" w:space="0" w:color="auto"/>
        <w:left w:val="none" w:sz="0" w:space="0" w:color="auto"/>
        <w:bottom w:val="none" w:sz="0" w:space="0" w:color="auto"/>
        <w:right w:val="none" w:sz="0" w:space="0" w:color="auto"/>
      </w:divBdr>
    </w:div>
    <w:div w:id="990257662">
      <w:bodyDiv w:val="1"/>
      <w:marLeft w:val="0"/>
      <w:marRight w:val="0"/>
      <w:marTop w:val="0"/>
      <w:marBottom w:val="0"/>
      <w:divBdr>
        <w:top w:val="none" w:sz="0" w:space="0" w:color="auto"/>
        <w:left w:val="none" w:sz="0" w:space="0" w:color="auto"/>
        <w:bottom w:val="none" w:sz="0" w:space="0" w:color="auto"/>
        <w:right w:val="none" w:sz="0" w:space="0" w:color="auto"/>
      </w:divBdr>
      <w:divsChild>
        <w:div w:id="754788737">
          <w:marLeft w:val="0"/>
          <w:marRight w:val="0"/>
          <w:marTop w:val="0"/>
          <w:marBottom w:val="0"/>
          <w:divBdr>
            <w:top w:val="none" w:sz="0" w:space="0" w:color="auto"/>
            <w:left w:val="none" w:sz="0" w:space="0" w:color="auto"/>
            <w:bottom w:val="none" w:sz="0" w:space="0" w:color="auto"/>
            <w:right w:val="none" w:sz="0" w:space="0" w:color="auto"/>
          </w:divBdr>
          <w:divsChild>
            <w:div w:id="268125997">
              <w:marLeft w:val="0"/>
              <w:marRight w:val="0"/>
              <w:marTop w:val="0"/>
              <w:marBottom w:val="0"/>
              <w:divBdr>
                <w:top w:val="none" w:sz="0" w:space="0" w:color="auto"/>
                <w:left w:val="none" w:sz="0" w:space="0" w:color="auto"/>
                <w:bottom w:val="none" w:sz="0" w:space="0" w:color="auto"/>
                <w:right w:val="none" w:sz="0" w:space="0" w:color="auto"/>
              </w:divBdr>
              <w:divsChild>
                <w:div w:id="1844396067">
                  <w:marLeft w:val="0"/>
                  <w:marRight w:val="0"/>
                  <w:marTop w:val="0"/>
                  <w:marBottom w:val="0"/>
                  <w:divBdr>
                    <w:top w:val="none" w:sz="0" w:space="0" w:color="auto"/>
                    <w:left w:val="none" w:sz="0" w:space="0" w:color="auto"/>
                    <w:bottom w:val="none" w:sz="0" w:space="0" w:color="auto"/>
                    <w:right w:val="none" w:sz="0" w:space="0" w:color="auto"/>
                  </w:divBdr>
                  <w:divsChild>
                    <w:div w:id="581647687">
                      <w:marLeft w:val="0"/>
                      <w:marRight w:val="0"/>
                      <w:marTop w:val="0"/>
                      <w:marBottom w:val="0"/>
                      <w:divBdr>
                        <w:top w:val="single" w:sz="6" w:space="0" w:color="auto"/>
                        <w:left w:val="none" w:sz="0" w:space="0" w:color="auto"/>
                        <w:bottom w:val="none" w:sz="0" w:space="0" w:color="auto"/>
                        <w:right w:val="none" w:sz="0" w:space="0" w:color="auto"/>
                      </w:divBdr>
                      <w:divsChild>
                        <w:div w:id="714308594">
                          <w:marLeft w:val="0"/>
                          <w:marRight w:val="0"/>
                          <w:marTop w:val="0"/>
                          <w:marBottom w:val="0"/>
                          <w:divBdr>
                            <w:top w:val="none" w:sz="0" w:space="0" w:color="auto"/>
                            <w:left w:val="none" w:sz="0" w:space="0" w:color="auto"/>
                            <w:bottom w:val="none" w:sz="0" w:space="0" w:color="auto"/>
                            <w:right w:val="none" w:sz="0" w:space="0" w:color="auto"/>
                          </w:divBdr>
                          <w:divsChild>
                            <w:div w:id="789933652">
                              <w:marLeft w:val="0"/>
                              <w:marRight w:val="0"/>
                              <w:marTop w:val="0"/>
                              <w:marBottom w:val="0"/>
                              <w:divBdr>
                                <w:top w:val="none" w:sz="0" w:space="0" w:color="auto"/>
                                <w:left w:val="none" w:sz="0" w:space="0" w:color="auto"/>
                                <w:bottom w:val="none" w:sz="0" w:space="0" w:color="auto"/>
                                <w:right w:val="none" w:sz="0" w:space="0" w:color="auto"/>
                              </w:divBdr>
                              <w:divsChild>
                                <w:div w:id="1887528735">
                                  <w:marLeft w:val="0"/>
                                  <w:marRight w:val="0"/>
                                  <w:marTop w:val="0"/>
                                  <w:marBottom w:val="0"/>
                                  <w:divBdr>
                                    <w:top w:val="none" w:sz="0" w:space="0" w:color="auto"/>
                                    <w:left w:val="none" w:sz="0" w:space="0" w:color="auto"/>
                                    <w:bottom w:val="none" w:sz="0" w:space="0" w:color="auto"/>
                                    <w:right w:val="none" w:sz="0" w:space="0" w:color="auto"/>
                                  </w:divBdr>
                                  <w:divsChild>
                                    <w:div w:id="1808204006">
                                      <w:marLeft w:val="0"/>
                                      <w:marRight w:val="0"/>
                                      <w:marTop w:val="0"/>
                                      <w:marBottom w:val="0"/>
                                      <w:divBdr>
                                        <w:top w:val="none" w:sz="0" w:space="0" w:color="auto"/>
                                        <w:left w:val="none" w:sz="0" w:space="0" w:color="auto"/>
                                        <w:bottom w:val="none" w:sz="0" w:space="0" w:color="auto"/>
                                        <w:right w:val="none" w:sz="0" w:space="0" w:color="auto"/>
                                      </w:divBdr>
                                      <w:divsChild>
                                        <w:div w:id="1540973211">
                                          <w:marLeft w:val="0"/>
                                          <w:marRight w:val="0"/>
                                          <w:marTop w:val="0"/>
                                          <w:marBottom w:val="0"/>
                                          <w:divBdr>
                                            <w:top w:val="none" w:sz="0" w:space="0" w:color="auto"/>
                                            <w:left w:val="none" w:sz="0" w:space="0" w:color="auto"/>
                                            <w:bottom w:val="none" w:sz="0" w:space="0" w:color="auto"/>
                                            <w:right w:val="none" w:sz="0" w:space="0" w:color="auto"/>
                                          </w:divBdr>
                                          <w:divsChild>
                                            <w:div w:id="217087764">
                                              <w:marLeft w:val="0"/>
                                              <w:marRight w:val="0"/>
                                              <w:marTop w:val="0"/>
                                              <w:marBottom w:val="0"/>
                                              <w:divBdr>
                                                <w:top w:val="none" w:sz="0" w:space="0" w:color="auto"/>
                                                <w:left w:val="none" w:sz="0" w:space="0" w:color="auto"/>
                                                <w:bottom w:val="none" w:sz="0" w:space="0" w:color="auto"/>
                                                <w:right w:val="none" w:sz="0" w:space="0" w:color="auto"/>
                                              </w:divBdr>
                                              <w:divsChild>
                                                <w:div w:id="1054741699">
                                                  <w:marLeft w:val="0"/>
                                                  <w:marRight w:val="0"/>
                                                  <w:marTop w:val="0"/>
                                                  <w:marBottom w:val="0"/>
                                                  <w:divBdr>
                                                    <w:top w:val="none" w:sz="0" w:space="0" w:color="auto"/>
                                                    <w:left w:val="none" w:sz="0" w:space="0" w:color="auto"/>
                                                    <w:bottom w:val="none" w:sz="0" w:space="0" w:color="auto"/>
                                                    <w:right w:val="none" w:sz="0" w:space="0" w:color="auto"/>
                                                  </w:divBdr>
                                                  <w:divsChild>
                                                    <w:div w:id="166020808">
                                                      <w:marLeft w:val="0"/>
                                                      <w:marRight w:val="0"/>
                                                      <w:marTop w:val="0"/>
                                                      <w:marBottom w:val="0"/>
                                                      <w:divBdr>
                                                        <w:top w:val="none" w:sz="0" w:space="0" w:color="auto"/>
                                                        <w:left w:val="none" w:sz="0" w:space="0" w:color="auto"/>
                                                        <w:bottom w:val="none" w:sz="0" w:space="0" w:color="auto"/>
                                                        <w:right w:val="none" w:sz="0" w:space="0" w:color="auto"/>
                                                      </w:divBdr>
                                                    </w:div>
                                                    <w:div w:id="1842431499">
                                                      <w:marLeft w:val="0"/>
                                                      <w:marRight w:val="0"/>
                                                      <w:marTop w:val="0"/>
                                                      <w:marBottom w:val="0"/>
                                                      <w:divBdr>
                                                        <w:top w:val="none" w:sz="0" w:space="0" w:color="auto"/>
                                                        <w:left w:val="none" w:sz="0" w:space="0" w:color="auto"/>
                                                        <w:bottom w:val="none" w:sz="0" w:space="0" w:color="auto"/>
                                                        <w:right w:val="none" w:sz="0" w:space="0" w:color="auto"/>
                                                      </w:divBdr>
                                                      <w:divsChild>
                                                        <w:div w:id="20344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6905374">
      <w:bodyDiv w:val="1"/>
      <w:marLeft w:val="0"/>
      <w:marRight w:val="0"/>
      <w:marTop w:val="0"/>
      <w:marBottom w:val="0"/>
      <w:divBdr>
        <w:top w:val="none" w:sz="0" w:space="0" w:color="auto"/>
        <w:left w:val="none" w:sz="0" w:space="0" w:color="auto"/>
        <w:bottom w:val="none" w:sz="0" w:space="0" w:color="auto"/>
        <w:right w:val="none" w:sz="0" w:space="0" w:color="auto"/>
      </w:divBdr>
      <w:divsChild>
        <w:div w:id="1297949423">
          <w:marLeft w:val="0"/>
          <w:marRight w:val="0"/>
          <w:marTop w:val="0"/>
          <w:marBottom w:val="0"/>
          <w:divBdr>
            <w:top w:val="none" w:sz="0" w:space="0" w:color="auto"/>
            <w:left w:val="none" w:sz="0" w:space="0" w:color="auto"/>
            <w:bottom w:val="none" w:sz="0" w:space="0" w:color="auto"/>
            <w:right w:val="none" w:sz="0" w:space="0" w:color="auto"/>
          </w:divBdr>
          <w:divsChild>
            <w:div w:id="1630548010">
              <w:marLeft w:val="0"/>
              <w:marRight w:val="0"/>
              <w:marTop w:val="0"/>
              <w:marBottom w:val="0"/>
              <w:divBdr>
                <w:top w:val="none" w:sz="0" w:space="0" w:color="auto"/>
                <w:left w:val="none" w:sz="0" w:space="0" w:color="auto"/>
                <w:bottom w:val="none" w:sz="0" w:space="0" w:color="auto"/>
                <w:right w:val="none" w:sz="0" w:space="0" w:color="auto"/>
              </w:divBdr>
              <w:divsChild>
                <w:div w:id="1238053747">
                  <w:marLeft w:val="0"/>
                  <w:marRight w:val="0"/>
                  <w:marTop w:val="0"/>
                  <w:marBottom w:val="0"/>
                  <w:divBdr>
                    <w:top w:val="none" w:sz="0" w:space="0" w:color="auto"/>
                    <w:left w:val="none" w:sz="0" w:space="0" w:color="auto"/>
                    <w:bottom w:val="none" w:sz="0" w:space="0" w:color="auto"/>
                    <w:right w:val="none" w:sz="0" w:space="0" w:color="auto"/>
                  </w:divBdr>
                  <w:divsChild>
                    <w:div w:id="416095736">
                      <w:marLeft w:val="0"/>
                      <w:marRight w:val="0"/>
                      <w:marTop w:val="0"/>
                      <w:marBottom w:val="0"/>
                      <w:divBdr>
                        <w:top w:val="single" w:sz="6" w:space="0" w:color="auto"/>
                        <w:left w:val="none" w:sz="0" w:space="0" w:color="auto"/>
                        <w:bottom w:val="none" w:sz="0" w:space="0" w:color="auto"/>
                        <w:right w:val="none" w:sz="0" w:space="0" w:color="auto"/>
                      </w:divBdr>
                      <w:divsChild>
                        <w:div w:id="1833449663">
                          <w:marLeft w:val="0"/>
                          <w:marRight w:val="0"/>
                          <w:marTop w:val="0"/>
                          <w:marBottom w:val="0"/>
                          <w:divBdr>
                            <w:top w:val="none" w:sz="0" w:space="0" w:color="auto"/>
                            <w:left w:val="none" w:sz="0" w:space="0" w:color="auto"/>
                            <w:bottom w:val="none" w:sz="0" w:space="0" w:color="auto"/>
                            <w:right w:val="none" w:sz="0" w:space="0" w:color="auto"/>
                          </w:divBdr>
                          <w:divsChild>
                            <w:div w:id="283312438">
                              <w:marLeft w:val="0"/>
                              <w:marRight w:val="0"/>
                              <w:marTop w:val="0"/>
                              <w:marBottom w:val="0"/>
                              <w:divBdr>
                                <w:top w:val="none" w:sz="0" w:space="0" w:color="auto"/>
                                <w:left w:val="none" w:sz="0" w:space="0" w:color="auto"/>
                                <w:bottom w:val="none" w:sz="0" w:space="0" w:color="auto"/>
                                <w:right w:val="none" w:sz="0" w:space="0" w:color="auto"/>
                              </w:divBdr>
                              <w:divsChild>
                                <w:div w:id="70855550">
                                  <w:marLeft w:val="0"/>
                                  <w:marRight w:val="0"/>
                                  <w:marTop w:val="0"/>
                                  <w:marBottom w:val="0"/>
                                  <w:divBdr>
                                    <w:top w:val="none" w:sz="0" w:space="0" w:color="auto"/>
                                    <w:left w:val="none" w:sz="0" w:space="0" w:color="auto"/>
                                    <w:bottom w:val="none" w:sz="0" w:space="0" w:color="auto"/>
                                    <w:right w:val="none" w:sz="0" w:space="0" w:color="auto"/>
                                  </w:divBdr>
                                  <w:divsChild>
                                    <w:div w:id="842668130">
                                      <w:marLeft w:val="0"/>
                                      <w:marRight w:val="0"/>
                                      <w:marTop w:val="0"/>
                                      <w:marBottom w:val="0"/>
                                      <w:divBdr>
                                        <w:top w:val="none" w:sz="0" w:space="0" w:color="auto"/>
                                        <w:left w:val="none" w:sz="0" w:space="0" w:color="auto"/>
                                        <w:bottom w:val="none" w:sz="0" w:space="0" w:color="auto"/>
                                        <w:right w:val="none" w:sz="0" w:space="0" w:color="auto"/>
                                      </w:divBdr>
                                      <w:divsChild>
                                        <w:div w:id="1947544917">
                                          <w:marLeft w:val="0"/>
                                          <w:marRight w:val="0"/>
                                          <w:marTop w:val="0"/>
                                          <w:marBottom w:val="0"/>
                                          <w:divBdr>
                                            <w:top w:val="none" w:sz="0" w:space="0" w:color="auto"/>
                                            <w:left w:val="none" w:sz="0" w:space="0" w:color="auto"/>
                                            <w:bottom w:val="none" w:sz="0" w:space="0" w:color="auto"/>
                                            <w:right w:val="none" w:sz="0" w:space="0" w:color="auto"/>
                                          </w:divBdr>
                                          <w:divsChild>
                                            <w:div w:id="1449859783">
                                              <w:marLeft w:val="0"/>
                                              <w:marRight w:val="0"/>
                                              <w:marTop w:val="0"/>
                                              <w:marBottom w:val="0"/>
                                              <w:divBdr>
                                                <w:top w:val="none" w:sz="0" w:space="0" w:color="auto"/>
                                                <w:left w:val="none" w:sz="0" w:space="0" w:color="auto"/>
                                                <w:bottom w:val="none" w:sz="0" w:space="0" w:color="auto"/>
                                                <w:right w:val="none" w:sz="0" w:space="0" w:color="auto"/>
                                              </w:divBdr>
                                            </w:div>
                                            <w:div w:id="1450469163">
                                              <w:marLeft w:val="0"/>
                                              <w:marRight w:val="0"/>
                                              <w:marTop w:val="0"/>
                                              <w:marBottom w:val="0"/>
                                              <w:divBdr>
                                                <w:top w:val="none" w:sz="0" w:space="0" w:color="auto"/>
                                                <w:left w:val="none" w:sz="0" w:space="0" w:color="auto"/>
                                                <w:bottom w:val="none" w:sz="0" w:space="0" w:color="auto"/>
                                                <w:right w:val="none" w:sz="0" w:space="0" w:color="auto"/>
                                              </w:divBdr>
                                              <w:divsChild>
                                                <w:div w:id="13873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506761">
      <w:bodyDiv w:val="1"/>
      <w:marLeft w:val="0"/>
      <w:marRight w:val="0"/>
      <w:marTop w:val="0"/>
      <w:marBottom w:val="0"/>
      <w:divBdr>
        <w:top w:val="none" w:sz="0" w:space="0" w:color="auto"/>
        <w:left w:val="none" w:sz="0" w:space="0" w:color="auto"/>
        <w:bottom w:val="none" w:sz="0" w:space="0" w:color="auto"/>
        <w:right w:val="none" w:sz="0" w:space="0" w:color="auto"/>
      </w:divBdr>
      <w:divsChild>
        <w:div w:id="2097708723">
          <w:marLeft w:val="0"/>
          <w:marRight w:val="0"/>
          <w:marTop w:val="0"/>
          <w:marBottom w:val="0"/>
          <w:divBdr>
            <w:top w:val="none" w:sz="0" w:space="0" w:color="auto"/>
            <w:left w:val="none" w:sz="0" w:space="0" w:color="auto"/>
            <w:bottom w:val="none" w:sz="0" w:space="0" w:color="auto"/>
            <w:right w:val="none" w:sz="0" w:space="0" w:color="auto"/>
          </w:divBdr>
          <w:divsChild>
            <w:div w:id="1181579296">
              <w:marLeft w:val="0"/>
              <w:marRight w:val="0"/>
              <w:marTop w:val="0"/>
              <w:marBottom w:val="0"/>
              <w:divBdr>
                <w:top w:val="none" w:sz="0" w:space="0" w:color="auto"/>
                <w:left w:val="none" w:sz="0" w:space="0" w:color="auto"/>
                <w:bottom w:val="none" w:sz="0" w:space="0" w:color="auto"/>
                <w:right w:val="none" w:sz="0" w:space="0" w:color="auto"/>
              </w:divBdr>
              <w:divsChild>
                <w:div w:id="1877305183">
                  <w:marLeft w:val="0"/>
                  <w:marRight w:val="0"/>
                  <w:marTop w:val="0"/>
                  <w:marBottom w:val="0"/>
                  <w:divBdr>
                    <w:top w:val="none" w:sz="0" w:space="0" w:color="auto"/>
                    <w:left w:val="none" w:sz="0" w:space="0" w:color="auto"/>
                    <w:bottom w:val="none" w:sz="0" w:space="0" w:color="auto"/>
                    <w:right w:val="none" w:sz="0" w:space="0" w:color="auto"/>
                  </w:divBdr>
                  <w:divsChild>
                    <w:div w:id="1650213312">
                      <w:marLeft w:val="0"/>
                      <w:marRight w:val="0"/>
                      <w:marTop w:val="0"/>
                      <w:marBottom w:val="0"/>
                      <w:divBdr>
                        <w:top w:val="single" w:sz="6" w:space="0" w:color="auto"/>
                        <w:left w:val="none" w:sz="0" w:space="0" w:color="auto"/>
                        <w:bottom w:val="none" w:sz="0" w:space="0" w:color="auto"/>
                        <w:right w:val="none" w:sz="0" w:space="0" w:color="auto"/>
                      </w:divBdr>
                      <w:divsChild>
                        <w:div w:id="222177682">
                          <w:marLeft w:val="0"/>
                          <w:marRight w:val="0"/>
                          <w:marTop w:val="0"/>
                          <w:marBottom w:val="0"/>
                          <w:divBdr>
                            <w:top w:val="none" w:sz="0" w:space="0" w:color="auto"/>
                            <w:left w:val="none" w:sz="0" w:space="0" w:color="auto"/>
                            <w:bottom w:val="none" w:sz="0" w:space="0" w:color="auto"/>
                            <w:right w:val="none" w:sz="0" w:space="0" w:color="auto"/>
                          </w:divBdr>
                          <w:divsChild>
                            <w:div w:id="461582256">
                              <w:marLeft w:val="0"/>
                              <w:marRight w:val="0"/>
                              <w:marTop w:val="0"/>
                              <w:marBottom w:val="0"/>
                              <w:divBdr>
                                <w:top w:val="none" w:sz="0" w:space="0" w:color="auto"/>
                                <w:left w:val="none" w:sz="0" w:space="0" w:color="auto"/>
                                <w:bottom w:val="none" w:sz="0" w:space="0" w:color="auto"/>
                                <w:right w:val="none" w:sz="0" w:space="0" w:color="auto"/>
                              </w:divBdr>
                              <w:divsChild>
                                <w:div w:id="1834755425">
                                  <w:marLeft w:val="0"/>
                                  <w:marRight w:val="0"/>
                                  <w:marTop w:val="0"/>
                                  <w:marBottom w:val="0"/>
                                  <w:divBdr>
                                    <w:top w:val="none" w:sz="0" w:space="0" w:color="auto"/>
                                    <w:left w:val="none" w:sz="0" w:space="0" w:color="auto"/>
                                    <w:bottom w:val="none" w:sz="0" w:space="0" w:color="auto"/>
                                    <w:right w:val="none" w:sz="0" w:space="0" w:color="auto"/>
                                  </w:divBdr>
                                  <w:divsChild>
                                    <w:div w:id="553277516">
                                      <w:marLeft w:val="0"/>
                                      <w:marRight w:val="0"/>
                                      <w:marTop w:val="0"/>
                                      <w:marBottom w:val="0"/>
                                      <w:divBdr>
                                        <w:top w:val="none" w:sz="0" w:space="0" w:color="auto"/>
                                        <w:left w:val="none" w:sz="0" w:space="0" w:color="auto"/>
                                        <w:bottom w:val="none" w:sz="0" w:space="0" w:color="auto"/>
                                        <w:right w:val="none" w:sz="0" w:space="0" w:color="auto"/>
                                      </w:divBdr>
                                      <w:divsChild>
                                        <w:div w:id="1663310480">
                                          <w:marLeft w:val="0"/>
                                          <w:marRight w:val="0"/>
                                          <w:marTop w:val="0"/>
                                          <w:marBottom w:val="0"/>
                                          <w:divBdr>
                                            <w:top w:val="none" w:sz="0" w:space="0" w:color="auto"/>
                                            <w:left w:val="none" w:sz="0" w:space="0" w:color="auto"/>
                                            <w:bottom w:val="none" w:sz="0" w:space="0" w:color="auto"/>
                                            <w:right w:val="none" w:sz="0" w:space="0" w:color="auto"/>
                                          </w:divBdr>
                                          <w:divsChild>
                                            <w:div w:id="1556744682">
                                              <w:marLeft w:val="0"/>
                                              <w:marRight w:val="0"/>
                                              <w:marTop w:val="0"/>
                                              <w:marBottom w:val="0"/>
                                              <w:divBdr>
                                                <w:top w:val="none" w:sz="0" w:space="0" w:color="auto"/>
                                                <w:left w:val="none" w:sz="0" w:space="0" w:color="auto"/>
                                                <w:bottom w:val="none" w:sz="0" w:space="0" w:color="auto"/>
                                                <w:right w:val="none" w:sz="0" w:space="0" w:color="auto"/>
                                              </w:divBdr>
                                              <w:divsChild>
                                                <w:div w:id="1628391966">
                                                  <w:marLeft w:val="0"/>
                                                  <w:marRight w:val="0"/>
                                                  <w:marTop w:val="0"/>
                                                  <w:marBottom w:val="0"/>
                                                  <w:divBdr>
                                                    <w:top w:val="none" w:sz="0" w:space="0" w:color="auto"/>
                                                    <w:left w:val="none" w:sz="0" w:space="0" w:color="auto"/>
                                                    <w:bottom w:val="none" w:sz="0" w:space="0" w:color="auto"/>
                                                    <w:right w:val="none" w:sz="0" w:space="0" w:color="auto"/>
                                                  </w:divBdr>
                                                  <w:divsChild>
                                                    <w:div w:id="1713190705">
                                                      <w:marLeft w:val="0"/>
                                                      <w:marRight w:val="0"/>
                                                      <w:marTop w:val="0"/>
                                                      <w:marBottom w:val="0"/>
                                                      <w:divBdr>
                                                        <w:top w:val="none" w:sz="0" w:space="0" w:color="auto"/>
                                                        <w:left w:val="none" w:sz="0" w:space="0" w:color="auto"/>
                                                        <w:bottom w:val="none" w:sz="0" w:space="0" w:color="auto"/>
                                                        <w:right w:val="none" w:sz="0" w:space="0" w:color="auto"/>
                                                      </w:divBdr>
                                                    </w:div>
                                                  </w:divsChild>
                                                </w:div>
                                                <w:div w:id="2034837729">
                                                  <w:marLeft w:val="0"/>
                                                  <w:marRight w:val="0"/>
                                                  <w:marTop w:val="0"/>
                                                  <w:marBottom w:val="0"/>
                                                  <w:divBdr>
                                                    <w:top w:val="none" w:sz="0" w:space="0" w:color="auto"/>
                                                    <w:left w:val="none" w:sz="0" w:space="0" w:color="auto"/>
                                                    <w:bottom w:val="none" w:sz="0" w:space="0" w:color="auto"/>
                                                    <w:right w:val="none" w:sz="0" w:space="0" w:color="auto"/>
                                                  </w:divBdr>
                                                  <w:divsChild>
                                                    <w:div w:id="18189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6053269">
      <w:bodyDiv w:val="1"/>
      <w:marLeft w:val="0"/>
      <w:marRight w:val="0"/>
      <w:marTop w:val="0"/>
      <w:marBottom w:val="0"/>
      <w:divBdr>
        <w:top w:val="none" w:sz="0" w:space="0" w:color="auto"/>
        <w:left w:val="none" w:sz="0" w:space="0" w:color="auto"/>
        <w:bottom w:val="none" w:sz="0" w:space="0" w:color="auto"/>
        <w:right w:val="none" w:sz="0" w:space="0" w:color="auto"/>
      </w:divBdr>
    </w:div>
    <w:div w:id="1087191349">
      <w:bodyDiv w:val="1"/>
      <w:marLeft w:val="0"/>
      <w:marRight w:val="0"/>
      <w:marTop w:val="0"/>
      <w:marBottom w:val="0"/>
      <w:divBdr>
        <w:top w:val="none" w:sz="0" w:space="0" w:color="auto"/>
        <w:left w:val="none" w:sz="0" w:space="0" w:color="auto"/>
        <w:bottom w:val="none" w:sz="0" w:space="0" w:color="auto"/>
        <w:right w:val="none" w:sz="0" w:space="0" w:color="auto"/>
      </w:divBdr>
      <w:divsChild>
        <w:div w:id="644823462">
          <w:marLeft w:val="0"/>
          <w:marRight w:val="0"/>
          <w:marTop w:val="0"/>
          <w:marBottom w:val="0"/>
          <w:divBdr>
            <w:top w:val="none" w:sz="0" w:space="0" w:color="auto"/>
            <w:left w:val="none" w:sz="0" w:space="0" w:color="auto"/>
            <w:bottom w:val="none" w:sz="0" w:space="0" w:color="auto"/>
            <w:right w:val="none" w:sz="0" w:space="0" w:color="auto"/>
          </w:divBdr>
          <w:divsChild>
            <w:div w:id="1231237121">
              <w:marLeft w:val="0"/>
              <w:marRight w:val="0"/>
              <w:marTop w:val="0"/>
              <w:marBottom w:val="0"/>
              <w:divBdr>
                <w:top w:val="none" w:sz="0" w:space="0" w:color="auto"/>
                <w:left w:val="none" w:sz="0" w:space="0" w:color="auto"/>
                <w:bottom w:val="none" w:sz="0" w:space="0" w:color="auto"/>
                <w:right w:val="none" w:sz="0" w:space="0" w:color="auto"/>
              </w:divBdr>
              <w:divsChild>
                <w:div w:id="1662389558">
                  <w:marLeft w:val="0"/>
                  <w:marRight w:val="0"/>
                  <w:marTop w:val="0"/>
                  <w:marBottom w:val="0"/>
                  <w:divBdr>
                    <w:top w:val="none" w:sz="0" w:space="0" w:color="auto"/>
                    <w:left w:val="none" w:sz="0" w:space="0" w:color="auto"/>
                    <w:bottom w:val="none" w:sz="0" w:space="0" w:color="auto"/>
                    <w:right w:val="none" w:sz="0" w:space="0" w:color="auto"/>
                  </w:divBdr>
                  <w:divsChild>
                    <w:div w:id="767430039">
                      <w:marLeft w:val="0"/>
                      <w:marRight w:val="0"/>
                      <w:marTop w:val="0"/>
                      <w:marBottom w:val="0"/>
                      <w:divBdr>
                        <w:top w:val="none" w:sz="0" w:space="0" w:color="auto"/>
                        <w:left w:val="none" w:sz="0" w:space="0" w:color="auto"/>
                        <w:bottom w:val="none" w:sz="0" w:space="0" w:color="auto"/>
                        <w:right w:val="none" w:sz="0" w:space="0" w:color="auto"/>
                      </w:divBdr>
                      <w:divsChild>
                        <w:div w:id="1588035360">
                          <w:marLeft w:val="0"/>
                          <w:marRight w:val="0"/>
                          <w:marTop w:val="0"/>
                          <w:marBottom w:val="0"/>
                          <w:divBdr>
                            <w:top w:val="none" w:sz="0" w:space="0" w:color="auto"/>
                            <w:left w:val="none" w:sz="0" w:space="0" w:color="auto"/>
                            <w:bottom w:val="none" w:sz="0" w:space="0" w:color="auto"/>
                            <w:right w:val="none" w:sz="0" w:space="0" w:color="auto"/>
                          </w:divBdr>
                          <w:divsChild>
                            <w:div w:id="1068067229">
                              <w:marLeft w:val="0"/>
                              <w:marRight w:val="0"/>
                              <w:marTop w:val="0"/>
                              <w:marBottom w:val="0"/>
                              <w:divBdr>
                                <w:top w:val="none" w:sz="0" w:space="0" w:color="auto"/>
                                <w:left w:val="none" w:sz="0" w:space="0" w:color="auto"/>
                                <w:bottom w:val="none" w:sz="0" w:space="0" w:color="auto"/>
                                <w:right w:val="none" w:sz="0" w:space="0" w:color="auto"/>
                              </w:divBdr>
                              <w:divsChild>
                                <w:div w:id="813836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253397">
      <w:bodyDiv w:val="1"/>
      <w:marLeft w:val="0"/>
      <w:marRight w:val="0"/>
      <w:marTop w:val="0"/>
      <w:marBottom w:val="0"/>
      <w:divBdr>
        <w:top w:val="none" w:sz="0" w:space="0" w:color="auto"/>
        <w:left w:val="none" w:sz="0" w:space="0" w:color="auto"/>
        <w:bottom w:val="none" w:sz="0" w:space="0" w:color="auto"/>
        <w:right w:val="none" w:sz="0" w:space="0" w:color="auto"/>
      </w:divBdr>
      <w:divsChild>
        <w:div w:id="701630750">
          <w:marLeft w:val="0"/>
          <w:marRight w:val="0"/>
          <w:marTop w:val="0"/>
          <w:marBottom w:val="0"/>
          <w:divBdr>
            <w:top w:val="none" w:sz="0" w:space="0" w:color="auto"/>
            <w:left w:val="none" w:sz="0" w:space="0" w:color="auto"/>
            <w:bottom w:val="none" w:sz="0" w:space="0" w:color="auto"/>
            <w:right w:val="none" w:sz="0" w:space="0" w:color="auto"/>
          </w:divBdr>
          <w:divsChild>
            <w:div w:id="1057818262">
              <w:marLeft w:val="0"/>
              <w:marRight w:val="0"/>
              <w:marTop w:val="0"/>
              <w:marBottom w:val="0"/>
              <w:divBdr>
                <w:top w:val="none" w:sz="0" w:space="0" w:color="auto"/>
                <w:left w:val="none" w:sz="0" w:space="0" w:color="auto"/>
                <w:bottom w:val="none" w:sz="0" w:space="0" w:color="auto"/>
                <w:right w:val="none" w:sz="0" w:space="0" w:color="auto"/>
              </w:divBdr>
              <w:divsChild>
                <w:div w:id="448403226">
                  <w:marLeft w:val="0"/>
                  <w:marRight w:val="0"/>
                  <w:marTop w:val="0"/>
                  <w:marBottom w:val="0"/>
                  <w:divBdr>
                    <w:top w:val="none" w:sz="0" w:space="0" w:color="auto"/>
                    <w:left w:val="none" w:sz="0" w:space="0" w:color="auto"/>
                    <w:bottom w:val="none" w:sz="0" w:space="0" w:color="auto"/>
                    <w:right w:val="none" w:sz="0" w:space="0" w:color="auto"/>
                  </w:divBdr>
                  <w:divsChild>
                    <w:div w:id="2066179840">
                      <w:marLeft w:val="0"/>
                      <w:marRight w:val="0"/>
                      <w:marTop w:val="0"/>
                      <w:marBottom w:val="0"/>
                      <w:divBdr>
                        <w:top w:val="none" w:sz="0" w:space="0" w:color="auto"/>
                        <w:left w:val="none" w:sz="0" w:space="0" w:color="auto"/>
                        <w:bottom w:val="none" w:sz="0" w:space="0" w:color="auto"/>
                        <w:right w:val="none" w:sz="0" w:space="0" w:color="auto"/>
                      </w:divBdr>
                      <w:divsChild>
                        <w:div w:id="1278836024">
                          <w:marLeft w:val="0"/>
                          <w:marRight w:val="0"/>
                          <w:marTop w:val="0"/>
                          <w:marBottom w:val="0"/>
                          <w:divBdr>
                            <w:top w:val="none" w:sz="0" w:space="0" w:color="auto"/>
                            <w:left w:val="none" w:sz="0" w:space="0" w:color="auto"/>
                            <w:bottom w:val="none" w:sz="0" w:space="0" w:color="auto"/>
                            <w:right w:val="none" w:sz="0" w:space="0" w:color="auto"/>
                          </w:divBdr>
                          <w:divsChild>
                            <w:div w:id="1893687014">
                              <w:marLeft w:val="0"/>
                              <w:marRight w:val="0"/>
                              <w:marTop w:val="0"/>
                              <w:marBottom w:val="0"/>
                              <w:divBdr>
                                <w:top w:val="none" w:sz="0" w:space="0" w:color="auto"/>
                                <w:left w:val="none" w:sz="0" w:space="0" w:color="auto"/>
                                <w:bottom w:val="none" w:sz="0" w:space="0" w:color="auto"/>
                                <w:right w:val="none" w:sz="0" w:space="0" w:color="auto"/>
                              </w:divBdr>
                              <w:divsChild>
                                <w:div w:id="137088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84511">
      <w:bodyDiv w:val="1"/>
      <w:marLeft w:val="0"/>
      <w:marRight w:val="0"/>
      <w:marTop w:val="0"/>
      <w:marBottom w:val="0"/>
      <w:divBdr>
        <w:top w:val="none" w:sz="0" w:space="0" w:color="auto"/>
        <w:left w:val="none" w:sz="0" w:space="0" w:color="auto"/>
        <w:bottom w:val="none" w:sz="0" w:space="0" w:color="auto"/>
        <w:right w:val="none" w:sz="0" w:space="0" w:color="auto"/>
      </w:divBdr>
      <w:divsChild>
        <w:div w:id="2014262141">
          <w:marLeft w:val="0"/>
          <w:marRight w:val="0"/>
          <w:marTop w:val="0"/>
          <w:marBottom w:val="0"/>
          <w:divBdr>
            <w:top w:val="none" w:sz="0" w:space="0" w:color="auto"/>
            <w:left w:val="none" w:sz="0" w:space="0" w:color="auto"/>
            <w:bottom w:val="none" w:sz="0" w:space="0" w:color="auto"/>
            <w:right w:val="none" w:sz="0" w:space="0" w:color="auto"/>
          </w:divBdr>
          <w:divsChild>
            <w:div w:id="1971787207">
              <w:marLeft w:val="0"/>
              <w:marRight w:val="0"/>
              <w:marTop w:val="0"/>
              <w:marBottom w:val="0"/>
              <w:divBdr>
                <w:top w:val="none" w:sz="0" w:space="0" w:color="auto"/>
                <w:left w:val="none" w:sz="0" w:space="0" w:color="auto"/>
                <w:bottom w:val="none" w:sz="0" w:space="0" w:color="auto"/>
                <w:right w:val="none" w:sz="0" w:space="0" w:color="auto"/>
              </w:divBdr>
              <w:divsChild>
                <w:div w:id="1823541218">
                  <w:marLeft w:val="0"/>
                  <w:marRight w:val="0"/>
                  <w:marTop w:val="0"/>
                  <w:marBottom w:val="0"/>
                  <w:divBdr>
                    <w:top w:val="none" w:sz="0" w:space="0" w:color="auto"/>
                    <w:left w:val="none" w:sz="0" w:space="0" w:color="auto"/>
                    <w:bottom w:val="none" w:sz="0" w:space="0" w:color="auto"/>
                    <w:right w:val="none" w:sz="0" w:space="0" w:color="auto"/>
                  </w:divBdr>
                  <w:divsChild>
                    <w:div w:id="918713265">
                      <w:marLeft w:val="0"/>
                      <w:marRight w:val="0"/>
                      <w:marTop w:val="0"/>
                      <w:marBottom w:val="0"/>
                      <w:divBdr>
                        <w:top w:val="single" w:sz="6" w:space="0" w:color="auto"/>
                        <w:left w:val="none" w:sz="0" w:space="0" w:color="auto"/>
                        <w:bottom w:val="none" w:sz="0" w:space="0" w:color="auto"/>
                        <w:right w:val="none" w:sz="0" w:space="0" w:color="auto"/>
                      </w:divBdr>
                      <w:divsChild>
                        <w:div w:id="2146920700">
                          <w:marLeft w:val="0"/>
                          <w:marRight w:val="0"/>
                          <w:marTop w:val="0"/>
                          <w:marBottom w:val="0"/>
                          <w:divBdr>
                            <w:top w:val="none" w:sz="0" w:space="0" w:color="auto"/>
                            <w:left w:val="none" w:sz="0" w:space="0" w:color="auto"/>
                            <w:bottom w:val="none" w:sz="0" w:space="0" w:color="auto"/>
                            <w:right w:val="none" w:sz="0" w:space="0" w:color="auto"/>
                          </w:divBdr>
                          <w:divsChild>
                            <w:div w:id="891579233">
                              <w:marLeft w:val="0"/>
                              <w:marRight w:val="0"/>
                              <w:marTop w:val="0"/>
                              <w:marBottom w:val="0"/>
                              <w:divBdr>
                                <w:top w:val="none" w:sz="0" w:space="0" w:color="auto"/>
                                <w:left w:val="none" w:sz="0" w:space="0" w:color="auto"/>
                                <w:bottom w:val="none" w:sz="0" w:space="0" w:color="auto"/>
                                <w:right w:val="none" w:sz="0" w:space="0" w:color="auto"/>
                              </w:divBdr>
                              <w:divsChild>
                                <w:div w:id="1820611514">
                                  <w:marLeft w:val="0"/>
                                  <w:marRight w:val="0"/>
                                  <w:marTop w:val="0"/>
                                  <w:marBottom w:val="0"/>
                                  <w:divBdr>
                                    <w:top w:val="none" w:sz="0" w:space="0" w:color="auto"/>
                                    <w:left w:val="none" w:sz="0" w:space="0" w:color="auto"/>
                                    <w:bottom w:val="none" w:sz="0" w:space="0" w:color="auto"/>
                                    <w:right w:val="none" w:sz="0" w:space="0" w:color="auto"/>
                                  </w:divBdr>
                                  <w:divsChild>
                                    <w:div w:id="1866600215">
                                      <w:marLeft w:val="0"/>
                                      <w:marRight w:val="0"/>
                                      <w:marTop w:val="0"/>
                                      <w:marBottom w:val="0"/>
                                      <w:divBdr>
                                        <w:top w:val="none" w:sz="0" w:space="0" w:color="auto"/>
                                        <w:left w:val="none" w:sz="0" w:space="0" w:color="auto"/>
                                        <w:bottom w:val="none" w:sz="0" w:space="0" w:color="auto"/>
                                        <w:right w:val="none" w:sz="0" w:space="0" w:color="auto"/>
                                      </w:divBdr>
                                      <w:divsChild>
                                        <w:div w:id="1463766348">
                                          <w:marLeft w:val="0"/>
                                          <w:marRight w:val="0"/>
                                          <w:marTop w:val="0"/>
                                          <w:marBottom w:val="0"/>
                                          <w:divBdr>
                                            <w:top w:val="none" w:sz="0" w:space="0" w:color="auto"/>
                                            <w:left w:val="none" w:sz="0" w:space="0" w:color="auto"/>
                                            <w:bottom w:val="none" w:sz="0" w:space="0" w:color="auto"/>
                                            <w:right w:val="none" w:sz="0" w:space="0" w:color="auto"/>
                                          </w:divBdr>
                                          <w:divsChild>
                                            <w:div w:id="1511524091">
                                              <w:marLeft w:val="0"/>
                                              <w:marRight w:val="0"/>
                                              <w:marTop w:val="0"/>
                                              <w:marBottom w:val="0"/>
                                              <w:divBdr>
                                                <w:top w:val="none" w:sz="0" w:space="0" w:color="auto"/>
                                                <w:left w:val="none" w:sz="0" w:space="0" w:color="auto"/>
                                                <w:bottom w:val="none" w:sz="0" w:space="0" w:color="auto"/>
                                                <w:right w:val="none" w:sz="0" w:space="0" w:color="auto"/>
                                              </w:divBdr>
                                              <w:divsChild>
                                                <w:div w:id="896748686">
                                                  <w:marLeft w:val="0"/>
                                                  <w:marRight w:val="0"/>
                                                  <w:marTop w:val="0"/>
                                                  <w:marBottom w:val="0"/>
                                                  <w:divBdr>
                                                    <w:top w:val="none" w:sz="0" w:space="0" w:color="auto"/>
                                                    <w:left w:val="none" w:sz="0" w:space="0" w:color="auto"/>
                                                    <w:bottom w:val="none" w:sz="0" w:space="0" w:color="auto"/>
                                                    <w:right w:val="none" w:sz="0" w:space="0" w:color="auto"/>
                                                  </w:divBdr>
                                                </w:div>
                                                <w:div w:id="1094666324">
                                                  <w:marLeft w:val="0"/>
                                                  <w:marRight w:val="0"/>
                                                  <w:marTop w:val="0"/>
                                                  <w:marBottom w:val="0"/>
                                                  <w:divBdr>
                                                    <w:top w:val="none" w:sz="0" w:space="0" w:color="auto"/>
                                                    <w:left w:val="none" w:sz="0" w:space="0" w:color="auto"/>
                                                    <w:bottom w:val="none" w:sz="0" w:space="0" w:color="auto"/>
                                                    <w:right w:val="none" w:sz="0" w:space="0" w:color="auto"/>
                                                  </w:divBdr>
                                                  <w:divsChild>
                                                    <w:div w:id="1452555336">
                                                      <w:marLeft w:val="0"/>
                                                      <w:marRight w:val="0"/>
                                                      <w:marTop w:val="0"/>
                                                      <w:marBottom w:val="0"/>
                                                      <w:divBdr>
                                                        <w:top w:val="none" w:sz="0" w:space="0" w:color="auto"/>
                                                        <w:left w:val="none" w:sz="0" w:space="0" w:color="auto"/>
                                                        <w:bottom w:val="none" w:sz="0" w:space="0" w:color="auto"/>
                                                        <w:right w:val="none" w:sz="0" w:space="0" w:color="auto"/>
                                                      </w:divBdr>
                                                    </w:div>
                                                  </w:divsChild>
                                                </w:div>
                                                <w:div w:id="1473790516">
                                                  <w:marLeft w:val="0"/>
                                                  <w:marRight w:val="0"/>
                                                  <w:marTop w:val="0"/>
                                                  <w:marBottom w:val="0"/>
                                                  <w:divBdr>
                                                    <w:top w:val="none" w:sz="0" w:space="0" w:color="auto"/>
                                                    <w:left w:val="none" w:sz="0" w:space="0" w:color="auto"/>
                                                    <w:bottom w:val="none" w:sz="0" w:space="0" w:color="auto"/>
                                                    <w:right w:val="none" w:sz="0" w:space="0" w:color="auto"/>
                                                  </w:divBdr>
                                                  <w:divsChild>
                                                    <w:div w:id="165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289621">
      <w:bodyDiv w:val="1"/>
      <w:marLeft w:val="0"/>
      <w:marRight w:val="0"/>
      <w:marTop w:val="0"/>
      <w:marBottom w:val="0"/>
      <w:divBdr>
        <w:top w:val="none" w:sz="0" w:space="0" w:color="auto"/>
        <w:left w:val="none" w:sz="0" w:space="0" w:color="auto"/>
        <w:bottom w:val="none" w:sz="0" w:space="0" w:color="auto"/>
        <w:right w:val="none" w:sz="0" w:space="0" w:color="auto"/>
      </w:divBdr>
      <w:divsChild>
        <w:div w:id="704991036">
          <w:marLeft w:val="0"/>
          <w:marRight w:val="0"/>
          <w:marTop w:val="0"/>
          <w:marBottom w:val="0"/>
          <w:divBdr>
            <w:top w:val="none" w:sz="0" w:space="0" w:color="auto"/>
            <w:left w:val="none" w:sz="0" w:space="0" w:color="auto"/>
            <w:bottom w:val="none" w:sz="0" w:space="0" w:color="auto"/>
            <w:right w:val="none" w:sz="0" w:space="0" w:color="auto"/>
          </w:divBdr>
          <w:divsChild>
            <w:div w:id="27797851">
              <w:marLeft w:val="0"/>
              <w:marRight w:val="0"/>
              <w:marTop w:val="0"/>
              <w:marBottom w:val="0"/>
              <w:divBdr>
                <w:top w:val="none" w:sz="0" w:space="0" w:color="auto"/>
                <w:left w:val="none" w:sz="0" w:space="0" w:color="auto"/>
                <w:bottom w:val="none" w:sz="0" w:space="0" w:color="auto"/>
                <w:right w:val="none" w:sz="0" w:space="0" w:color="auto"/>
              </w:divBdr>
              <w:divsChild>
                <w:div w:id="443615679">
                  <w:marLeft w:val="0"/>
                  <w:marRight w:val="0"/>
                  <w:marTop w:val="0"/>
                  <w:marBottom w:val="0"/>
                  <w:divBdr>
                    <w:top w:val="none" w:sz="0" w:space="0" w:color="auto"/>
                    <w:left w:val="none" w:sz="0" w:space="0" w:color="auto"/>
                    <w:bottom w:val="none" w:sz="0" w:space="0" w:color="auto"/>
                    <w:right w:val="none" w:sz="0" w:space="0" w:color="auto"/>
                  </w:divBdr>
                  <w:divsChild>
                    <w:div w:id="1443114525">
                      <w:marLeft w:val="0"/>
                      <w:marRight w:val="0"/>
                      <w:marTop w:val="0"/>
                      <w:marBottom w:val="0"/>
                      <w:divBdr>
                        <w:top w:val="none" w:sz="0" w:space="0" w:color="auto"/>
                        <w:left w:val="none" w:sz="0" w:space="0" w:color="auto"/>
                        <w:bottom w:val="none" w:sz="0" w:space="0" w:color="auto"/>
                        <w:right w:val="none" w:sz="0" w:space="0" w:color="auto"/>
                      </w:divBdr>
                      <w:divsChild>
                        <w:div w:id="1197044426">
                          <w:marLeft w:val="0"/>
                          <w:marRight w:val="0"/>
                          <w:marTop w:val="0"/>
                          <w:marBottom w:val="0"/>
                          <w:divBdr>
                            <w:top w:val="none" w:sz="0" w:space="0" w:color="auto"/>
                            <w:left w:val="none" w:sz="0" w:space="0" w:color="auto"/>
                            <w:bottom w:val="none" w:sz="0" w:space="0" w:color="auto"/>
                            <w:right w:val="none" w:sz="0" w:space="0" w:color="auto"/>
                          </w:divBdr>
                          <w:divsChild>
                            <w:div w:id="277218977">
                              <w:marLeft w:val="0"/>
                              <w:marRight w:val="0"/>
                              <w:marTop w:val="0"/>
                              <w:marBottom w:val="0"/>
                              <w:divBdr>
                                <w:top w:val="none" w:sz="0" w:space="0" w:color="auto"/>
                                <w:left w:val="none" w:sz="0" w:space="0" w:color="auto"/>
                                <w:bottom w:val="none" w:sz="0" w:space="0" w:color="auto"/>
                                <w:right w:val="none" w:sz="0" w:space="0" w:color="auto"/>
                              </w:divBdr>
                              <w:divsChild>
                                <w:div w:id="2487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457810">
      <w:bodyDiv w:val="1"/>
      <w:marLeft w:val="0"/>
      <w:marRight w:val="0"/>
      <w:marTop w:val="0"/>
      <w:marBottom w:val="0"/>
      <w:divBdr>
        <w:top w:val="none" w:sz="0" w:space="0" w:color="auto"/>
        <w:left w:val="none" w:sz="0" w:space="0" w:color="auto"/>
        <w:bottom w:val="none" w:sz="0" w:space="0" w:color="auto"/>
        <w:right w:val="none" w:sz="0" w:space="0" w:color="auto"/>
      </w:divBdr>
      <w:divsChild>
        <w:div w:id="731394557">
          <w:marLeft w:val="0"/>
          <w:marRight w:val="0"/>
          <w:marTop w:val="0"/>
          <w:marBottom w:val="0"/>
          <w:divBdr>
            <w:top w:val="none" w:sz="0" w:space="0" w:color="auto"/>
            <w:left w:val="none" w:sz="0" w:space="0" w:color="auto"/>
            <w:bottom w:val="none" w:sz="0" w:space="0" w:color="auto"/>
            <w:right w:val="none" w:sz="0" w:space="0" w:color="auto"/>
          </w:divBdr>
          <w:divsChild>
            <w:div w:id="929850603">
              <w:marLeft w:val="0"/>
              <w:marRight w:val="0"/>
              <w:marTop w:val="0"/>
              <w:marBottom w:val="0"/>
              <w:divBdr>
                <w:top w:val="none" w:sz="0" w:space="0" w:color="auto"/>
                <w:left w:val="none" w:sz="0" w:space="0" w:color="auto"/>
                <w:bottom w:val="none" w:sz="0" w:space="0" w:color="auto"/>
                <w:right w:val="none" w:sz="0" w:space="0" w:color="auto"/>
              </w:divBdr>
              <w:divsChild>
                <w:div w:id="2141026434">
                  <w:marLeft w:val="0"/>
                  <w:marRight w:val="0"/>
                  <w:marTop w:val="0"/>
                  <w:marBottom w:val="0"/>
                  <w:divBdr>
                    <w:top w:val="none" w:sz="0" w:space="0" w:color="auto"/>
                    <w:left w:val="none" w:sz="0" w:space="0" w:color="auto"/>
                    <w:bottom w:val="none" w:sz="0" w:space="0" w:color="auto"/>
                    <w:right w:val="none" w:sz="0" w:space="0" w:color="auto"/>
                  </w:divBdr>
                  <w:divsChild>
                    <w:div w:id="2088837809">
                      <w:marLeft w:val="0"/>
                      <w:marRight w:val="0"/>
                      <w:marTop w:val="0"/>
                      <w:marBottom w:val="0"/>
                      <w:divBdr>
                        <w:top w:val="none" w:sz="0" w:space="0" w:color="auto"/>
                        <w:left w:val="none" w:sz="0" w:space="0" w:color="auto"/>
                        <w:bottom w:val="none" w:sz="0" w:space="0" w:color="auto"/>
                        <w:right w:val="none" w:sz="0" w:space="0" w:color="auto"/>
                      </w:divBdr>
                      <w:divsChild>
                        <w:div w:id="1495607095">
                          <w:marLeft w:val="0"/>
                          <w:marRight w:val="0"/>
                          <w:marTop w:val="0"/>
                          <w:marBottom w:val="0"/>
                          <w:divBdr>
                            <w:top w:val="none" w:sz="0" w:space="0" w:color="auto"/>
                            <w:left w:val="none" w:sz="0" w:space="0" w:color="auto"/>
                            <w:bottom w:val="none" w:sz="0" w:space="0" w:color="auto"/>
                            <w:right w:val="none" w:sz="0" w:space="0" w:color="auto"/>
                          </w:divBdr>
                          <w:divsChild>
                            <w:div w:id="1071268555">
                              <w:marLeft w:val="0"/>
                              <w:marRight w:val="0"/>
                              <w:marTop w:val="0"/>
                              <w:marBottom w:val="0"/>
                              <w:divBdr>
                                <w:top w:val="none" w:sz="0" w:space="0" w:color="auto"/>
                                <w:left w:val="none" w:sz="0" w:space="0" w:color="auto"/>
                                <w:bottom w:val="none" w:sz="0" w:space="0" w:color="auto"/>
                                <w:right w:val="none" w:sz="0" w:space="0" w:color="auto"/>
                              </w:divBdr>
                            </w:div>
                            <w:div w:id="1865827919">
                              <w:marLeft w:val="0"/>
                              <w:marRight w:val="0"/>
                              <w:marTop w:val="0"/>
                              <w:marBottom w:val="0"/>
                              <w:divBdr>
                                <w:top w:val="none" w:sz="0" w:space="0" w:color="auto"/>
                                <w:left w:val="none" w:sz="0" w:space="0" w:color="auto"/>
                                <w:bottom w:val="none" w:sz="0" w:space="0" w:color="auto"/>
                                <w:right w:val="none" w:sz="0" w:space="0" w:color="auto"/>
                              </w:divBdr>
                              <w:divsChild>
                                <w:div w:id="19782981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2329957">
                          <w:marLeft w:val="0"/>
                          <w:marRight w:val="0"/>
                          <w:marTop w:val="0"/>
                          <w:marBottom w:val="0"/>
                          <w:divBdr>
                            <w:top w:val="none" w:sz="0" w:space="0" w:color="auto"/>
                            <w:left w:val="none" w:sz="0" w:space="0" w:color="auto"/>
                            <w:bottom w:val="none" w:sz="0" w:space="0" w:color="auto"/>
                            <w:right w:val="none" w:sz="0" w:space="0" w:color="auto"/>
                          </w:divBdr>
                          <w:divsChild>
                            <w:div w:id="1195728435">
                              <w:marLeft w:val="0"/>
                              <w:marRight w:val="0"/>
                              <w:marTop w:val="0"/>
                              <w:marBottom w:val="0"/>
                              <w:divBdr>
                                <w:top w:val="none" w:sz="0" w:space="0" w:color="auto"/>
                                <w:left w:val="none" w:sz="0" w:space="0" w:color="auto"/>
                                <w:bottom w:val="none" w:sz="0" w:space="0" w:color="auto"/>
                                <w:right w:val="none" w:sz="0" w:space="0" w:color="auto"/>
                              </w:divBdr>
                              <w:divsChild>
                                <w:div w:id="2097550229">
                                  <w:marLeft w:val="240"/>
                                  <w:marRight w:val="0"/>
                                  <w:marTop w:val="0"/>
                                  <w:marBottom w:val="0"/>
                                  <w:divBdr>
                                    <w:top w:val="none" w:sz="0" w:space="0" w:color="auto"/>
                                    <w:left w:val="none" w:sz="0" w:space="0" w:color="auto"/>
                                    <w:bottom w:val="none" w:sz="0" w:space="0" w:color="auto"/>
                                    <w:right w:val="none" w:sz="0" w:space="0" w:color="auto"/>
                                  </w:divBdr>
                                </w:div>
                              </w:divsChild>
                            </w:div>
                            <w:div w:id="18355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318288">
      <w:bodyDiv w:val="1"/>
      <w:marLeft w:val="0"/>
      <w:marRight w:val="0"/>
      <w:marTop w:val="0"/>
      <w:marBottom w:val="0"/>
      <w:divBdr>
        <w:top w:val="none" w:sz="0" w:space="0" w:color="auto"/>
        <w:left w:val="none" w:sz="0" w:space="0" w:color="auto"/>
        <w:bottom w:val="none" w:sz="0" w:space="0" w:color="auto"/>
        <w:right w:val="none" w:sz="0" w:space="0" w:color="auto"/>
      </w:divBdr>
      <w:divsChild>
        <w:div w:id="1496416217">
          <w:marLeft w:val="0"/>
          <w:marRight w:val="0"/>
          <w:marTop w:val="0"/>
          <w:marBottom w:val="0"/>
          <w:divBdr>
            <w:top w:val="none" w:sz="0" w:space="0" w:color="auto"/>
            <w:left w:val="none" w:sz="0" w:space="0" w:color="auto"/>
            <w:bottom w:val="none" w:sz="0" w:space="0" w:color="auto"/>
            <w:right w:val="none" w:sz="0" w:space="0" w:color="auto"/>
          </w:divBdr>
          <w:divsChild>
            <w:div w:id="1632704856">
              <w:marLeft w:val="0"/>
              <w:marRight w:val="0"/>
              <w:marTop w:val="0"/>
              <w:marBottom w:val="0"/>
              <w:divBdr>
                <w:top w:val="none" w:sz="0" w:space="0" w:color="auto"/>
                <w:left w:val="none" w:sz="0" w:space="0" w:color="auto"/>
                <w:bottom w:val="none" w:sz="0" w:space="0" w:color="auto"/>
                <w:right w:val="none" w:sz="0" w:space="0" w:color="auto"/>
              </w:divBdr>
              <w:divsChild>
                <w:div w:id="253587289">
                  <w:marLeft w:val="0"/>
                  <w:marRight w:val="0"/>
                  <w:marTop w:val="0"/>
                  <w:marBottom w:val="0"/>
                  <w:divBdr>
                    <w:top w:val="none" w:sz="0" w:space="0" w:color="auto"/>
                    <w:left w:val="none" w:sz="0" w:space="0" w:color="auto"/>
                    <w:bottom w:val="none" w:sz="0" w:space="0" w:color="auto"/>
                    <w:right w:val="none" w:sz="0" w:space="0" w:color="auto"/>
                  </w:divBdr>
                  <w:divsChild>
                    <w:div w:id="1657296739">
                      <w:marLeft w:val="0"/>
                      <w:marRight w:val="0"/>
                      <w:marTop w:val="0"/>
                      <w:marBottom w:val="0"/>
                      <w:divBdr>
                        <w:top w:val="single" w:sz="6" w:space="0" w:color="auto"/>
                        <w:left w:val="none" w:sz="0" w:space="0" w:color="auto"/>
                        <w:bottom w:val="none" w:sz="0" w:space="0" w:color="auto"/>
                        <w:right w:val="none" w:sz="0" w:space="0" w:color="auto"/>
                      </w:divBdr>
                      <w:divsChild>
                        <w:div w:id="1987662786">
                          <w:marLeft w:val="0"/>
                          <w:marRight w:val="0"/>
                          <w:marTop w:val="0"/>
                          <w:marBottom w:val="0"/>
                          <w:divBdr>
                            <w:top w:val="none" w:sz="0" w:space="0" w:color="auto"/>
                            <w:left w:val="none" w:sz="0" w:space="0" w:color="auto"/>
                            <w:bottom w:val="none" w:sz="0" w:space="0" w:color="auto"/>
                            <w:right w:val="none" w:sz="0" w:space="0" w:color="auto"/>
                          </w:divBdr>
                          <w:divsChild>
                            <w:div w:id="45230139">
                              <w:marLeft w:val="0"/>
                              <w:marRight w:val="0"/>
                              <w:marTop w:val="0"/>
                              <w:marBottom w:val="0"/>
                              <w:divBdr>
                                <w:top w:val="none" w:sz="0" w:space="0" w:color="auto"/>
                                <w:left w:val="none" w:sz="0" w:space="0" w:color="auto"/>
                                <w:bottom w:val="none" w:sz="0" w:space="0" w:color="auto"/>
                                <w:right w:val="none" w:sz="0" w:space="0" w:color="auto"/>
                              </w:divBdr>
                              <w:divsChild>
                                <w:div w:id="1755542259">
                                  <w:marLeft w:val="0"/>
                                  <w:marRight w:val="0"/>
                                  <w:marTop w:val="0"/>
                                  <w:marBottom w:val="0"/>
                                  <w:divBdr>
                                    <w:top w:val="none" w:sz="0" w:space="0" w:color="auto"/>
                                    <w:left w:val="none" w:sz="0" w:space="0" w:color="auto"/>
                                    <w:bottom w:val="none" w:sz="0" w:space="0" w:color="auto"/>
                                    <w:right w:val="none" w:sz="0" w:space="0" w:color="auto"/>
                                  </w:divBdr>
                                  <w:divsChild>
                                    <w:div w:id="1533608853">
                                      <w:marLeft w:val="0"/>
                                      <w:marRight w:val="0"/>
                                      <w:marTop w:val="0"/>
                                      <w:marBottom w:val="0"/>
                                      <w:divBdr>
                                        <w:top w:val="none" w:sz="0" w:space="0" w:color="auto"/>
                                        <w:left w:val="none" w:sz="0" w:space="0" w:color="auto"/>
                                        <w:bottom w:val="none" w:sz="0" w:space="0" w:color="auto"/>
                                        <w:right w:val="none" w:sz="0" w:space="0" w:color="auto"/>
                                      </w:divBdr>
                                      <w:divsChild>
                                        <w:div w:id="1832868789">
                                          <w:marLeft w:val="0"/>
                                          <w:marRight w:val="0"/>
                                          <w:marTop w:val="0"/>
                                          <w:marBottom w:val="0"/>
                                          <w:divBdr>
                                            <w:top w:val="none" w:sz="0" w:space="0" w:color="auto"/>
                                            <w:left w:val="none" w:sz="0" w:space="0" w:color="auto"/>
                                            <w:bottom w:val="none" w:sz="0" w:space="0" w:color="auto"/>
                                            <w:right w:val="none" w:sz="0" w:space="0" w:color="auto"/>
                                          </w:divBdr>
                                          <w:divsChild>
                                            <w:div w:id="2009358946">
                                              <w:marLeft w:val="0"/>
                                              <w:marRight w:val="0"/>
                                              <w:marTop w:val="0"/>
                                              <w:marBottom w:val="0"/>
                                              <w:divBdr>
                                                <w:top w:val="none" w:sz="0" w:space="0" w:color="auto"/>
                                                <w:left w:val="none" w:sz="0" w:space="0" w:color="auto"/>
                                                <w:bottom w:val="none" w:sz="0" w:space="0" w:color="auto"/>
                                                <w:right w:val="none" w:sz="0" w:space="0" w:color="auto"/>
                                              </w:divBdr>
                                              <w:divsChild>
                                                <w:div w:id="538858394">
                                                  <w:marLeft w:val="0"/>
                                                  <w:marRight w:val="0"/>
                                                  <w:marTop w:val="0"/>
                                                  <w:marBottom w:val="0"/>
                                                  <w:divBdr>
                                                    <w:top w:val="none" w:sz="0" w:space="0" w:color="auto"/>
                                                    <w:left w:val="none" w:sz="0" w:space="0" w:color="auto"/>
                                                    <w:bottom w:val="none" w:sz="0" w:space="0" w:color="auto"/>
                                                    <w:right w:val="none" w:sz="0" w:space="0" w:color="auto"/>
                                                  </w:divBdr>
                                                </w:div>
                                                <w:div w:id="1478108054">
                                                  <w:marLeft w:val="0"/>
                                                  <w:marRight w:val="0"/>
                                                  <w:marTop w:val="0"/>
                                                  <w:marBottom w:val="0"/>
                                                  <w:divBdr>
                                                    <w:top w:val="none" w:sz="0" w:space="0" w:color="auto"/>
                                                    <w:left w:val="none" w:sz="0" w:space="0" w:color="auto"/>
                                                    <w:bottom w:val="none" w:sz="0" w:space="0" w:color="auto"/>
                                                    <w:right w:val="none" w:sz="0" w:space="0" w:color="auto"/>
                                                  </w:divBdr>
                                                  <w:divsChild>
                                                    <w:div w:id="1750157009">
                                                      <w:marLeft w:val="0"/>
                                                      <w:marRight w:val="0"/>
                                                      <w:marTop w:val="0"/>
                                                      <w:marBottom w:val="0"/>
                                                      <w:divBdr>
                                                        <w:top w:val="none" w:sz="0" w:space="0" w:color="auto"/>
                                                        <w:left w:val="none" w:sz="0" w:space="0" w:color="auto"/>
                                                        <w:bottom w:val="none" w:sz="0" w:space="0" w:color="auto"/>
                                                        <w:right w:val="none" w:sz="0" w:space="0" w:color="auto"/>
                                                      </w:divBdr>
                                                    </w:div>
                                                  </w:divsChild>
                                                </w:div>
                                                <w:div w:id="1887831273">
                                                  <w:marLeft w:val="0"/>
                                                  <w:marRight w:val="0"/>
                                                  <w:marTop w:val="0"/>
                                                  <w:marBottom w:val="0"/>
                                                  <w:divBdr>
                                                    <w:top w:val="none" w:sz="0" w:space="0" w:color="auto"/>
                                                    <w:left w:val="none" w:sz="0" w:space="0" w:color="auto"/>
                                                    <w:bottom w:val="none" w:sz="0" w:space="0" w:color="auto"/>
                                                    <w:right w:val="none" w:sz="0" w:space="0" w:color="auto"/>
                                                  </w:divBdr>
                                                  <w:divsChild>
                                                    <w:div w:id="12080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257499">
      <w:bodyDiv w:val="1"/>
      <w:marLeft w:val="0"/>
      <w:marRight w:val="0"/>
      <w:marTop w:val="0"/>
      <w:marBottom w:val="0"/>
      <w:divBdr>
        <w:top w:val="none" w:sz="0" w:space="0" w:color="auto"/>
        <w:left w:val="none" w:sz="0" w:space="0" w:color="auto"/>
        <w:bottom w:val="none" w:sz="0" w:space="0" w:color="auto"/>
        <w:right w:val="none" w:sz="0" w:space="0" w:color="auto"/>
      </w:divBdr>
    </w:div>
    <w:div w:id="1371569383">
      <w:bodyDiv w:val="1"/>
      <w:marLeft w:val="0"/>
      <w:marRight w:val="0"/>
      <w:marTop w:val="0"/>
      <w:marBottom w:val="0"/>
      <w:divBdr>
        <w:top w:val="none" w:sz="0" w:space="0" w:color="auto"/>
        <w:left w:val="none" w:sz="0" w:space="0" w:color="auto"/>
        <w:bottom w:val="none" w:sz="0" w:space="0" w:color="auto"/>
        <w:right w:val="none" w:sz="0" w:space="0" w:color="auto"/>
      </w:divBdr>
      <w:divsChild>
        <w:div w:id="811749123">
          <w:marLeft w:val="0"/>
          <w:marRight w:val="0"/>
          <w:marTop w:val="0"/>
          <w:marBottom w:val="0"/>
          <w:divBdr>
            <w:top w:val="none" w:sz="0" w:space="0" w:color="auto"/>
            <w:left w:val="none" w:sz="0" w:space="0" w:color="auto"/>
            <w:bottom w:val="none" w:sz="0" w:space="0" w:color="auto"/>
            <w:right w:val="none" w:sz="0" w:space="0" w:color="auto"/>
          </w:divBdr>
          <w:divsChild>
            <w:div w:id="480855540">
              <w:marLeft w:val="0"/>
              <w:marRight w:val="0"/>
              <w:marTop w:val="0"/>
              <w:marBottom w:val="0"/>
              <w:divBdr>
                <w:top w:val="none" w:sz="0" w:space="0" w:color="auto"/>
                <w:left w:val="none" w:sz="0" w:space="0" w:color="auto"/>
                <w:bottom w:val="none" w:sz="0" w:space="0" w:color="auto"/>
                <w:right w:val="none" w:sz="0" w:space="0" w:color="auto"/>
              </w:divBdr>
              <w:divsChild>
                <w:div w:id="5863196">
                  <w:marLeft w:val="0"/>
                  <w:marRight w:val="0"/>
                  <w:marTop w:val="0"/>
                  <w:marBottom w:val="0"/>
                  <w:divBdr>
                    <w:top w:val="none" w:sz="0" w:space="0" w:color="auto"/>
                    <w:left w:val="none" w:sz="0" w:space="0" w:color="auto"/>
                    <w:bottom w:val="none" w:sz="0" w:space="0" w:color="auto"/>
                    <w:right w:val="none" w:sz="0" w:space="0" w:color="auto"/>
                  </w:divBdr>
                  <w:divsChild>
                    <w:div w:id="167910068">
                      <w:marLeft w:val="0"/>
                      <w:marRight w:val="0"/>
                      <w:marTop w:val="0"/>
                      <w:marBottom w:val="0"/>
                      <w:divBdr>
                        <w:top w:val="single" w:sz="6" w:space="0" w:color="auto"/>
                        <w:left w:val="none" w:sz="0" w:space="0" w:color="auto"/>
                        <w:bottom w:val="none" w:sz="0" w:space="0" w:color="auto"/>
                        <w:right w:val="none" w:sz="0" w:space="0" w:color="auto"/>
                      </w:divBdr>
                      <w:divsChild>
                        <w:div w:id="366105099">
                          <w:marLeft w:val="0"/>
                          <w:marRight w:val="0"/>
                          <w:marTop w:val="0"/>
                          <w:marBottom w:val="0"/>
                          <w:divBdr>
                            <w:top w:val="none" w:sz="0" w:space="0" w:color="auto"/>
                            <w:left w:val="none" w:sz="0" w:space="0" w:color="auto"/>
                            <w:bottom w:val="none" w:sz="0" w:space="0" w:color="auto"/>
                            <w:right w:val="none" w:sz="0" w:space="0" w:color="auto"/>
                          </w:divBdr>
                          <w:divsChild>
                            <w:div w:id="570776539">
                              <w:marLeft w:val="0"/>
                              <w:marRight w:val="0"/>
                              <w:marTop w:val="0"/>
                              <w:marBottom w:val="0"/>
                              <w:divBdr>
                                <w:top w:val="none" w:sz="0" w:space="0" w:color="auto"/>
                                <w:left w:val="none" w:sz="0" w:space="0" w:color="auto"/>
                                <w:bottom w:val="none" w:sz="0" w:space="0" w:color="auto"/>
                                <w:right w:val="none" w:sz="0" w:space="0" w:color="auto"/>
                              </w:divBdr>
                              <w:divsChild>
                                <w:div w:id="1192767052">
                                  <w:marLeft w:val="0"/>
                                  <w:marRight w:val="0"/>
                                  <w:marTop w:val="0"/>
                                  <w:marBottom w:val="0"/>
                                  <w:divBdr>
                                    <w:top w:val="none" w:sz="0" w:space="0" w:color="auto"/>
                                    <w:left w:val="none" w:sz="0" w:space="0" w:color="auto"/>
                                    <w:bottom w:val="none" w:sz="0" w:space="0" w:color="auto"/>
                                    <w:right w:val="none" w:sz="0" w:space="0" w:color="auto"/>
                                  </w:divBdr>
                                  <w:divsChild>
                                    <w:div w:id="587621051">
                                      <w:marLeft w:val="0"/>
                                      <w:marRight w:val="0"/>
                                      <w:marTop w:val="0"/>
                                      <w:marBottom w:val="0"/>
                                      <w:divBdr>
                                        <w:top w:val="none" w:sz="0" w:space="0" w:color="auto"/>
                                        <w:left w:val="none" w:sz="0" w:space="0" w:color="auto"/>
                                        <w:bottom w:val="none" w:sz="0" w:space="0" w:color="auto"/>
                                        <w:right w:val="none" w:sz="0" w:space="0" w:color="auto"/>
                                      </w:divBdr>
                                      <w:divsChild>
                                        <w:div w:id="430666774">
                                          <w:marLeft w:val="0"/>
                                          <w:marRight w:val="0"/>
                                          <w:marTop w:val="0"/>
                                          <w:marBottom w:val="0"/>
                                          <w:divBdr>
                                            <w:top w:val="none" w:sz="0" w:space="0" w:color="auto"/>
                                            <w:left w:val="none" w:sz="0" w:space="0" w:color="auto"/>
                                            <w:bottom w:val="none" w:sz="0" w:space="0" w:color="auto"/>
                                            <w:right w:val="none" w:sz="0" w:space="0" w:color="auto"/>
                                          </w:divBdr>
                                          <w:divsChild>
                                            <w:div w:id="1627929848">
                                              <w:marLeft w:val="0"/>
                                              <w:marRight w:val="0"/>
                                              <w:marTop w:val="0"/>
                                              <w:marBottom w:val="0"/>
                                              <w:divBdr>
                                                <w:top w:val="none" w:sz="0" w:space="0" w:color="auto"/>
                                                <w:left w:val="none" w:sz="0" w:space="0" w:color="auto"/>
                                                <w:bottom w:val="none" w:sz="0" w:space="0" w:color="auto"/>
                                                <w:right w:val="none" w:sz="0" w:space="0" w:color="auto"/>
                                              </w:divBdr>
                                              <w:divsChild>
                                                <w:div w:id="2044093977">
                                                  <w:marLeft w:val="0"/>
                                                  <w:marRight w:val="0"/>
                                                  <w:marTop w:val="0"/>
                                                  <w:marBottom w:val="0"/>
                                                  <w:divBdr>
                                                    <w:top w:val="none" w:sz="0" w:space="0" w:color="auto"/>
                                                    <w:left w:val="none" w:sz="0" w:space="0" w:color="auto"/>
                                                    <w:bottom w:val="none" w:sz="0" w:space="0" w:color="auto"/>
                                                    <w:right w:val="none" w:sz="0" w:space="0" w:color="auto"/>
                                                  </w:divBdr>
                                                  <w:divsChild>
                                                    <w:div w:id="1579554876">
                                                      <w:marLeft w:val="0"/>
                                                      <w:marRight w:val="0"/>
                                                      <w:marTop w:val="0"/>
                                                      <w:marBottom w:val="0"/>
                                                      <w:divBdr>
                                                        <w:top w:val="none" w:sz="0" w:space="0" w:color="auto"/>
                                                        <w:left w:val="none" w:sz="0" w:space="0" w:color="auto"/>
                                                        <w:bottom w:val="none" w:sz="0" w:space="0" w:color="auto"/>
                                                        <w:right w:val="none" w:sz="0" w:space="0" w:color="auto"/>
                                                      </w:divBdr>
                                                    </w:div>
                                                    <w:div w:id="1635258629">
                                                      <w:marLeft w:val="0"/>
                                                      <w:marRight w:val="0"/>
                                                      <w:marTop w:val="0"/>
                                                      <w:marBottom w:val="0"/>
                                                      <w:divBdr>
                                                        <w:top w:val="none" w:sz="0" w:space="0" w:color="auto"/>
                                                        <w:left w:val="none" w:sz="0" w:space="0" w:color="auto"/>
                                                        <w:bottom w:val="none" w:sz="0" w:space="0" w:color="auto"/>
                                                        <w:right w:val="none" w:sz="0" w:space="0" w:color="auto"/>
                                                      </w:divBdr>
                                                      <w:divsChild>
                                                        <w:div w:id="147941512">
                                                          <w:marLeft w:val="0"/>
                                                          <w:marRight w:val="0"/>
                                                          <w:marTop w:val="0"/>
                                                          <w:marBottom w:val="0"/>
                                                          <w:divBdr>
                                                            <w:top w:val="none" w:sz="0" w:space="0" w:color="auto"/>
                                                            <w:left w:val="none" w:sz="0" w:space="0" w:color="auto"/>
                                                            <w:bottom w:val="none" w:sz="0" w:space="0" w:color="auto"/>
                                                            <w:right w:val="none" w:sz="0" w:space="0" w:color="auto"/>
                                                          </w:divBdr>
                                                          <w:divsChild>
                                                            <w:div w:id="2028286606">
                                                              <w:marLeft w:val="0"/>
                                                              <w:marRight w:val="0"/>
                                                              <w:marTop w:val="0"/>
                                                              <w:marBottom w:val="0"/>
                                                              <w:divBdr>
                                                                <w:top w:val="none" w:sz="0" w:space="0" w:color="auto"/>
                                                                <w:left w:val="none" w:sz="0" w:space="0" w:color="auto"/>
                                                                <w:bottom w:val="none" w:sz="0" w:space="0" w:color="auto"/>
                                                                <w:right w:val="none" w:sz="0" w:space="0" w:color="auto"/>
                                                              </w:divBdr>
                                                            </w:div>
                                                          </w:divsChild>
                                                        </w:div>
                                                        <w:div w:id="194972089">
                                                          <w:marLeft w:val="0"/>
                                                          <w:marRight w:val="0"/>
                                                          <w:marTop w:val="0"/>
                                                          <w:marBottom w:val="0"/>
                                                          <w:divBdr>
                                                            <w:top w:val="none" w:sz="0" w:space="0" w:color="auto"/>
                                                            <w:left w:val="none" w:sz="0" w:space="0" w:color="auto"/>
                                                            <w:bottom w:val="none" w:sz="0" w:space="0" w:color="auto"/>
                                                            <w:right w:val="none" w:sz="0" w:space="0" w:color="auto"/>
                                                          </w:divBdr>
                                                          <w:divsChild>
                                                            <w:div w:id="1110591630">
                                                              <w:marLeft w:val="0"/>
                                                              <w:marRight w:val="0"/>
                                                              <w:marTop w:val="0"/>
                                                              <w:marBottom w:val="0"/>
                                                              <w:divBdr>
                                                                <w:top w:val="none" w:sz="0" w:space="0" w:color="auto"/>
                                                                <w:left w:val="none" w:sz="0" w:space="0" w:color="auto"/>
                                                                <w:bottom w:val="none" w:sz="0" w:space="0" w:color="auto"/>
                                                                <w:right w:val="none" w:sz="0" w:space="0" w:color="auto"/>
                                                              </w:divBdr>
                                                            </w:div>
                                                          </w:divsChild>
                                                        </w:div>
                                                        <w:div w:id="106865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7603891">
      <w:bodyDiv w:val="1"/>
      <w:marLeft w:val="0"/>
      <w:marRight w:val="0"/>
      <w:marTop w:val="0"/>
      <w:marBottom w:val="0"/>
      <w:divBdr>
        <w:top w:val="none" w:sz="0" w:space="0" w:color="auto"/>
        <w:left w:val="none" w:sz="0" w:space="0" w:color="auto"/>
        <w:bottom w:val="none" w:sz="0" w:space="0" w:color="auto"/>
        <w:right w:val="none" w:sz="0" w:space="0" w:color="auto"/>
      </w:divBdr>
      <w:divsChild>
        <w:div w:id="2112429167">
          <w:marLeft w:val="0"/>
          <w:marRight w:val="0"/>
          <w:marTop w:val="0"/>
          <w:marBottom w:val="0"/>
          <w:divBdr>
            <w:top w:val="none" w:sz="0" w:space="0" w:color="auto"/>
            <w:left w:val="none" w:sz="0" w:space="0" w:color="auto"/>
            <w:bottom w:val="none" w:sz="0" w:space="0" w:color="auto"/>
            <w:right w:val="none" w:sz="0" w:space="0" w:color="auto"/>
          </w:divBdr>
          <w:divsChild>
            <w:div w:id="256714948">
              <w:marLeft w:val="0"/>
              <w:marRight w:val="0"/>
              <w:marTop w:val="0"/>
              <w:marBottom w:val="0"/>
              <w:divBdr>
                <w:top w:val="none" w:sz="0" w:space="0" w:color="auto"/>
                <w:left w:val="none" w:sz="0" w:space="0" w:color="auto"/>
                <w:bottom w:val="none" w:sz="0" w:space="0" w:color="auto"/>
                <w:right w:val="none" w:sz="0" w:space="0" w:color="auto"/>
              </w:divBdr>
              <w:divsChild>
                <w:div w:id="1156874019">
                  <w:marLeft w:val="0"/>
                  <w:marRight w:val="0"/>
                  <w:marTop w:val="0"/>
                  <w:marBottom w:val="0"/>
                  <w:divBdr>
                    <w:top w:val="none" w:sz="0" w:space="0" w:color="auto"/>
                    <w:left w:val="none" w:sz="0" w:space="0" w:color="auto"/>
                    <w:bottom w:val="none" w:sz="0" w:space="0" w:color="auto"/>
                    <w:right w:val="none" w:sz="0" w:space="0" w:color="auto"/>
                  </w:divBdr>
                  <w:divsChild>
                    <w:div w:id="732627132">
                      <w:marLeft w:val="0"/>
                      <w:marRight w:val="0"/>
                      <w:marTop w:val="0"/>
                      <w:marBottom w:val="0"/>
                      <w:divBdr>
                        <w:top w:val="none" w:sz="0" w:space="0" w:color="auto"/>
                        <w:left w:val="none" w:sz="0" w:space="0" w:color="auto"/>
                        <w:bottom w:val="none" w:sz="0" w:space="0" w:color="auto"/>
                        <w:right w:val="none" w:sz="0" w:space="0" w:color="auto"/>
                      </w:divBdr>
                      <w:divsChild>
                        <w:div w:id="1864440571">
                          <w:marLeft w:val="0"/>
                          <w:marRight w:val="0"/>
                          <w:marTop w:val="0"/>
                          <w:marBottom w:val="0"/>
                          <w:divBdr>
                            <w:top w:val="none" w:sz="0" w:space="0" w:color="auto"/>
                            <w:left w:val="none" w:sz="0" w:space="0" w:color="auto"/>
                            <w:bottom w:val="none" w:sz="0" w:space="0" w:color="auto"/>
                            <w:right w:val="none" w:sz="0" w:space="0" w:color="auto"/>
                          </w:divBdr>
                          <w:divsChild>
                            <w:div w:id="1267349067">
                              <w:marLeft w:val="0"/>
                              <w:marRight w:val="0"/>
                              <w:marTop w:val="0"/>
                              <w:marBottom w:val="0"/>
                              <w:divBdr>
                                <w:top w:val="none" w:sz="0" w:space="0" w:color="auto"/>
                                <w:left w:val="none" w:sz="0" w:space="0" w:color="auto"/>
                                <w:bottom w:val="none" w:sz="0" w:space="0" w:color="auto"/>
                                <w:right w:val="none" w:sz="0" w:space="0" w:color="auto"/>
                              </w:divBdr>
                              <w:divsChild>
                                <w:div w:id="2324753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525347">
      <w:bodyDiv w:val="1"/>
      <w:marLeft w:val="0"/>
      <w:marRight w:val="0"/>
      <w:marTop w:val="0"/>
      <w:marBottom w:val="0"/>
      <w:divBdr>
        <w:top w:val="none" w:sz="0" w:space="0" w:color="auto"/>
        <w:left w:val="none" w:sz="0" w:space="0" w:color="auto"/>
        <w:bottom w:val="none" w:sz="0" w:space="0" w:color="auto"/>
        <w:right w:val="none" w:sz="0" w:space="0" w:color="auto"/>
      </w:divBdr>
      <w:divsChild>
        <w:div w:id="1952279722">
          <w:marLeft w:val="0"/>
          <w:marRight w:val="0"/>
          <w:marTop w:val="0"/>
          <w:marBottom w:val="0"/>
          <w:divBdr>
            <w:top w:val="none" w:sz="0" w:space="0" w:color="auto"/>
            <w:left w:val="none" w:sz="0" w:space="0" w:color="auto"/>
            <w:bottom w:val="none" w:sz="0" w:space="0" w:color="auto"/>
            <w:right w:val="none" w:sz="0" w:space="0" w:color="auto"/>
          </w:divBdr>
          <w:divsChild>
            <w:div w:id="651257913">
              <w:marLeft w:val="0"/>
              <w:marRight w:val="0"/>
              <w:marTop w:val="0"/>
              <w:marBottom w:val="0"/>
              <w:divBdr>
                <w:top w:val="none" w:sz="0" w:space="0" w:color="auto"/>
                <w:left w:val="none" w:sz="0" w:space="0" w:color="auto"/>
                <w:bottom w:val="none" w:sz="0" w:space="0" w:color="auto"/>
                <w:right w:val="none" w:sz="0" w:space="0" w:color="auto"/>
              </w:divBdr>
              <w:divsChild>
                <w:div w:id="1394963422">
                  <w:marLeft w:val="0"/>
                  <w:marRight w:val="0"/>
                  <w:marTop w:val="0"/>
                  <w:marBottom w:val="0"/>
                  <w:divBdr>
                    <w:top w:val="none" w:sz="0" w:space="0" w:color="auto"/>
                    <w:left w:val="none" w:sz="0" w:space="0" w:color="auto"/>
                    <w:bottom w:val="none" w:sz="0" w:space="0" w:color="auto"/>
                    <w:right w:val="none" w:sz="0" w:space="0" w:color="auto"/>
                  </w:divBdr>
                  <w:divsChild>
                    <w:div w:id="861671010">
                      <w:marLeft w:val="0"/>
                      <w:marRight w:val="0"/>
                      <w:marTop w:val="0"/>
                      <w:marBottom w:val="0"/>
                      <w:divBdr>
                        <w:top w:val="single" w:sz="6" w:space="0" w:color="auto"/>
                        <w:left w:val="none" w:sz="0" w:space="0" w:color="auto"/>
                        <w:bottom w:val="none" w:sz="0" w:space="0" w:color="auto"/>
                        <w:right w:val="none" w:sz="0" w:space="0" w:color="auto"/>
                      </w:divBdr>
                      <w:divsChild>
                        <w:div w:id="323974781">
                          <w:marLeft w:val="0"/>
                          <w:marRight w:val="0"/>
                          <w:marTop w:val="0"/>
                          <w:marBottom w:val="0"/>
                          <w:divBdr>
                            <w:top w:val="none" w:sz="0" w:space="0" w:color="auto"/>
                            <w:left w:val="none" w:sz="0" w:space="0" w:color="auto"/>
                            <w:bottom w:val="none" w:sz="0" w:space="0" w:color="auto"/>
                            <w:right w:val="none" w:sz="0" w:space="0" w:color="auto"/>
                          </w:divBdr>
                          <w:divsChild>
                            <w:div w:id="566186587">
                              <w:marLeft w:val="0"/>
                              <w:marRight w:val="0"/>
                              <w:marTop w:val="0"/>
                              <w:marBottom w:val="0"/>
                              <w:divBdr>
                                <w:top w:val="none" w:sz="0" w:space="0" w:color="auto"/>
                                <w:left w:val="none" w:sz="0" w:space="0" w:color="auto"/>
                                <w:bottom w:val="none" w:sz="0" w:space="0" w:color="auto"/>
                                <w:right w:val="none" w:sz="0" w:space="0" w:color="auto"/>
                              </w:divBdr>
                              <w:divsChild>
                                <w:div w:id="41296342">
                                  <w:marLeft w:val="0"/>
                                  <w:marRight w:val="0"/>
                                  <w:marTop w:val="0"/>
                                  <w:marBottom w:val="0"/>
                                  <w:divBdr>
                                    <w:top w:val="none" w:sz="0" w:space="0" w:color="auto"/>
                                    <w:left w:val="none" w:sz="0" w:space="0" w:color="auto"/>
                                    <w:bottom w:val="none" w:sz="0" w:space="0" w:color="auto"/>
                                    <w:right w:val="none" w:sz="0" w:space="0" w:color="auto"/>
                                  </w:divBdr>
                                  <w:divsChild>
                                    <w:div w:id="66727899">
                                      <w:marLeft w:val="0"/>
                                      <w:marRight w:val="0"/>
                                      <w:marTop w:val="0"/>
                                      <w:marBottom w:val="0"/>
                                      <w:divBdr>
                                        <w:top w:val="none" w:sz="0" w:space="0" w:color="auto"/>
                                        <w:left w:val="none" w:sz="0" w:space="0" w:color="auto"/>
                                        <w:bottom w:val="none" w:sz="0" w:space="0" w:color="auto"/>
                                        <w:right w:val="none" w:sz="0" w:space="0" w:color="auto"/>
                                      </w:divBdr>
                                      <w:divsChild>
                                        <w:div w:id="35933580">
                                          <w:marLeft w:val="0"/>
                                          <w:marRight w:val="0"/>
                                          <w:marTop w:val="0"/>
                                          <w:marBottom w:val="0"/>
                                          <w:divBdr>
                                            <w:top w:val="none" w:sz="0" w:space="0" w:color="auto"/>
                                            <w:left w:val="none" w:sz="0" w:space="0" w:color="auto"/>
                                            <w:bottom w:val="none" w:sz="0" w:space="0" w:color="auto"/>
                                            <w:right w:val="none" w:sz="0" w:space="0" w:color="auto"/>
                                          </w:divBdr>
                                          <w:divsChild>
                                            <w:div w:id="20477033">
                                              <w:marLeft w:val="0"/>
                                              <w:marRight w:val="0"/>
                                              <w:marTop w:val="0"/>
                                              <w:marBottom w:val="0"/>
                                              <w:divBdr>
                                                <w:top w:val="none" w:sz="0" w:space="0" w:color="auto"/>
                                                <w:left w:val="none" w:sz="0" w:space="0" w:color="auto"/>
                                                <w:bottom w:val="none" w:sz="0" w:space="0" w:color="auto"/>
                                                <w:right w:val="none" w:sz="0" w:space="0" w:color="auto"/>
                                              </w:divBdr>
                                              <w:divsChild>
                                                <w:div w:id="93720175">
                                                  <w:marLeft w:val="0"/>
                                                  <w:marRight w:val="0"/>
                                                  <w:marTop w:val="0"/>
                                                  <w:marBottom w:val="0"/>
                                                  <w:divBdr>
                                                    <w:top w:val="none" w:sz="0" w:space="0" w:color="auto"/>
                                                    <w:left w:val="none" w:sz="0" w:space="0" w:color="auto"/>
                                                    <w:bottom w:val="none" w:sz="0" w:space="0" w:color="auto"/>
                                                    <w:right w:val="none" w:sz="0" w:space="0" w:color="auto"/>
                                                  </w:divBdr>
                                                  <w:divsChild>
                                                    <w:div w:id="42022459">
                                                      <w:marLeft w:val="0"/>
                                                      <w:marRight w:val="0"/>
                                                      <w:marTop w:val="0"/>
                                                      <w:marBottom w:val="0"/>
                                                      <w:divBdr>
                                                        <w:top w:val="none" w:sz="0" w:space="0" w:color="auto"/>
                                                        <w:left w:val="none" w:sz="0" w:space="0" w:color="auto"/>
                                                        <w:bottom w:val="none" w:sz="0" w:space="0" w:color="auto"/>
                                                        <w:right w:val="none" w:sz="0" w:space="0" w:color="auto"/>
                                                      </w:divBdr>
                                                      <w:divsChild>
                                                        <w:div w:id="362901652">
                                                          <w:marLeft w:val="0"/>
                                                          <w:marRight w:val="0"/>
                                                          <w:marTop w:val="0"/>
                                                          <w:marBottom w:val="0"/>
                                                          <w:divBdr>
                                                            <w:top w:val="none" w:sz="0" w:space="0" w:color="auto"/>
                                                            <w:left w:val="none" w:sz="0" w:space="0" w:color="auto"/>
                                                            <w:bottom w:val="none" w:sz="0" w:space="0" w:color="auto"/>
                                                            <w:right w:val="none" w:sz="0" w:space="0" w:color="auto"/>
                                                          </w:divBdr>
                                                        </w:div>
                                                      </w:divsChild>
                                                    </w:div>
                                                    <w:div w:id="173307224">
                                                      <w:marLeft w:val="0"/>
                                                      <w:marRight w:val="0"/>
                                                      <w:marTop w:val="0"/>
                                                      <w:marBottom w:val="0"/>
                                                      <w:divBdr>
                                                        <w:top w:val="none" w:sz="0" w:space="0" w:color="auto"/>
                                                        <w:left w:val="none" w:sz="0" w:space="0" w:color="auto"/>
                                                        <w:bottom w:val="none" w:sz="0" w:space="0" w:color="auto"/>
                                                        <w:right w:val="none" w:sz="0" w:space="0" w:color="auto"/>
                                                      </w:divBdr>
                                                      <w:divsChild>
                                                        <w:div w:id="201403085">
                                                          <w:marLeft w:val="0"/>
                                                          <w:marRight w:val="0"/>
                                                          <w:marTop w:val="0"/>
                                                          <w:marBottom w:val="0"/>
                                                          <w:divBdr>
                                                            <w:top w:val="none" w:sz="0" w:space="0" w:color="auto"/>
                                                            <w:left w:val="none" w:sz="0" w:space="0" w:color="auto"/>
                                                            <w:bottom w:val="none" w:sz="0" w:space="0" w:color="auto"/>
                                                            <w:right w:val="none" w:sz="0" w:space="0" w:color="auto"/>
                                                          </w:divBdr>
                                                        </w:div>
                                                      </w:divsChild>
                                                    </w:div>
                                                    <w:div w:id="390152103">
                                                      <w:marLeft w:val="0"/>
                                                      <w:marRight w:val="0"/>
                                                      <w:marTop w:val="0"/>
                                                      <w:marBottom w:val="0"/>
                                                      <w:divBdr>
                                                        <w:top w:val="none" w:sz="0" w:space="0" w:color="auto"/>
                                                        <w:left w:val="none" w:sz="0" w:space="0" w:color="auto"/>
                                                        <w:bottom w:val="none" w:sz="0" w:space="0" w:color="auto"/>
                                                        <w:right w:val="none" w:sz="0" w:space="0" w:color="auto"/>
                                                      </w:divBdr>
                                                      <w:divsChild>
                                                        <w:div w:id="1385253717">
                                                          <w:marLeft w:val="0"/>
                                                          <w:marRight w:val="0"/>
                                                          <w:marTop w:val="0"/>
                                                          <w:marBottom w:val="0"/>
                                                          <w:divBdr>
                                                            <w:top w:val="none" w:sz="0" w:space="0" w:color="auto"/>
                                                            <w:left w:val="none" w:sz="0" w:space="0" w:color="auto"/>
                                                            <w:bottom w:val="none" w:sz="0" w:space="0" w:color="auto"/>
                                                            <w:right w:val="none" w:sz="0" w:space="0" w:color="auto"/>
                                                          </w:divBdr>
                                                        </w:div>
                                                      </w:divsChild>
                                                    </w:div>
                                                    <w:div w:id="947737526">
                                                      <w:marLeft w:val="0"/>
                                                      <w:marRight w:val="0"/>
                                                      <w:marTop w:val="0"/>
                                                      <w:marBottom w:val="0"/>
                                                      <w:divBdr>
                                                        <w:top w:val="none" w:sz="0" w:space="0" w:color="auto"/>
                                                        <w:left w:val="none" w:sz="0" w:space="0" w:color="auto"/>
                                                        <w:bottom w:val="none" w:sz="0" w:space="0" w:color="auto"/>
                                                        <w:right w:val="none" w:sz="0" w:space="0" w:color="auto"/>
                                                      </w:divBdr>
                                                    </w:div>
                                                  </w:divsChild>
                                                </w:div>
                                                <w:div w:id="410011957">
                                                  <w:marLeft w:val="0"/>
                                                  <w:marRight w:val="0"/>
                                                  <w:marTop w:val="0"/>
                                                  <w:marBottom w:val="0"/>
                                                  <w:divBdr>
                                                    <w:top w:val="none" w:sz="0" w:space="0" w:color="auto"/>
                                                    <w:left w:val="none" w:sz="0" w:space="0" w:color="auto"/>
                                                    <w:bottom w:val="none" w:sz="0" w:space="0" w:color="auto"/>
                                                    <w:right w:val="none" w:sz="0" w:space="0" w:color="auto"/>
                                                  </w:divBdr>
                                                  <w:divsChild>
                                                    <w:div w:id="14373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481999">
      <w:bodyDiv w:val="1"/>
      <w:marLeft w:val="0"/>
      <w:marRight w:val="0"/>
      <w:marTop w:val="0"/>
      <w:marBottom w:val="0"/>
      <w:divBdr>
        <w:top w:val="none" w:sz="0" w:space="0" w:color="auto"/>
        <w:left w:val="none" w:sz="0" w:space="0" w:color="auto"/>
        <w:bottom w:val="none" w:sz="0" w:space="0" w:color="auto"/>
        <w:right w:val="none" w:sz="0" w:space="0" w:color="auto"/>
      </w:divBdr>
      <w:divsChild>
        <w:div w:id="513109986">
          <w:marLeft w:val="0"/>
          <w:marRight w:val="0"/>
          <w:marTop w:val="0"/>
          <w:marBottom w:val="0"/>
          <w:divBdr>
            <w:top w:val="none" w:sz="0" w:space="0" w:color="auto"/>
            <w:left w:val="none" w:sz="0" w:space="0" w:color="auto"/>
            <w:bottom w:val="none" w:sz="0" w:space="0" w:color="auto"/>
            <w:right w:val="none" w:sz="0" w:space="0" w:color="auto"/>
          </w:divBdr>
          <w:divsChild>
            <w:div w:id="66156106">
              <w:marLeft w:val="0"/>
              <w:marRight w:val="0"/>
              <w:marTop w:val="0"/>
              <w:marBottom w:val="0"/>
              <w:divBdr>
                <w:top w:val="none" w:sz="0" w:space="0" w:color="auto"/>
                <w:left w:val="none" w:sz="0" w:space="0" w:color="auto"/>
                <w:bottom w:val="none" w:sz="0" w:space="0" w:color="auto"/>
                <w:right w:val="none" w:sz="0" w:space="0" w:color="auto"/>
              </w:divBdr>
              <w:divsChild>
                <w:div w:id="1309284264">
                  <w:marLeft w:val="0"/>
                  <w:marRight w:val="0"/>
                  <w:marTop w:val="0"/>
                  <w:marBottom w:val="0"/>
                  <w:divBdr>
                    <w:top w:val="none" w:sz="0" w:space="0" w:color="auto"/>
                    <w:left w:val="none" w:sz="0" w:space="0" w:color="auto"/>
                    <w:bottom w:val="none" w:sz="0" w:space="0" w:color="auto"/>
                    <w:right w:val="none" w:sz="0" w:space="0" w:color="auto"/>
                  </w:divBdr>
                  <w:divsChild>
                    <w:div w:id="481122889">
                      <w:marLeft w:val="0"/>
                      <w:marRight w:val="0"/>
                      <w:marTop w:val="0"/>
                      <w:marBottom w:val="0"/>
                      <w:divBdr>
                        <w:top w:val="single" w:sz="6" w:space="0" w:color="auto"/>
                        <w:left w:val="none" w:sz="0" w:space="0" w:color="auto"/>
                        <w:bottom w:val="none" w:sz="0" w:space="0" w:color="auto"/>
                        <w:right w:val="none" w:sz="0" w:space="0" w:color="auto"/>
                      </w:divBdr>
                      <w:divsChild>
                        <w:div w:id="215433565">
                          <w:marLeft w:val="0"/>
                          <w:marRight w:val="0"/>
                          <w:marTop w:val="0"/>
                          <w:marBottom w:val="0"/>
                          <w:divBdr>
                            <w:top w:val="none" w:sz="0" w:space="0" w:color="auto"/>
                            <w:left w:val="none" w:sz="0" w:space="0" w:color="auto"/>
                            <w:bottom w:val="none" w:sz="0" w:space="0" w:color="auto"/>
                            <w:right w:val="none" w:sz="0" w:space="0" w:color="auto"/>
                          </w:divBdr>
                          <w:divsChild>
                            <w:div w:id="444617521">
                              <w:marLeft w:val="0"/>
                              <w:marRight w:val="0"/>
                              <w:marTop w:val="0"/>
                              <w:marBottom w:val="0"/>
                              <w:divBdr>
                                <w:top w:val="none" w:sz="0" w:space="0" w:color="auto"/>
                                <w:left w:val="none" w:sz="0" w:space="0" w:color="auto"/>
                                <w:bottom w:val="none" w:sz="0" w:space="0" w:color="auto"/>
                                <w:right w:val="none" w:sz="0" w:space="0" w:color="auto"/>
                              </w:divBdr>
                              <w:divsChild>
                                <w:div w:id="1111322762">
                                  <w:marLeft w:val="0"/>
                                  <w:marRight w:val="0"/>
                                  <w:marTop w:val="0"/>
                                  <w:marBottom w:val="0"/>
                                  <w:divBdr>
                                    <w:top w:val="none" w:sz="0" w:space="0" w:color="auto"/>
                                    <w:left w:val="none" w:sz="0" w:space="0" w:color="auto"/>
                                    <w:bottom w:val="none" w:sz="0" w:space="0" w:color="auto"/>
                                    <w:right w:val="none" w:sz="0" w:space="0" w:color="auto"/>
                                  </w:divBdr>
                                  <w:divsChild>
                                    <w:div w:id="1434783750">
                                      <w:marLeft w:val="0"/>
                                      <w:marRight w:val="0"/>
                                      <w:marTop w:val="0"/>
                                      <w:marBottom w:val="0"/>
                                      <w:divBdr>
                                        <w:top w:val="none" w:sz="0" w:space="0" w:color="auto"/>
                                        <w:left w:val="none" w:sz="0" w:space="0" w:color="auto"/>
                                        <w:bottom w:val="none" w:sz="0" w:space="0" w:color="auto"/>
                                        <w:right w:val="none" w:sz="0" w:space="0" w:color="auto"/>
                                      </w:divBdr>
                                      <w:divsChild>
                                        <w:div w:id="1376466359">
                                          <w:marLeft w:val="0"/>
                                          <w:marRight w:val="0"/>
                                          <w:marTop w:val="0"/>
                                          <w:marBottom w:val="0"/>
                                          <w:divBdr>
                                            <w:top w:val="none" w:sz="0" w:space="0" w:color="auto"/>
                                            <w:left w:val="none" w:sz="0" w:space="0" w:color="auto"/>
                                            <w:bottom w:val="none" w:sz="0" w:space="0" w:color="auto"/>
                                            <w:right w:val="none" w:sz="0" w:space="0" w:color="auto"/>
                                          </w:divBdr>
                                          <w:divsChild>
                                            <w:div w:id="1363479071">
                                              <w:marLeft w:val="0"/>
                                              <w:marRight w:val="0"/>
                                              <w:marTop w:val="0"/>
                                              <w:marBottom w:val="0"/>
                                              <w:divBdr>
                                                <w:top w:val="none" w:sz="0" w:space="0" w:color="auto"/>
                                                <w:left w:val="none" w:sz="0" w:space="0" w:color="auto"/>
                                                <w:bottom w:val="none" w:sz="0" w:space="0" w:color="auto"/>
                                                <w:right w:val="none" w:sz="0" w:space="0" w:color="auto"/>
                                              </w:divBdr>
                                              <w:divsChild>
                                                <w:div w:id="1565409353">
                                                  <w:marLeft w:val="0"/>
                                                  <w:marRight w:val="0"/>
                                                  <w:marTop w:val="0"/>
                                                  <w:marBottom w:val="0"/>
                                                  <w:divBdr>
                                                    <w:top w:val="none" w:sz="0" w:space="0" w:color="auto"/>
                                                    <w:left w:val="none" w:sz="0" w:space="0" w:color="auto"/>
                                                    <w:bottom w:val="none" w:sz="0" w:space="0" w:color="auto"/>
                                                    <w:right w:val="none" w:sz="0" w:space="0" w:color="auto"/>
                                                  </w:divBdr>
                                                </w:div>
                                              </w:divsChild>
                                            </w:div>
                                            <w:div w:id="16873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0595447">
      <w:bodyDiv w:val="1"/>
      <w:marLeft w:val="0"/>
      <w:marRight w:val="0"/>
      <w:marTop w:val="0"/>
      <w:marBottom w:val="0"/>
      <w:divBdr>
        <w:top w:val="none" w:sz="0" w:space="0" w:color="auto"/>
        <w:left w:val="none" w:sz="0" w:space="0" w:color="auto"/>
        <w:bottom w:val="none" w:sz="0" w:space="0" w:color="auto"/>
        <w:right w:val="none" w:sz="0" w:space="0" w:color="auto"/>
      </w:divBdr>
      <w:divsChild>
        <w:div w:id="988752765">
          <w:marLeft w:val="0"/>
          <w:marRight w:val="0"/>
          <w:marTop w:val="0"/>
          <w:marBottom w:val="0"/>
          <w:divBdr>
            <w:top w:val="none" w:sz="0" w:space="0" w:color="auto"/>
            <w:left w:val="none" w:sz="0" w:space="0" w:color="auto"/>
            <w:bottom w:val="none" w:sz="0" w:space="0" w:color="auto"/>
            <w:right w:val="none" w:sz="0" w:space="0" w:color="auto"/>
          </w:divBdr>
          <w:divsChild>
            <w:div w:id="1359161021">
              <w:marLeft w:val="0"/>
              <w:marRight w:val="0"/>
              <w:marTop w:val="0"/>
              <w:marBottom w:val="0"/>
              <w:divBdr>
                <w:top w:val="none" w:sz="0" w:space="0" w:color="auto"/>
                <w:left w:val="none" w:sz="0" w:space="0" w:color="auto"/>
                <w:bottom w:val="none" w:sz="0" w:space="0" w:color="auto"/>
                <w:right w:val="none" w:sz="0" w:space="0" w:color="auto"/>
              </w:divBdr>
              <w:divsChild>
                <w:div w:id="1202593856">
                  <w:marLeft w:val="0"/>
                  <w:marRight w:val="0"/>
                  <w:marTop w:val="0"/>
                  <w:marBottom w:val="0"/>
                  <w:divBdr>
                    <w:top w:val="none" w:sz="0" w:space="0" w:color="auto"/>
                    <w:left w:val="none" w:sz="0" w:space="0" w:color="auto"/>
                    <w:bottom w:val="none" w:sz="0" w:space="0" w:color="auto"/>
                    <w:right w:val="none" w:sz="0" w:space="0" w:color="auto"/>
                  </w:divBdr>
                  <w:divsChild>
                    <w:div w:id="1819490767">
                      <w:marLeft w:val="0"/>
                      <w:marRight w:val="0"/>
                      <w:marTop w:val="0"/>
                      <w:marBottom w:val="0"/>
                      <w:divBdr>
                        <w:top w:val="single" w:sz="6" w:space="0" w:color="auto"/>
                        <w:left w:val="none" w:sz="0" w:space="0" w:color="auto"/>
                        <w:bottom w:val="none" w:sz="0" w:space="0" w:color="auto"/>
                        <w:right w:val="none" w:sz="0" w:space="0" w:color="auto"/>
                      </w:divBdr>
                      <w:divsChild>
                        <w:div w:id="1511531428">
                          <w:marLeft w:val="0"/>
                          <w:marRight w:val="0"/>
                          <w:marTop w:val="0"/>
                          <w:marBottom w:val="0"/>
                          <w:divBdr>
                            <w:top w:val="none" w:sz="0" w:space="0" w:color="auto"/>
                            <w:left w:val="none" w:sz="0" w:space="0" w:color="auto"/>
                            <w:bottom w:val="none" w:sz="0" w:space="0" w:color="auto"/>
                            <w:right w:val="none" w:sz="0" w:space="0" w:color="auto"/>
                          </w:divBdr>
                          <w:divsChild>
                            <w:div w:id="1596552706">
                              <w:marLeft w:val="0"/>
                              <w:marRight w:val="0"/>
                              <w:marTop w:val="0"/>
                              <w:marBottom w:val="0"/>
                              <w:divBdr>
                                <w:top w:val="none" w:sz="0" w:space="0" w:color="auto"/>
                                <w:left w:val="none" w:sz="0" w:space="0" w:color="auto"/>
                                <w:bottom w:val="none" w:sz="0" w:space="0" w:color="auto"/>
                                <w:right w:val="none" w:sz="0" w:space="0" w:color="auto"/>
                              </w:divBdr>
                              <w:divsChild>
                                <w:div w:id="1576668590">
                                  <w:marLeft w:val="0"/>
                                  <w:marRight w:val="0"/>
                                  <w:marTop w:val="0"/>
                                  <w:marBottom w:val="0"/>
                                  <w:divBdr>
                                    <w:top w:val="none" w:sz="0" w:space="0" w:color="auto"/>
                                    <w:left w:val="none" w:sz="0" w:space="0" w:color="auto"/>
                                    <w:bottom w:val="none" w:sz="0" w:space="0" w:color="auto"/>
                                    <w:right w:val="none" w:sz="0" w:space="0" w:color="auto"/>
                                  </w:divBdr>
                                  <w:divsChild>
                                    <w:div w:id="1977562178">
                                      <w:marLeft w:val="0"/>
                                      <w:marRight w:val="0"/>
                                      <w:marTop w:val="0"/>
                                      <w:marBottom w:val="0"/>
                                      <w:divBdr>
                                        <w:top w:val="none" w:sz="0" w:space="0" w:color="auto"/>
                                        <w:left w:val="none" w:sz="0" w:space="0" w:color="auto"/>
                                        <w:bottom w:val="none" w:sz="0" w:space="0" w:color="auto"/>
                                        <w:right w:val="none" w:sz="0" w:space="0" w:color="auto"/>
                                      </w:divBdr>
                                      <w:divsChild>
                                        <w:div w:id="1018966379">
                                          <w:marLeft w:val="0"/>
                                          <w:marRight w:val="0"/>
                                          <w:marTop w:val="0"/>
                                          <w:marBottom w:val="0"/>
                                          <w:divBdr>
                                            <w:top w:val="none" w:sz="0" w:space="0" w:color="auto"/>
                                            <w:left w:val="none" w:sz="0" w:space="0" w:color="auto"/>
                                            <w:bottom w:val="none" w:sz="0" w:space="0" w:color="auto"/>
                                            <w:right w:val="none" w:sz="0" w:space="0" w:color="auto"/>
                                          </w:divBdr>
                                          <w:divsChild>
                                            <w:div w:id="1084109519">
                                              <w:marLeft w:val="0"/>
                                              <w:marRight w:val="0"/>
                                              <w:marTop w:val="0"/>
                                              <w:marBottom w:val="0"/>
                                              <w:divBdr>
                                                <w:top w:val="none" w:sz="0" w:space="0" w:color="auto"/>
                                                <w:left w:val="none" w:sz="0" w:space="0" w:color="auto"/>
                                                <w:bottom w:val="none" w:sz="0" w:space="0" w:color="auto"/>
                                                <w:right w:val="none" w:sz="0" w:space="0" w:color="auto"/>
                                              </w:divBdr>
                                            </w:div>
                                            <w:div w:id="2123264667">
                                              <w:marLeft w:val="0"/>
                                              <w:marRight w:val="0"/>
                                              <w:marTop w:val="0"/>
                                              <w:marBottom w:val="0"/>
                                              <w:divBdr>
                                                <w:top w:val="none" w:sz="0" w:space="0" w:color="auto"/>
                                                <w:left w:val="none" w:sz="0" w:space="0" w:color="auto"/>
                                                <w:bottom w:val="none" w:sz="0" w:space="0" w:color="auto"/>
                                                <w:right w:val="none" w:sz="0" w:space="0" w:color="auto"/>
                                              </w:divBdr>
                                              <w:divsChild>
                                                <w:div w:id="12902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7631333">
      <w:bodyDiv w:val="1"/>
      <w:marLeft w:val="0"/>
      <w:marRight w:val="0"/>
      <w:marTop w:val="0"/>
      <w:marBottom w:val="0"/>
      <w:divBdr>
        <w:top w:val="none" w:sz="0" w:space="0" w:color="auto"/>
        <w:left w:val="none" w:sz="0" w:space="0" w:color="auto"/>
        <w:bottom w:val="none" w:sz="0" w:space="0" w:color="auto"/>
        <w:right w:val="none" w:sz="0" w:space="0" w:color="auto"/>
      </w:divBdr>
      <w:divsChild>
        <w:div w:id="925503428">
          <w:marLeft w:val="0"/>
          <w:marRight w:val="0"/>
          <w:marTop w:val="0"/>
          <w:marBottom w:val="0"/>
          <w:divBdr>
            <w:top w:val="none" w:sz="0" w:space="0" w:color="auto"/>
            <w:left w:val="none" w:sz="0" w:space="0" w:color="auto"/>
            <w:bottom w:val="none" w:sz="0" w:space="0" w:color="auto"/>
            <w:right w:val="none" w:sz="0" w:space="0" w:color="auto"/>
          </w:divBdr>
          <w:divsChild>
            <w:div w:id="1579749345">
              <w:marLeft w:val="0"/>
              <w:marRight w:val="0"/>
              <w:marTop w:val="0"/>
              <w:marBottom w:val="0"/>
              <w:divBdr>
                <w:top w:val="none" w:sz="0" w:space="0" w:color="auto"/>
                <w:left w:val="none" w:sz="0" w:space="0" w:color="auto"/>
                <w:bottom w:val="none" w:sz="0" w:space="0" w:color="auto"/>
                <w:right w:val="none" w:sz="0" w:space="0" w:color="auto"/>
              </w:divBdr>
              <w:divsChild>
                <w:div w:id="522674392">
                  <w:marLeft w:val="0"/>
                  <w:marRight w:val="0"/>
                  <w:marTop w:val="0"/>
                  <w:marBottom w:val="0"/>
                  <w:divBdr>
                    <w:top w:val="none" w:sz="0" w:space="0" w:color="auto"/>
                    <w:left w:val="none" w:sz="0" w:space="0" w:color="auto"/>
                    <w:bottom w:val="none" w:sz="0" w:space="0" w:color="auto"/>
                    <w:right w:val="none" w:sz="0" w:space="0" w:color="auto"/>
                  </w:divBdr>
                  <w:divsChild>
                    <w:div w:id="1264916703">
                      <w:marLeft w:val="0"/>
                      <w:marRight w:val="0"/>
                      <w:marTop w:val="0"/>
                      <w:marBottom w:val="0"/>
                      <w:divBdr>
                        <w:top w:val="none" w:sz="0" w:space="0" w:color="auto"/>
                        <w:left w:val="none" w:sz="0" w:space="0" w:color="auto"/>
                        <w:bottom w:val="none" w:sz="0" w:space="0" w:color="auto"/>
                        <w:right w:val="none" w:sz="0" w:space="0" w:color="auto"/>
                      </w:divBdr>
                      <w:divsChild>
                        <w:div w:id="215437126">
                          <w:marLeft w:val="0"/>
                          <w:marRight w:val="0"/>
                          <w:marTop w:val="0"/>
                          <w:marBottom w:val="0"/>
                          <w:divBdr>
                            <w:top w:val="none" w:sz="0" w:space="0" w:color="auto"/>
                            <w:left w:val="none" w:sz="0" w:space="0" w:color="auto"/>
                            <w:bottom w:val="none" w:sz="0" w:space="0" w:color="auto"/>
                            <w:right w:val="none" w:sz="0" w:space="0" w:color="auto"/>
                          </w:divBdr>
                          <w:divsChild>
                            <w:div w:id="3748080">
                              <w:marLeft w:val="0"/>
                              <w:marRight w:val="0"/>
                              <w:marTop w:val="0"/>
                              <w:marBottom w:val="0"/>
                              <w:divBdr>
                                <w:top w:val="none" w:sz="0" w:space="0" w:color="auto"/>
                                <w:left w:val="none" w:sz="0" w:space="0" w:color="auto"/>
                                <w:bottom w:val="none" w:sz="0" w:space="0" w:color="auto"/>
                                <w:right w:val="none" w:sz="0" w:space="0" w:color="auto"/>
                              </w:divBdr>
                              <w:divsChild>
                                <w:div w:id="13626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069478">
      <w:bodyDiv w:val="1"/>
      <w:marLeft w:val="0"/>
      <w:marRight w:val="0"/>
      <w:marTop w:val="0"/>
      <w:marBottom w:val="0"/>
      <w:divBdr>
        <w:top w:val="none" w:sz="0" w:space="0" w:color="auto"/>
        <w:left w:val="none" w:sz="0" w:space="0" w:color="auto"/>
        <w:bottom w:val="none" w:sz="0" w:space="0" w:color="auto"/>
        <w:right w:val="none" w:sz="0" w:space="0" w:color="auto"/>
      </w:divBdr>
    </w:div>
    <w:div w:id="1768574882">
      <w:bodyDiv w:val="1"/>
      <w:marLeft w:val="0"/>
      <w:marRight w:val="0"/>
      <w:marTop w:val="0"/>
      <w:marBottom w:val="0"/>
      <w:divBdr>
        <w:top w:val="none" w:sz="0" w:space="0" w:color="auto"/>
        <w:left w:val="none" w:sz="0" w:space="0" w:color="auto"/>
        <w:bottom w:val="none" w:sz="0" w:space="0" w:color="auto"/>
        <w:right w:val="none" w:sz="0" w:space="0" w:color="auto"/>
      </w:divBdr>
      <w:divsChild>
        <w:div w:id="1206797419">
          <w:marLeft w:val="0"/>
          <w:marRight w:val="0"/>
          <w:marTop w:val="0"/>
          <w:marBottom w:val="0"/>
          <w:divBdr>
            <w:top w:val="none" w:sz="0" w:space="0" w:color="auto"/>
            <w:left w:val="none" w:sz="0" w:space="0" w:color="auto"/>
            <w:bottom w:val="none" w:sz="0" w:space="0" w:color="auto"/>
            <w:right w:val="none" w:sz="0" w:space="0" w:color="auto"/>
          </w:divBdr>
          <w:divsChild>
            <w:div w:id="924194329">
              <w:marLeft w:val="0"/>
              <w:marRight w:val="0"/>
              <w:marTop w:val="0"/>
              <w:marBottom w:val="0"/>
              <w:divBdr>
                <w:top w:val="none" w:sz="0" w:space="0" w:color="auto"/>
                <w:left w:val="none" w:sz="0" w:space="0" w:color="auto"/>
                <w:bottom w:val="none" w:sz="0" w:space="0" w:color="auto"/>
                <w:right w:val="none" w:sz="0" w:space="0" w:color="auto"/>
              </w:divBdr>
              <w:divsChild>
                <w:div w:id="441267268">
                  <w:marLeft w:val="0"/>
                  <w:marRight w:val="0"/>
                  <w:marTop w:val="0"/>
                  <w:marBottom w:val="0"/>
                  <w:divBdr>
                    <w:top w:val="none" w:sz="0" w:space="0" w:color="auto"/>
                    <w:left w:val="none" w:sz="0" w:space="0" w:color="auto"/>
                    <w:bottom w:val="none" w:sz="0" w:space="0" w:color="auto"/>
                    <w:right w:val="none" w:sz="0" w:space="0" w:color="auto"/>
                  </w:divBdr>
                  <w:divsChild>
                    <w:div w:id="585262388">
                      <w:marLeft w:val="0"/>
                      <w:marRight w:val="0"/>
                      <w:marTop w:val="0"/>
                      <w:marBottom w:val="0"/>
                      <w:divBdr>
                        <w:top w:val="none" w:sz="0" w:space="0" w:color="auto"/>
                        <w:left w:val="none" w:sz="0" w:space="0" w:color="auto"/>
                        <w:bottom w:val="none" w:sz="0" w:space="0" w:color="auto"/>
                        <w:right w:val="none" w:sz="0" w:space="0" w:color="auto"/>
                      </w:divBdr>
                      <w:divsChild>
                        <w:div w:id="1368992555">
                          <w:marLeft w:val="0"/>
                          <w:marRight w:val="0"/>
                          <w:marTop w:val="0"/>
                          <w:marBottom w:val="0"/>
                          <w:divBdr>
                            <w:top w:val="none" w:sz="0" w:space="0" w:color="auto"/>
                            <w:left w:val="none" w:sz="0" w:space="0" w:color="auto"/>
                            <w:bottom w:val="none" w:sz="0" w:space="0" w:color="auto"/>
                            <w:right w:val="none" w:sz="0" w:space="0" w:color="auto"/>
                          </w:divBdr>
                          <w:divsChild>
                            <w:div w:id="1769353118">
                              <w:marLeft w:val="0"/>
                              <w:marRight w:val="0"/>
                              <w:marTop w:val="0"/>
                              <w:marBottom w:val="0"/>
                              <w:divBdr>
                                <w:top w:val="none" w:sz="0" w:space="0" w:color="auto"/>
                                <w:left w:val="none" w:sz="0" w:space="0" w:color="auto"/>
                                <w:bottom w:val="none" w:sz="0" w:space="0" w:color="auto"/>
                                <w:right w:val="none" w:sz="0" w:space="0" w:color="auto"/>
                              </w:divBdr>
                              <w:divsChild>
                                <w:div w:id="6603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11753">
                          <w:marLeft w:val="0"/>
                          <w:marRight w:val="0"/>
                          <w:marTop w:val="0"/>
                          <w:marBottom w:val="0"/>
                          <w:divBdr>
                            <w:top w:val="none" w:sz="0" w:space="0" w:color="auto"/>
                            <w:left w:val="none" w:sz="0" w:space="0" w:color="auto"/>
                            <w:bottom w:val="none" w:sz="0" w:space="0" w:color="auto"/>
                            <w:right w:val="none" w:sz="0" w:space="0" w:color="auto"/>
                          </w:divBdr>
                          <w:divsChild>
                            <w:div w:id="1839417863">
                              <w:marLeft w:val="0"/>
                              <w:marRight w:val="0"/>
                              <w:marTop w:val="0"/>
                              <w:marBottom w:val="0"/>
                              <w:divBdr>
                                <w:top w:val="none" w:sz="0" w:space="0" w:color="auto"/>
                                <w:left w:val="none" w:sz="0" w:space="0" w:color="auto"/>
                                <w:bottom w:val="none" w:sz="0" w:space="0" w:color="auto"/>
                                <w:right w:val="none" w:sz="0" w:space="0" w:color="auto"/>
                              </w:divBdr>
                              <w:divsChild>
                                <w:div w:id="5971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771691">
      <w:bodyDiv w:val="1"/>
      <w:marLeft w:val="0"/>
      <w:marRight w:val="0"/>
      <w:marTop w:val="0"/>
      <w:marBottom w:val="0"/>
      <w:divBdr>
        <w:top w:val="none" w:sz="0" w:space="0" w:color="auto"/>
        <w:left w:val="none" w:sz="0" w:space="0" w:color="auto"/>
        <w:bottom w:val="none" w:sz="0" w:space="0" w:color="auto"/>
        <w:right w:val="none" w:sz="0" w:space="0" w:color="auto"/>
      </w:divBdr>
    </w:div>
    <w:div w:id="209493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627D0-2482-4367-8607-BDE429E3C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19</Pages>
  <Words>3398</Words>
  <Characters>1656</Characters>
  <Application>Microsoft Office Word</Application>
  <DocSecurity>0</DocSecurity>
  <Lines>13</Lines>
  <Paragraphs>10</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内閣府LAN（共通システム）</dc:creator>
  <cp:keywords/>
  <dc:description/>
  <cp:lastModifiedBy>m</cp:lastModifiedBy>
  <cp:revision>27</cp:revision>
  <cp:lastPrinted>2021-02-24T02:11:00Z</cp:lastPrinted>
  <dcterms:created xsi:type="dcterms:W3CDTF">2020-11-12T12:18:00Z</dcterms:created>
  <dcterms:modified xsi:type="dcterms:W3CDTF">2021-02-24T02:14:00Z</dcterms:modified>
</cp:coreProperties>
</file>