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2" w:rsidRDefault="00603112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  <w:lang w:eastAsia="zh-TW"/>
        </w:rPr>
      </w:pPr>
      <w:bookmarkStart w:id="0" w:name="_GoBack"/>
      <w:bookmarkEnd w:id="0"/>
      <w:r>
        <w:rPr>
          <w:rFonts w:ascii="ＭＳ 明朝" w:hAnsi="ＭＳ 明朝"/>
          <w:sz w:val="22"/>
          <w:lang w:eastAsia="zh-TW"/>
        </w:rPr>
        <w:t>（別紙様式</w:t>
      </w:r>
      <w:r w:rsidR="009F7E9A">
        <w:rPr>
          <w:rFonts w:ascii="ＭＳ 明朝" w:hAnsi="ＭＳ 明朝"/>
          <w:sz w:val="22"/>
          <w:lang w:eastAsia="zh-TW"/>
        </w:rPr>
        <w:t>１</w:t>
      </w:r>
      <w:r>
        <w:rPr>
          <w:rFonts w:ascii="ＭＳ 明朝" w:hAnsi="ＭＳ 明朝"/>
          <w:sz w:val="22"/>
          <w:lang w:eastAsia="zh-TW"/>
        </w:rPr>
        <w:t>）</w:t>
      </w:r>
    </w:p>
    <w:p w:rsidR="00603112" w:rsidRDefault="00603112" w:rsidP="00AD58DE">
      <w:pPr>
        <w:pStyle w:val="Word"/>
        <w:jc w:val="right"/>
        <w:rPr>
          <w:rFonts w:ascii="ＭＳ 明朝" w:hAnsi="ＭＳ 明朝" w:hint="default"/>
          <w:sz w:val="22"/>
          <w:lang w:eastAsia="zh-TW"/>
        </w:rPr>
      </w:pPr>
    </w:p>
    <w:p w:rsidR="00B8680B" w:rsidRPr="00F70934" w:rsidRDefault="00B8680B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　　年　　月　　日</w:t>
      </w: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F794F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B8680B" w:rsidRPr="007060C0">
        <w:rPr>
          <w:spacing w:val="2"/>
          <w:sz w:val="22"/>
          <w:szCs w:val="22"/>
          <w:lang w:eastAsia="zh-TW"/>
        </w:rPr>
        <w:t>実施計画書</w:t>
      </w: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B8680B" w:rsidRPr="00F70934" w:rsidRDefault="00B8680B" w:rsidP="00F7093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B8680B" w:rsidRPr="007060C0" w:rsidRDefault="00B8680B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B8680B" w:rsidRPr="007060C0" w:rsidRDefault="00B8680B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51FC0" w:rsidRPr="00021271" w:rsidRDefault="00A51FC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１　事業の実施期間</w:t>
      </w:r>
    </w:p>
    <w:p w:rsidR="00021271" w:rsidRPr="00021271" w:rsidRDefault="00021271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 xml:space="preserve">　　　　年　　月　　日（契約締結日）～　　年　　月　　日</w:t>
      </w: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２　事業拠点校名</w:t>
      </w:r>
    </w:p>
    <w:p w:rsidR="00021271" w:rsidRPr="00021271" w:rsidRDefault="00F70934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学</w:t>
      </w:r>
      <w:r w:rsidR="00021271" w:rsidRPr="00021271">
        <w:rPr>
          <w:sz w:val="22"/>
          <w:szCs w:val="22"/>
          <w:lang w:eastAsia="zh-CN"/>
        </w:rPr>
        <w:t>校名</w:t>
      </w:r>
    </w:p>
    <w:p w:rsidR="00021271" w:rsidRPr="00021271" w:rsidRDefault="00021271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学校長名</w:t>
      </w:r>
    </w:p>
    <w:p w:rsidR="00021271" w:rsidRDefault="00021271" w:rsidP="00493F74">
      <w:pPr>
        <w:pStyle w:val="Word"/>
        <w:rPr>
          <w:rFonts w:eastAsia="PMingLiU" w:hint="default"/>
          <w:sz w:val="22"/>
          <w:szCs w:val="22"/>
          <w:lang w:eastAsia="zh-CN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３　構想名</w:t>
      </w:r>
    </w:p>
    <w:p w:rsidR="00021271" w:rsidRDefault="00021271" w:rsidP="00493F74">
      <w:pPr>
        <w:pStyle w:val="Word"/>
        <w:rPr>
          <w:rFonts w:eastAsia="PMingLiU" w:hint="default"/>
          <w:sz w:val="22"/>
          <w:szCs w:val="22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４　構想</w:t>
      </w:r>
      <w:r w:rsidR="00F70934">
        <w:rPr>
          <w:sz w:val="22"/>
          <w:szCs w:val="22"/>
        </w:rPr>
        <w:t>の</w:t>
      </w:r>
      <w:r w:rsidRPr="00021271">
        <w:rPr>
          <w:sz w:val="22"/>
          <w:szCs w:val="22"/>
        </w:rPr>
        <w:t>概要</w:t>
      </w:r>
    </w:p>
    <w:p w:rsidR="00493F74" w:rsidRDefault="00493F74" w:rsidP="00493F74">
      <w:pPr>
        <w:pStyle w:val="Word"/>
        <w:rPr>
          <w:rFonts w:hint="default"/>
          <w:sz w:val="22"/>
          <w:szCs w:val="22"/>
        </w:rPr>
      </w:pPr>
    </w:p>
    <w:p w:rsidR="00D64CA0" w:rsidRDefault="00D64CA0" w:rsidP="00AD58DE">
      <w:pPr>
        <w:pStyle w:val="Word"/>
        <w:rPr>
          <w:rFonts w:hint="default"/>
          <w:sz w:val="22"/>
          <w:szCs w:val="22"/>
        </w:rPr>
      </w:pPr>
    </w:p>
    <w:p w:rsidR="00F70934" w:rsidRDefault="00F70934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５　　　　　年度の構想計画</w:t>
      </w:r>
    </w:p>
    <w:p w:rsidR="00F70934" w:rsidRDefault="00F70934" w:rsidP="00F70934">
      <w:pPr>
        <w:pStyle w:val="Word"/>
        <w:rPr>
          <w:rFonts w:hint="default"/>
          <w:sz w:val="22"/>
          <w:szCs w:val="22"/>
        </w:rPr>
      </w:pPr>
    </w:p>
    <w:p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＜添付資料＞</w:t>
      </w:r>
    </w:p>
    <w:p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・　　　　年度教育課程表</w:t>
      </w:r>
    </w:p>
    <w:p w:rsidR="005B31D9" w:rsidRPr="00F03A5B" w:rsidRDefault="005B31D9" w:rsidP="00AD58DE">
      <w:pPr>
        <w:pStyle w:val="Word"/>
        <w:rPr>
          <w:rFonts w:hint="default"/>
          <w:color w:val="auto"/>
          <w:sz w:val="22"/>
          <w:szCs w:val="22"/>
        </w:rPr>
      </w:pPr>
    </w:p>
    <w:p w:rsidR="005B31D9" w:rsidRPr="00F03A5B" w:rsidRDefault="00790121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６　事業実施体制</w:t>
      </w: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F03A5B" w:rsidRPr="00F03A5B" w:rsidTr="00BE4305"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課題項目</w:t>
            </w:r>
          </w:p>
        </w:tc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実施場所</w:t>
            </w:r>
          </w:p>
        </w:tc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事業担当責任者</w:t>
            </w:r>
          </w:p>
        </w:tc>
      </w:tr>
      <w:tr w:rsidR="00BE4305" w:rsidRPr="00F03A5B" w:rsidTr="00BE4305"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93F74" w:rsidRPr="00F03A5B" w:rsidRDefault="00493F74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７　課題項目別実施期間</w:t>
      </w: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275F89">
        <w:tc>
          <w:tcPr>
            <w:tcW w:w="1628" w:type="dxa"/>
            <w:vAlign w:val="center"/>
          </w:tcPr>
          <w:p w:rsidR="00DC10CE" w:rsidRPr="00F03A5B" w:rsidRDefault="00DC10CE" w:rsidP="00BE4305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DC10CE" w:rsidRPr="00F03A5B" w:rsidRDefault="00DC10CE" w:rsidP="00BE4305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5B31D9">
        <w:tc>
          <w:tcPr>
            <w:tcW w:w="1628" w:type="dxa"/>
            <w:vMerge w:val="restart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5B31D9" w:rsidRPr="00F03A5B" w:rsidTr="005B31D9">
        <w:tc>
          <w:tcPr>
            <w:tcW w:w="1628" w:type="dxa"/>
            <w:vMerge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８　再委託先の有無</w:t>
      </w:r>
    </w:p>
    <w:p w:rsidR="00790121" w:rsidRPr="00F03A5B" w:rsidRDefault="00790121" w:rsidP="00AD58DE">
      <w:pPr>
        <w:pStyle w:val="Word"/>
        <w:rPr>
          <w:rFonts w:hint="default"/>
          <w:color w:val="auto"/>
          <w:sz w:val="22"/>
          <w:szCs w:val="22"/>
        </w:rPr>
      </w:pPr>
    </w:p>
    <w:p w:rsidR="00AE7A07" w:rsidRDefault="00F03A5B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>９</w:t>
      </w:r>
      <w:r w:rsidR="00AE7A07">
        <w:rPr>
          <w:sz w:val="22"/>
          <w:szCs w:val="22"/>
        </w:rPr>
        <w:t xml:space="preserve">　所要経費</w:t>
      </w:r>
    </w:p>
    <w:p w:rsidR="00AE7A07" w:rsidRDefault="00AE7A07" w:rsidP="00493F74">
      <w:pPr>
        <w:pStyle w:val="Word"/>
        <w:ind w:firstLineChars="300" w:firstLine="660"/>
        <w:rPr>
          <w:rFonts w:hint="default"/>
          <w:sz w:val="22"/>
          <w:szCs w:val="22"/>
        </w:rPr>
      </w:pPr>
      <w:r>
        <w:rPr>
          <w:sz w:val="22"/>
          <w:szCs w:val="22"/>
        </w:rPr>
        <w:t>別添のとおり</w:t>
      </w: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Pr="00B8680B" w:rsidRDefault="00021271" w:rsidP="00AD58DE">
      <w:pPr>
        <w:pStyle w:val="Word"/>
        <w:rPr>
          <w:rFonts w:hint="default"/>
          <w:sz w:val="22"/>
          <w:szCs w:val="22"/>
        </w:rPr>
      </w:pPr>
    </w:p>
    <w:p w:rsidR="00B8680B" w:rsidRPr="00B8680B" w:rsidRDefault="00B8680B" w:rsidP="00AD58DE">
      <w:pPr>
        <w:pStyle w:val="Word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8680B" w:rsidRPr="00B8680B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6C6813" w:rsidRDefault="00B8680B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6C6813">
        <w:rPr>
          <w:rFonts w:ascii="ＭＳ 明朝" w:hAnsi="ＭＳ 明朝"/>
          <w:sz w:val="22"/>
          <w:lang w:eastAsia="zh-TW"/>
        </w:rPr>
        <w:lastRenderedPageBreak/>
        <w:t>（別紙様式２）</w:t>
      </w:r>
    </w:p>
    <w:p w:rsidR="006C6813" w:rsidRPr="007060C0" w:rsidRDefault="006C6813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6C6813" w:rsidRPr="00493F74" w:rsidRDefault="006C6813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6C6813" w:rsidRPr="007060C0">
        <w:rPr>
          <w:spacing w:val="2"/>
          <w:sz w:val="22"/>
          <w:szCs w:val="22"/>
          <w:lang w:eastAsia="zh-TW"/>
        </w:rPr>
        <w:t>実施計画変更</w:t>
      </w:r>
      <w:r w:rsidR="00B007C3">
        <w:rPr>
          <w:spacing w:val="2"/>
          <w:sz w:val="22"/>
          <w:szCs w:val="22"/>
          <w:lang w:eastAsia="zh-TW"/>
        </w:rPr>
        <w:t>申請</w:t>
      </w:r>
      <w:r w:rsidR="006C6813" w:rsidRPr="007060C0">
        <w:rPr>
          <w:spacing w:val="2"/>
          <w:sz w:val="22"/>
          <w:szCs w:val="22"/>
          <w:lang w:eastAsia="zh-TW"/>
        </w:rPr>
        <w:t>書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6C6813" w:rsidRPr="00493F74" w:rsidRDefault="006C6813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代表者名　　　　　　　　　　　　　　　印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6C6813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6C6813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3242EE">
        <w:rPr>
          <w:sz w:val="22"/>
          <w:szCs w:val="22"/>
        </w:rPr>
        <w:t>実施</w:t>
      </w:r>
      <w:r w:rsidR="006C6813" w:rsidRPr="007060C0">
        <w:rPr>
          <w:sz w:val="22"/>
          <w:szCs w:val="22"/>
        </w:rPr>
        <w:t>計画を，下記により変更したいので，申請いたします。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493F74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493F74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D00690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３　変更が事業に及ぼす影響及び効果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6C6813" w:rsidRPr="007060C0" w:rsidTr="00B27D3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6C6813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A82440" w:rsidRDefault="00836E95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A82440">
        <w:rPr>
          <w:rFonts w:ascii="ＭＳ 明朝" w:hAnsi="ＭＳ 明朝"/>
          <w:sz w:val="22"/>
          <w:lang w:eastAsia="zh-TW"/>
        </w:rPr>
        <w:lastRenderedPageBreak/>
        <w:t>（別紙様式３）</w:t>
      </w:r>
    </w:p>
    <w:p w:rsidR="00A82440" w:rsidRPr="007060C0" w:rsidRDefault="00A82440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A82440" w:rsidRPr="00493F74" w:rsidRDefault="00A82440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A82440">
        <w:rPr>
          <w:spacing w:val="2"/>
          <w:sz w:val="22"/>
          <w:szCs w:val="22"/>
          <w:lang w:eastAsia="zh-TW"/>
        </w:rPr>
        <w:t>完了報告書</w:t>
      </w:r>
    </w:p>
    <w:p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A82440" w:rsidRPr="00493F74" w:rsidRDefault="00A82440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A82440" w:rsidRPr="007060C0" w:rsidRDefault="00A82440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A82440" w:rsidRPr="007060C0" w:rsidRDefault="00A82440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A82440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A82440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890028">
        <w:rPr>
          <w:sz w:val="22"/>
          <w:szCs w:val="22"/>
        </w:rPr>
        <w:t>完了報告書</w:t>
      </w:r>
      <w:r w:rsidR="00A82440" w:rsidRPr="007060C0">
        <w:rPr>
          <w:sz w:val="22"/>
          <w:szCs w:val="22"/>
        </w:rPr>
        <w:t>を，下記により</w:t>
      </w:r>
      <w:r w:rsidR="002D768B">
        <w:rPr>
          <w:sz w:val="22"/>
          <w:szCs w:val="22"/>
        </w:rPr>
        <w:t>提出します</w:t>
      </w:r>
      <w:r w:rsidR="00A82440" w:rsidRPr="007060C0">
        <w:rPr>
          <w:sz w:val="22"/>
          <w:szCs w:val="22"/>
        </w:rPr>
        <w:t>。</w:t>
      </w:r>
    </w:p>
    <w:p w:rsidR="00A82440" w:rsidRPr="007060C0" w:rsidRDefault="00A82440" w:rsidP="00AD58DE">
      <w:pPr>
        <w:pStyle w:val="Word"/>
        <w:rPr>
          <w:rFonts w:hint="default"/>
          <w:sz w:val="22"/>
          <w:szCs w:val="22"/>
        </w:rPr>
      </w:pPr>
    </w:p>
    <w:p w:rsidR="00A82440" w:rsidRPr="007060C0" w:rsidRDefault="00A82440" w:rsidP="00AD58DE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:rsidR="007064AC" w:rsidRDefault="007064AC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</w:rPr>
      </w:pPr>
    </w:p>
    <w:p w:rsidR="007064AC" w:rsidRDefault="007F0023" w:rsidP="00AD58DE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:rsidR="00A64B9C" w:rsidRDefault="007F0023" w:rsidP="00493F74">
      <w:pPr>
        <w:pStyle w:val="Word"/>
        <w:ind w:firstLineChars="100" w:firstLine="210"/>
        <w:rPr>
          <w:rFonts w:eastAsia="PMingLiU" w:hint="default"/>
          <w:sz w:val="21"/>
        </w:rPr>
      </w:pPr>
      <w:r>
        <w:rPr>
          <w:sz w:val="21"/>
        </w:rPr>
        <w:t xml:space="preserve">　　</w:t>
      </w:r>
      <w:r w:rsidR="00D64CA0">
        <w:rPr>
          <w:sz w:val="21"/>
        </w:rPr>
        <w:t xml:space="preserve">　　年　　月　　日（契約締結日）～</w:t>
      </w:r>
      <w:r>
        <w:rPr>
          <w:sz w:val="21"/>
        </w:rPr>
        <w:t xml:space="preserve">　　年　　月　　日</w:t>
      </w:r>
    </w:p>
    <w:p w:rsidR="00021271" w:rsidRPr="00021271" w:rsidRDefault="00021271" w:rsidP="00AD58DE">
      <w:pPr>
        <w:pStyle w:val="Word"/>
        <w:rPr>
          <w:rFonts w:eastAsia="PMingLiU" w:hint="default"/>
          <w:sz w:val="21"/>
        </w:rPr>
      </w:pPr>
    </w:p>
    <w:p w:rsidR="007F0023" w:rsidRDefault="00D64CA0" w:rsidP="00AD58DE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２　事業拠点校</w:t>
      </w:r>
      <w:r w:rsidR="007F0023">
        <w:rPr>
          <w:sz w:val="21"/>
          <w:lang w:eastAsia="zh-CN"/>
        </w:rPr>
        <w:t>名</w:t>
      </w:r>
    </w:p>
    <w:p w:rsidR="007F0023" w:rsidRDefault="00493F74" w:rsidP="00493F74">
      <w:pPr>
        <w:pStyle w:val="Word"/>
        <w:ind w:firstLineChars="300" w:firstLine="630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学</w:t>
      </w:r>
      <w:r w:rsidR="00D64CA0">
        <w:rPr>
          <w:sz w:val="21"/>
          <w:lang w:eastAsia="zh-CN"/>
        </w:rPr>
        <w:t>校</w:t>
      </w:r>
      <w:r w:rsidR="007F0023">
        <w:rPr>
          <w:sz w:val="21"/>
          <w:lang w:eastAsia="zh-CN"/>
        </w:rPr>
        <w:t>名</w:t>
      </w:r>
    </w:p>
    <w:p w:rsidR="00A64B9C" w:rsidRPr="00021271" w:rsidRDefault="007F0023" w:rsidP="00493F74">
      <w:pPr>
        <w:pStyle w:val="Word"/>
        <w:ind w:firstLineChars="300" w:firstLine="630"/>
        <w:rPr>
          <w:rFonts w:eastAsia="PMingLiU" w:hint="default"/>
          <w:sz w:val="21"/>
          <w:lang w:eastAsia="zh-CN"/>
        </w:rPr>
      </w:pPr>
      <w:r>
        <w:rPr>
          <w:sz w:val="21"/>
          <w:lang w:eastAsia="zh-CN"/>
        </w:rPr>
        <w:t>学校長名</w:t>
      </w:r>
    </w:p>
    <w:p w:rsidR="00021271" w:rsidRDefault="00021271" w:rsidP="00AD58DE">
      <w:pPr>
        <w:pStyle w:val="Word"/>
        <w:rPr>
          <w:rFonts w:eastAsia="PMingLiU" w:hint="default"/>
          <w:sz w:val="21"/>
          <w:lang w:eastAsia="zh-CN"/>
        </w:rPr>
      </w:pPr>
    </w:p>
    <w:p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３　構想</w:t>
      </w:r>
      <w:r w:rsidR="007D27DD" w:rsidRPr="00F03A5B">
        <w:rPr>
          <w:color w:val="auto"/>
          <w:sz w:val="21"/>
        </w:rPr>
        <w:t>名</w:t>
      </w:r>
    </w:p>
    <w:p w:rsidR="00021271" w:rsidRPr="00F03A5B" w:rsidRDefault="00021271" w:rsidP="00AD58DE">
      <w:pPr>
        <w:pStyle w:val="Word"/>
        <w:rPr>
          <w:rFonts w:eastAsia="PMingLiU" w:hint="default"/>
          <w:color w:val="auto"/>
          <w:sz w:val="21"/>
        </w:rPr>
      </w:pPr>
    </w:p>
    <w:p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４　構想</w:t>
      </w:r>
      <w:r w:rsidR="00493F74" w:rsidRPr="00F03A5B">
        <w:rPr>
          <w:color w:val="auto"/>
          <w:sz w:val="21"/>
        </w:rPr>
        <w:t>の</w:t>
      </w:r>
      <w:r w:rsidR="007D27DD" w:rsidRPr="00F03A5B">
        <w:rPr>
          <w:color w:val="auto"/>
          <w:sz w:val="21"/>
        </w:rPr>
        <w:t>概要</w:t>
      </w:r>
    </w:p>
    <w:p w:rsidR="00021271" w:rsidRPr="00F03A5B" w:rsidRDefault="00021271" w:rsidP="00AD58DE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５　教育課程の特例の活用の有無</w:t>
      </w:r>
    </w:p>
    <w:p w:rsidR="00F03A5B" w:rsidRPr="00F03A5B" w:rsidRDefault="00F03A5B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６　管理機関の取組・支援実績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4470F0">
        <w:tc>
          <w:tcPr>
            <w:tcW w:w="1628" w:type="dxa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4470F0">
        <w:tc>
          <w:tcPr>
            <w:tcW w:w="1628" w:type="dxa"/>
            <w:vMerge w:val="restart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:rsidTr="004470F0">
        <w:tc>
          <w:tcPr>
            <w:tcW w:w="1628" w:type="dxa"/>
            <w:vMerge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（２）実績の説明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７　研究開発の実績</w:t>
      </w:r>
    </w:p>
    <w:p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4470F0">
        <w:tc>
          <w:tcPr>
            <w:tcW w:w="1628" w:type="dxa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4470F0">
        <w:tc>
          <w:tcPr>
            <w:tcW w:w="1628" w:type="dxa"/>
            <w:vMerge w:val="restart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:rsidTr="004470F0">
        <w:tc>
          <w:tcPr>
            <w:tcW w:w="1628" w:type="dxa"/>
            <w:vMerge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lastRenderedPageBreak/>
        <w:t>（２）実績の説明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８　目標の進捗状況，成果，評価</w:t>
      </w:r>
    </w:p>
    <w:p w:rsidR="00493F74" w:rsidRPr="00F03A5B" w:rsidRDefault="00493F74" w:rsidP="00AD58DE">
      <w:pPr>
        <w:pStyle w:val="Word"/>
        <w:rPr>
          <w:rFonts w:hint="default"/>
          <w:color w:val="auto"/>
          <w:sz w:val="21"/>
        </w:rPr>
      </w:pPr>
    </w:p>
    <w:p w:rsidR="00B27D3D" w:rsidRPr="00F03A5B" w:rsidRDefault="004A15F1" w:rsidP="00AD58DE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９</w:t>
      </w:r>
      <w:r w:rsidR="007F0023" w:rsidRPr="00F03A5B">
        <w:rPr>
          <w:color w:val="auto"/>
          <w:sz w:val="21"/>
        </w:rPr>
        <w:t xml:space="preserve">　</w:t>
      </w:r>
      <w:r w:rsidR="00A8648B" w:rsidRPr="00F03A5B">
        <w:rPr>
          <w:color w:val="auto"/>
          <w:sz w:val="21"/>
        </w:rPr>
        <w:t>次年度以降の</w:t>
      </w:r>
      <w:r w:rsidR="008E623F" w:rsidRPr="00F03A5B">
        <w:rPr>
          <w:color w:val="auto"/>
          <w:sz w:val="21"/>
        </w:rPr>
        <w:t>課題及び</w:t>
      </w:r>
      <w:r w:rsidR="00A8648B" w:rsidRPr="00F03A5B">
        <w:rPr>
          <w:color w:val="auto"/>
          <w:sz w:val="21"/>
        </w:rPr>
        <w:t>改善点</w:t>
      </w:r>
    </w:p>
    <w:p w:rsidR="002F6987" w:rsidRDefault="002F6987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Pr="00021271" w:rsidRDefault="00F03A5B" w:rsidP="00AD58DE">
      <w:pPr>
        <w:pStyle w:val="Word"/>
        <w:rPr>
          <w:rFonts w:hint="default"/>
          <w:sz w:val="21"/>
        </w:rPr>
      </w:pPr>
    </w:p>
    <w:p w:rsidR="00B27D3D" w:rsidRPr="007060C0" w:rsidRDefault="00B27D3D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27D3D" w:rsidRPr="007060C0" w:rsidTr="009828B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CE3A0F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27D3D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AD58DE">
      <w:pPr>
        <w:pStyle w:val="Word"/>
        <w:rPr>
          <w:rFonts w:hint="default"/>
          <w:sz w:val="22"/>
          <w:szCs w:val="22"/>
        </w:rPr>
      </w:pPr>
    </w:p>
    <w:sectPr w:rsidR="00E92CDA" w:rsidRPr="007060C0" w:rsidSect="00D139AB">
      <w:footerReference w:type="default" r:id="rId8"/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D6" w:rsidRDefault="00AD79D6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AD79D6" w:rsidRDefault="00AD79D6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47" w:rsidRPr="00CA4247" w:rsidRDefault="00CA4247" w:rsidP="00CA424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D6" w:rsidRDefault="00AD79D6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AD79D6" w:rsidRDefault="00AD79D6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C"/>
    <w:rsid w:val="00021271"/>
    <w:rsid w:val="000417BE"/>
    <w:rsid w:val="00042BB2"/>
    <w:rsid w:val="00066F22"/>
    <w:rsid w:val="00067EDA"/>
    <w:rsid w:val="00071C1A"/>
    <w:rsid w:val="0007297C"/>
    <w:rsid w:val="00081107"/>
    <w:rsid w:val="000B6183"/>
    <w:rsid w:val="000B7B3C"/>
    <w:rsid w:val="000E2E11"/>
    <w:rsid w:val="000E5E31"/>
    <w:rsid w:val="000E5F22"/>
    <w:rsid w:val="00101BC5"/>
    <w:rsid w:val="001136CF"/>
    <w:rsid w:val="0014104D"/>
    <w:rsid w:val="00143672"/>
    <w:rsid w:val="001472DE"/>
    <w:rsid w:val="0016071C"/>
    <w:rsid w:val="001A3C51"/>
    <w:rsid w:val="001C4AA7"/>
    <w:rsid w:val="00246702"/>
    <w:rsid w:val="00274983"/>
    <w:rsid w:val="00292811"/>
    <w:rsid w:val="002A2DDC"/>
    <w:rsid w:val="002A6047"/>
    <w:rsid w:val="002D527F"/>
    <w:rsid w:val="002D768B"/>
    <w:rsid w:val="002F133D"/>
    <w:rsid w:val="002F6987"/>
    <w:rsid w:val="003242EE"/>
    <w:rsid w:val="00351BD0"/>
    <w:rsid w:val="00386AD5"/>
    <w:rsid w:val="003916D5"/>
    <w:rsid w:val="003A5234"/>
    <w:rsid w:val="003A6C30"/>
    <w:rsid w:val="003D59C5"/>
    <w:rsid w:val="0040764D"/>
    <w:rsid w:val="00493F74"/>
    <w:rsid w:val="00495C61"/>
    <w:rsid w:val="004A15F1"/>
    <w:rsid w:val="004A3FC7"/>
    <w:rsid w:val="004A4375"/>
    <w:rsid w:val="004F41E7"/>
    <w:rsid w:val="004F790E"/>
    <w:rsid w:val="005268DC"/>
    <w:rsid w:val="00553F39"/>
    <w:rsid w:val="005B31D9"/>
    <w:rsid w:val="00603112"/>
    <w:rsid w:val="006140EF"/>
    <w:rsid w:val="006578E3"/>
    <w:rsid w:val="00667416"/>
    <w:rsid w:val="006A321D"/>
    <w:rsid w:val="006A672B"/>
    <w:rsid w:val="006C6813"/>
    <w:rsid w:val="007060C0"/>
    <w:rsid w:val="007064AC"/>
    <w:rsid w:val="00713362"/>
    <w:rsid w:val="007544F0"/>
    <w:rsid w:val="007624BA"/>
    <w:rsid w:val="0076443D"/>
    <w:rsid w:val="00790121"/>
    <w:rsid w:val="007B10E0"/>
    <w:rsid w:val="007D27DD"/>
    <w:rsid w:val="007E5B24"/>
    <w:rsid w:val="007F0023"/>
    <w:rsid w:val="007F66BD"/>
    <w:rsid w:val="007F7B57"/>
    <w:rsid w:val="0080480E"/>
    <w:rsid w:val="00805CC2"/>
    <w:rsid w:val="00836E95"/>
    <w:rsid w:val="00857EEC"/>
    <w:rsid w:val="00872261"/>
    <w:rsid w:val="008866E2"/>
    <w:rsid w:val="00890028"/>
    <w:rsid w:val="008A3CEA"/>
    <w:rsid w:val="008D7A1C"/>
    <w:rsid w:val="008E623F"/>
    <w:rsid w:val="00914A77"/>
    <w:rsid w:val="0091792B"/>
    <w:rsid w:val="00942323"/>
    <w:rsid w:val="0095518A"/>
    <w:rsid w:val="0095733D"/>
    <w:rsid w:val="009608BC"/>
    <w:rsid w:val="009720B3"/>
    <w:rsid w:val="009B5F41"/>
    <w:rsid w:val="009E11A7"/>
    <w:rsid w:val="009F7E9A"/>
    <w:rsid w:val="00A51FC0"/>
    <w:rsid w:val="00A64B9C"/>
    <w:rsid w:val="00A66F62"/>
    <w:rsid w:val="00A82440"/>
    <w:rsid w:val="00A8613A"/>
    <w:rsid w:val="00A8648B"/>
    <w:rsid w:val="00A910B7"/>
    <w:rsid w:val="00AA5234"/>
    <w:rsid w:val="00AC1160"/>
    <w:rsid w:val="00AD58DE"/>
    <w:rsid w:val="00AD6F06"/>
    <w:rsid w:val="00AD78B2"/>
    <w:rsid w:val="00AD79D6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C1378"/>
    <w:rsid w:val="00BD458A"/>
    <w:rsid w:val="00BE4305"/>
    <w:rsid w:val="00BF3851"/>
    <w:rsid w:val="00BF794F"/>
    <w:rsid w:val="00C06520"/>
    <w:rsid w:val="00C75AD9"/>
    <w:rsid w:val="00C7753A"/>
    <w:rsid w:val="00C81902"/>
    <w:rsid w:val="00C96984"/>
    <w:rsid w:val="00CA4247"/>
    <w:rsid w:val="00CC3974"/>
    <w:rsid w:val="00CE2913"/>
    <w:rsid w:val="00CE3A0F"/>
    <w:rsid w:val="00CF3078"/>
    <w:rsid w:val="00D00690"/>
    <w:rsid w:val="00D139AB"/>
    <w:rsid w:val="00D17367"/>
    <w:rsid w:val="00D23C1E"/>
    <w:rsid w:val="00D416FF"/>
    <w:rsid w:val="00D53E1D"/>
    <w:rsid w:val="00D64CA0"/>
    <w:rsid w:val="00D650C2"/>
    <w:rsid w:val="00D7082E"/>
    <w:rsid w:val="00D86140"/>
    <w:rsid w:val="00DB1D43"/>
    <w:rsid w:val="00DC10CE"/>
    <w:rsid w:val="00E4412A"/>
    <w:rsid w:val="00E50E06"/>
    <w:rsid w:val="00E739F7"/>
    <w:rsid w:val="00E73CC3"/>
    <w:rsid w:val="00E75E5B"/>
    <w:rsid w:val="00E92CDA"/>
    <w:rsid w:val="00E95594"/>
    <w:rsid w:val="00EF7184"/>
    <w:rsid w:val="00F03A5B"/>
    <w:rsid w:val="00F13DEB"/>
    <w:rsid w:val="00F70934"/>
    <w:rsid w:val="00F7435A"/>
    <w:rsid w:val="00FA6326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3E038C7-B0BE-4C23-AB6E-68A0C21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E9FE-D2AA-483B-8EEA-5582930B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592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subject/>
  <dc:creator>文部科学省</dc:creator>
  <cp:keywords/>
  <cp:lastModifiedBy>m</cp:lastModifiedBy>
  <cp:revision>3</cp:revision>
  <cp:lastPrinted>2019-01-13T06:25:00Z</cp:lastPrinted>
  <dcterms:created xsi:type="dcterms:W3CDTF">2019-12-26T00:57:00Z</dcterms:created>
  <dcterms:modified xsi:type="dcterms:W3CDTF">2019-12-27T05:56:00Z</dcterms:modified>
</cp:coreProperties>
</file>