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E8" w:rsidRDefault="00D0412D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【別紙様式３】</w:t>
      </w:r>
    </w:p>
    <w:tbl>
      <w:tblPr>
        <w:tblW w:w="0" w:type="auto"/>
        <w:tblInd w:w="8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</w:tblGrid>
      <w:tr w:rsidR="00BB17E8">
        <w:trPr>
          <w:trHeight w:val="66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B17E8" w:rsidRDefault="00BB17E8">
            <w:pPr>
              <w:pStyle w:val="Word"/>
              <w:spacing w:line="290" w:lineRule="exact"/>
              <w:jc w:val="center"/>
              <w:rPr>
                <w:rFonts w:hint="default"/>
              </w:rPr>
            </w:pPr>
          </w:p>
        </w:tc>
      </w:tr>
    </w:tbl>
    <w:p w:rsidR="00BB17E8" w:rsidRDefault="00BB17E8">
      <w:pPr>
        <w:pStyle w:val="Word"/>
        <w:spacing w:line="290" w:lineRule="exact"/>
        <w:jc w:val="right"/>
        <w:rPr>
          <w:rFonts w:hint="default"/>
          <w:sz w:val="21"/>
        </w:rPr>
      </w:pPr>
    </w:p>
    <w:tbl>
      <w:tblPr>
        <w:tblW w:w="0" w:type="auto"/>
        <w:tblInd w:w="2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04"/>
        <w:gridCol w:w="1507"/>
        <w:gridCol w:w="1207"/>
      </w:tblGrid>
      <w:tr w:rsidR="00BB17E8">
        <w:trPr>
          <w:trHeight w:val="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17E8" w:rsidRDefault="00D0412D">
            <w:pPr>
              <w:pStyle w:val="Word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ふりがな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B17E8" w:rsidRDefault="00BB17E8">
            <w:pPr>
              <w:pStyle w:val="Word"/>
              <w:jc w:val="center"/>
              <w:rPr>
                <w:rFonts w:hint="default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17E8" w:rsidRDefault="00D0412D">
            <w:pPr>
              <w:pStyle w:val="Word"/>
              <w:spacing w:line="29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指定期間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E8" w:rsidRPr="00212941" w:rsidRDefault="00D0412D" w:rsidP="00212941">
            <w:pPr>
              <w:pStyle w:val="Word"/>
              <w:jc w:val="center"/>
              <w:rPr>
                <w:rFonts w:eastAsiaTheme="minorEastAsia" w:hint="default"/>
              </w:rPr>
            </w:pPr>
            <w:r>
              <w:rPr>
                <w:rFonts w:eastAsia="Times New Roman"/>
              </w:rPr>
              <w:t>2</w:t>
            </w:r>
            <w:r w:rsidR="005066EB">
              <w:rPr>
                <w:rFonts w:eastAsiaTheme="minorEastAsia"/>
              </w:rPr>
              <w:t>8</w:t>
            </w:r>
            <w:r>
              <w:rPr>
                <w:rFonts w:eastAsia="Times New Roman"/>
              </w:rPr>
              <w:t>~</w:t>
            </w:r>
            <w:r w:rsidR="00212941">
              <w:rPr>
                <w:rFonts w:eastAsiaTheme="minorEastAsia"/>
              </w:rPr>
              <w:t>3</w:t>
            </w:r>
            <w:r w:rsidR="005066EB">
              <w:rPr>
                <w:rFonts w:eastAsiaTheme="minorEastAsia"/>
              </w:rPr>
              <w:t>2</w:t>
            </w:r>
          </w:p>
        </w:tc>
      </w:tr>
      <w:tr w:rsidR="00BB17E8">
        <w:trPr>
          <w:trHeight w:val="393"/>
        </w:trPr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17E8" w:rsidRDefault="00D0412D">
            <w:pPr>
              <w:pStyle w:val="Word"/>
              <w:spacing w:line="29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学校名</w:t>
            </w:r>
          </w:p>
        </w:tc>
        <w:tc>
          <w:tcPr>
            <w:tcW w:w="38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E8" w:rsidRDefault="00BB17E8">
            <w:pPr>
              <w:pStyle w:val="Word"/>
              <w:jc w:val="center"/>
              <w:rPr>
                <w:rFonts w:hint="default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17E8" w:rsidRDefault="00BB17E8">
            <w:pPr>
              <w:rPr>
                <w:rFonts w:hint="default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E8" w:rsidRDefault="00BB17E8">
            <w:pPr>
              <w:rPr>
                <w:rFonts w:hint="default"/>
              </w:rPr>
            </w:pPr>
          </w:p>
        </w:tc>
      </w:tr>
    </w:tbl>
    <w:p w:rsidR="00BB17E8" w:rsidRDefault="00BB17E8">
      <w:pPr>
        <w:pStyle w:val="Word"/>
        <w:spacing w:line="290" w:lineRule="exact"/>
        <w:jc w:val="center"/>
        <w:rPr>
          <w:rFonts w:hint="default"/>
          <w:sz w:val="21"/>
        </w:rPr>
      </w:pPr>
    </w:p>
    <w:p w:rsidR="00BB17E8" w:rsidRDefault="00BB17E8">
      <w:pPr>
        <w:pStyle w:val="Word"/>
        <w:spacing w:line="290" w:lineRule="exact"/>
        <w:jc w:val="center"/>
        <w:rPr>
          <w:rFonts w:hint="default"/>
          <w:sz w:val="21"/>
        </w:rPr>
      </w:pPr>
    </w:p>
    <w:p w:rsidR="00BB17E8" w:rsidRDefault="00D0412D">
      <w:pPr>
        <w:pStyle w:val="Word"/>
        <w:spacing w:line="290" w:lineRule="exact"/>
        <w:jc w:val="center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平成２</w:t>
      </w:r>
      <w:r w:rsidR="00A96225">
        <w:rPr>
          <w:rFonts w:ascii="ＭＳ ゴシック" w:eastAsia="ＭＳ ゴシック" w:hAnsi="ＭＳ ゴシック"/>
          <w:sz w:val="22"/>
        </w:rPr>
        <w:t>８</w:t>
      </w:r>
      <w:r>
        <w:rPr>
          <w:rFonts w:ascii="ＭＳ ゴシック" w:eastAsia="ＭＳ ゴシック" w:hAnsi="ＭＳ ゴシック"/>
          <w:sz w:val="22"/>
        </w:rPr>
        <w:t>年度スーパーグローバルハイスクール実施希望調書</w:t>
      </w:r>
    </w:p>
    <w:p w:rsidR="00BB17E8" w:rsidRDefault="00BB17E8">
      <w:pPr>
        <w:pStyle w:val="Word"/>
        <w:spacing w:line="290" w:lineRule="exact"/>
        <w:jc w:val="center"/>
        <w:rPr>
          <w:rFonts w:hint="default"/>
          <w:sz w:val="22"/>
        </w:rPr>
      </w:pPr>
    </w:p>
    <w:p w:rsidR="00BB17E8" w:rsidRDefault="00BB17E8">
      <w:pPr>
        <w:pStyle w:val="Word"/>
        <w:spacing w:line="290" w:lineRule="exact"/>
        <w:rPr>
          <w:rFonts w:hint="default"/>
          <w:sz w:val="22"/>
        </w:rPr>
      </w:pPr>
    </w:p>
    <w:p w:rsidR="00BB17E8" w:rsidRDefault="004A63F0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１</w:t>
      </w:r>
      <w:r w:rsidR="00D0412D">
        <w:rPr>
          <w:rFonts w:ascii="ＭＳ ゴシック" w:eastAsia="ＭＳ ゴシック" w:hAnsi="ＭＳ ゴシック"/>
          <w:sz w:val="22"/>
        </w:rPr>
        <w:t xml:space="preserve">　学校の現状</w:t>
      </w:r>
    </w:p>
    <w:p w:rsidR="00BB17E8" w:rsidRPr="00A3103A" w:rsidRDefault="00A3103A" w:rsidP="00A3103A">
      <w:pPr>
        <w:spacing w:line="290" w:lineRule="exact"/>
        <w:outlineLvl w:val="0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</w:t>
      </w:r>
      <w:r w:rsidR="00D0412D" w:rsidRPr="00A3103A">
        <w:rPr>
          <w:rFonts w:ascii="ＭＳ ゴシック" w:eastAsia="ＭＳ ゴシック" w:hAnsi="ＭＳ ゴシック"/>
          <w:sz w:val="22"/>
        </w:rPr>
        <w:t>グローバル人材育成に関する学校の教育理念</w:t>
      </w:r>
    </w:p>
    <w:p w:rsidR="00BB17E8" w:rsidRDefault="00D0412D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（２）探究型学習に関する教育課程等の特色</w:t>
      </w:r>
    </w:p>
    <w:p w:rsidR="00BB17E8" w:rsidRDefault="00D0412D">
      <w:pPr>
        <w:pStyle w:val="a4"/>
        <w:numPr>
          <w:ilvl w:val="0"/>
          <w:numId w:val="10"/>
        </w:numPr>
        <w:spacing w:line="290" w:lineRule="exact"/>
        <w:outlineLvl w:val="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グローバル人材育成に向けた教育課程上の取組（該当がある場合のみ）</w:t>
      </w:r>
    </w:p>
    <w:p w:rsidR="00BB17E8" w:rsidRDefault="00BB17E8">
      <w:pPr>
        <w:pStyle w:val="Word"/>
        <w:spacing w:line="290" w:lineRule="exact"/>
        <w:rPr>
          <w:rFonts w:hint="default"/>
          <w:sz w:val="22"/>
        </w:rPr>
      </w:pPr>
    </w:p>
    <w:p w:rsidR="00BB17E8" w:rsidRDefault="004A63F0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２</w:t>
      </w:r>
      <w:r w:rsidR="00D0412D">
        <w:rPr>
          <w:rFonts w:ascii="ＭＳ ゴシック" w:eastAsia="ＭＳ ゴシック" w:hAnsi="ＭＳ ゴシック"/>
          <w:sz w:val="22"/>
        </w:rPr>
        <w:t xml:space="preserve">　学校の過去５年間の取組実績等（H2</w:t>
      </w:r>
      <w:r w:rsidR="00A96225">
        <w:rPr>
          <w:rFonts w:ascii="ＭＳ ゴシック" w:eastAsia="ＭＳ ゴシック" w:hAnsi="ＭＳ ゴシック"/>
          <w:sz w:val="22"/>
        </w:rPr>
        <w:t>3</w:t>
      </w:r>
      <w:r w:rsidR="00D0412D">
        <w:rPr>
          <w:rFonts w:ascii="ＭＳ ゴシック" w:eastAsia="ＭＳ ゴシック" w:hAnsi="ＭＳ ゴシック"/>
          <w:sz w:val="22"/>
        </w:rPr>
        <w:t>.4～記入日現在）</w:t>
      </w:r>
    </w:p>
    <w:p w:rsidR="00BB17E8" w:rsidRDefault="00D0412D">
      <w:pPr>
        <w:pStyle w:val="a4"/>
        <w:numPr>
          <w:ilvl w:val="0"/>
          <w:numId w:val="11"/>
        </w:numPr>
        <w:spacing w:line="290" w:lineRule="exact"/>
        <w:outlineLvl w:val="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大学や企業，国際機関等と連携した主な取組</w:t>
      </w:r>
    </w:p>
    <w:p w:rsidR="00BB17E8" w:rsidRDefault="00D0412D">
      <w:pPr>
        <w:pStyle w:val="Word"/>
        <w:spacing w:line="290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（２）国際性を高める取組</w:t>
      </w:r>
    </w:p>
    <w:p w:rsidR="00BB17E8" w:rsidRDefault="00D0412D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（３）グローバル人材育成に資する課外活動の活動状況</w:t>
      </w:r>
    </w:p>
    <w:p w:rsidR="00BB17E8" w:rsidRDefault="00D0412D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（４）研究歴</w:t>
      </w:r>
    </w:p>
    <w:p w:rsidR="00BB17E8" w:rsidRDefault="00D0412D">
      <w:pPr>
        <w:pStyle w:val="Word"/>
        <w:spacing w:line="290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（５）その他特記すべき事項</w:t>
      </w:r>
    </w:p>
    <w:sectPr w:rsidR="00BB17E8"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E8" w:rsidRDefault="00D0412D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BB17E8" w:rsidRDefault="00D0412D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E8" w:rsidRDefault="00D0412D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BB17E8" w:rsidRDefault="00D0412D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">
    <w:nsid w:val="00000002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2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>
    <w:nsid w:val="00000005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5">
    <w:nsid w:val="00000006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6">
    <w:nsid w:val="00000007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7">
    <w:nsid w:val="00000008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8">
    <w:nsid w:val="00000009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9">
    <w:nsid w:val="0000000A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0">
    <w:nsid w:val="0000000B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revisionView w:markup="0"/>
  <w:trackRevisions/>
  <w:defaultTabStop w:val="964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8"/>
    <w:rsid w:val="00212941"/>
    <w:rsid w:val="0022272E"/>
    <w:rsid w:val="00472470"/>
    <w:rsid w:val="004A63F0"/>
    <w:rsid w:val="005066EB"/>
    <w:rsid w:val="009F21B3"/>
    <w:rsid w:val="00A3103A"/>
    <w:rsid w:val="00A96225"/>
    <w:rsid w:val="00BB17E8"/>
    <w:rsid w:val="00D0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styleId="a4">
    <w:name w:val="List Paragraph"/>
    <w:basedOn w:val="a"/>
    <w:qFormat/>
    <w:pPr>
      <w:ind w:left="839"/>
      <w:textAlignment w:val="center"/>
    </w:pPr>
    <w:rPr>
      <w:rFonts w:ascii="Century" w:hAnsi="Century"/>
      <w:sz w:val="21"/>
    </w:r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5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1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8"/>
    <w:uiPriority w:val="99"/>
    <w:rsid w:val="004A63F0"/>
    <w:rPr>
      <w:color w:val="000000"/>
      <w:sz w:val="24"/>
    </w:rPr>
  </w:style>
  <w:style w:type="paragraph" w:styleId="a9">
    <w:name w:val="footer"/>
    <w:basedOn w:val="a"/>
    <w:link w:val="12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9"/>
    <w:uiPriority w:val="99"/>
    <w:rsid w:val="004A63F0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styleId="a4">
    <w:name w:val="List Paragraph"/>
    <w:basedOn w:val="a"/>
    <w:qFormat/>
    <w:pPr>
      <w:ind w:left="839"/>
      <w:textAlignment w:val="center"/>
    </w:pPr>
    <w:rPr>
      <w:rFonts w:ascii="Century" w:hAnsi="Century"/>
      <w:sz w:val="21"/>
    </w:r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5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1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8"/>
    <w:uiPriority w:val="99"/>
    <w:rsid w:val="004A63F0"/>
    <w:rPr>
      <w:color w:val="000000"/>
      <w:sz w:val="24"/>
    </w:rPr>
  </w:style>
  <w:style w:type="paragraph" w:styleId="a9">
    <w:name w:val="footer"/>
    <w:basedOn w:val="a"/>
    <w:link w:val="12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9"/>
    <w:uiPriority w:val="99"/>
    <w:rsid w:val="004A63F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26A3-7AEE-42EA-8B5E-C73B9CB3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233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（別紙5＿別紙様式2）文部科学大臣宛申請書・同意書</dc:title>
  <dc:creator>文部科学省</dc:creator>
  <cp:lastModifiedBy>文部科学省</cp:lastModifiedBy>
  <cp:revision>7</cp:revision>
  <cp:lastPrinted>2015-12-24T00:29:00Z</cp:lastPrinted>
  <dcterms:created xsi:type="dcterms:W3CDTF">2014-12-22T04:28:00Z</dcterms:created>
  <dcterms:modified xsi:type="dcterms:W3CDTF">2015-12-24T00:53:00Z</dcterms:modified>
</cp:coreProperties>
</file>