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pStyle w:val="Word"/>
        <w:spacing w:line="29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【別紙様式３】</w:t>
      </w:r>
    </w:p>
    <w:tbl>
      <w:tblPr>
        <w:tblW w:w="0" w:type="auto"/>
        <w:tblInd w:w="8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000000">
            <w:pPr>
              <w:pStyle w:val="Word"/>
              <w:spacing w:line="290" w:lineRule="exact"/>
              <w:jc w:val="center"/>
            </w:pPr>
          </w:p>
        </w:tc>
      </w:tr>
    </w:tbl>
    <w:p w:rsidR="00000000" w:rsidRDefault="00000000">
      <w:pPr>
        <w:pStyle w:val="Word"/>
        <w:spacing w:line="290" w:lineRule="exact"/>
        <w:jc w:val="right"/>
        <w:rPr>
          <w:sz w:val="21"/>
        </w:rPr>
      </w:pPr>
    </w:p>
    <w:tbl>
      <w:tblPr>
        <w:tblW w:w="0" w:type="auto"/>
        <w:tblInd w:w="2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04"/>
        <w:gridCol w:w="1507"/>
        <w:gridCol w:w="120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000000">
            <w:pPr>
              <w:pStyle w:val="Word"/>
              <w:jc w:val="center"/>
            </w:pPr>
            <w:r>
              <w:rPr>
                <w:rFonts w:ascii="ＭＳ 明朝" w:hAnsi="ＭＳ 明朝"/>
                <w:sz w:val="16"/>
              </w:rPr>
              <w:t>ふりがな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0000" w:rsidRDefault="00000000">
            <w:pPr>
              <w:pStyle w:val="Word"/>
              <w:jc w:val="center"/>
            </w:pP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000000">
            <w:pPr>
              <w:pStyle w:val="Word"/>
              <w:spacing w:line="290" w:lineRule="exact"/>
              <w:jc w:val="center"/>
            </w:pPr>
            <w:r>
              <w:rPr>
                <w:rFonts w:ascii="ＭＳ ゴシック" w:eastAsia="ＭＳ ゴシック" w:hAnsi="ＭＳ ゴシック"/>
                <w:sz w:val="22"/>
              </w:rPr>
              <w:t>指定期間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00000">
            <w:pPr>
              <w:pStyle w:val="Word"/>
              <w:jc w:val="center"/>
            </w:pPr>
            <w:r>
              <w:rPr>
                <w:rFonts w:eastAsia="Times New Roman"/>
              </w:rPr>
              <w:t>26~30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000000">
            <w:pPr>
              <w:pStyle w:val="Word"/>
              <w:spacing w:line="290" w:lineRule="exact"/>
              <w:jc w:val="center"/>
            </w:pPr>
            <w:r>
              <w:rPr>
                <w:rFonts w:ascii="ＭＳ ゴシック" w:eastAsia="ＭＳ ゴシック" w:hAnsi="ＭＳ ゴシック"/>
                <w:sz w:val="22"/>
              </w:rPr>
              <w:t>学校名</w:t>
            </w:r>
          </w:p>
        </w:tc>
        <w:tc>
          <w:tcPr>
            <w:tcW w:w="38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00000">
            <w:pPr>
              <w:pStyle w:val="Word"/>
              <w:jc w:val="center"/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000000"/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00000"/>
        </w:tc>
      </w:tr>
    </w:tbl>
    <w:p w:rsidR="00000000" w:rsidRDefault="00000000">
      <w:pPr>
        <w:pStyle w:val="Word"/>
        <w:spacing w:line="290" w:lineRule="exact"/>
        <w:jc w:val="center"/>
        <w:rPr>
          <w:sz w:val="21"/>
        </w:rPr>
      </w:pPr>
    </w:p>
    <w:p w:rsidR="00000000" w:rsidRDefault="00000000">
      <w:pPr>
        <w:pStyle w:val="Word"/>
        <w:spacing w:line="290" w:lineRule="exact"/>
        <w:jc w:val="center"/>
        <w:rPr>
          <w:sz w:val="21"/>
        </w:rPr>
      </w:pPr>
    </w:p>
    <w:p w:rsidR="00000000" w:rsidRDefault="00000000">
      <w:pPr>
        <w:pStyle w:val="Word"/>
        <w:spacing w:line="290" w:lineRule="exac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平成２６年度スーパーグローバルハイスクール実施希望調書</w:t>
      </w:r>
    </w:p>
    <w:p w:rsidR="00000000" w:rsidRDefault="00000000">
      <w:pPr>
        <w:pStyle w:val="Word"/>
        <w:spacing w:line="290" w:lineRule="exact"/>
        <w:jc w:val="center"/>
        <w:rPr>
          <w:sz w:val="22"/>
        </w:rPr>
      </w:pPr>
    </w:p>
    <w:p w:rsidR="00000000" w:rsidRDefault="00000000">
      <w:pPr>
        <w:pStyle w:val="Word"/>
        <w:spacing w:line="290" w:lineRule="exact"/>
        <w:rPr>
          <w:sz w:val="22"/>
        </w:rPr>
      </w:pPr>
    </w:p>
    <w:p w:rsidR="00000000" w:rsidRDefault="00000000">
      <w:pPr>
        <w:pStyle w:val="Word"/>
        <w:spacing w:line="29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１　実施希望種 （該当するものに■）</w:t>
      </w:r>
    </w:p>
    <w:p w:rsidR="00000000" w:rsidRDefault="00000000">
      <w:pPr>
        <w:pStyle w:val="Word"/>
        <w:spacing w:line="29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　　　□　幹事校</w:t>
      </w:r>
    </w:p>
    <w:p w:rsidR="00000000" w:rsidRDefault="00000000">
      <w:pPr>
        <w:pStyle w:val="Word"/>
        <w:spacing w:line="29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　　　□  幹事校以外</w:t>
      </w:r>
    </w:p>
    <w:p w:rsidR="00000000" w:rsidRDefault="00000000">
      <w:pPr>
        <w:pStyle w:val="Word"/>
        <w:spacing w:line="290" w:lineRule="exact"/>
        <w:rPr>
          <w:sz w:val="22"/>
        </w:rPr>
      </w:pPr>
    </w:p>
    <w:p w:rsidR="00000000" w:rsidRDefault="00000000">
      <w:pPr>
        <w:pStyle w:val="Word"/>
        <w:spacing w:line="29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２　学校の現状</w:t>
      </w:r>
    </w:p>
    <w:p w:rsidR="00000000" w:rsidRDefault="00000000">
      <w:pPr>
        <w:pStyle w:val="ListParagraph"/>
        <w:numPr>
          <w:ilvl w:val="0"/>
          <w:numId w:val="9"/>
        </w:numPr>
        <w:spacing w:line="290" w:lineRule="exact"/>
        <w:outlineLvl w:val="0"/>
        <w:rPr>
          <w:sz w:val="22"/>
        </w:rPr>
      </w:pPr>
      <w:r>
        <w:rPr>
          <w:rFonts w:ascii="ＭＳ ゴシック" w:eastAsia="ＭＳ ゴシック" w:hAnsi="ＭＳ ゴシック"/>
          <w:sz w:val="22"/>
        </w:rPr>
        <w:t>グローバル人材育成に関する学校の教育理念</w:t>
      </w:r>
    </w:p>
    <w:p w:rsidR="00000000" w:rsidRDefault="00000000">
      <w:pPr>
        <w:pStyle w:val="Word"/>
        <w:spacing w:line="29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（２）探究型学習に関する教育課程等の特色</w:t>
      </w:r>
    </w:p>
    <w:p w:rsidR="00000000" w:rsidRDefault="00000000">
      <w:pPr>
        <w:pStyle w:val="ListParagraph"/>
        <w:numPr>
          <w:ilvl w:val="0"/>
          <w:numId w:val="10"/>
        </w:numPr>
        <w:spacing w:line="290" w:lineRule="exact"/>
        <w:outlineLvl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グローバル人材育成に向けた教育課程上の取組（該当がある場合のみ）</w:t>
      </w:r>
    </w:p>
    <w:p w:rsidR="00000000" w:rsidRDefault="00000000">
      <w:pPr>
        <w:pStyle w:val="Word"/>
        <w:spacing w:line="290" w:lineRule="exact"/>
        <w:rPr>
          <w:sz w:val="22"/>
        </w:rPr>
      </w:pPr>
    </w:p>
    <w:p w:rsidR="00000000" w:rsidRDefault="00000000">
      <w:pPr>
        <w:pStyle w:val="Word"/>
        <w:spacing w:line="29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３　学校の過去５年間の取組実績等（H21.4～記入日現在）</w:t>
      </w:r>
    </w:p>
    <w:p w:rsidR="00000000" w:rsidRDefault="00000000">
      <w:pPr>
        <w:pStyle w:val="ListParagraph"/>
        <w:numPr>
          <w:ilvl w:val="0"/>
          <w:numId w:val="11"/>
        </w:numPr>
        <w:spacing w:line="290" w:lineRule="exact"/>
        <w:outlineLvl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大学や企業，国際機関等と連携した主な取組</w:t>
      </w:r>
    </w:p>
    <w:p w:rsidR="00000000" w:rsidRDefault="00000000">
      <w:pPr>
        <w:pStyle w:val="Word"/>
        <w:spacing w:line="290" w:lineRule="exact"/>
        <w:rPr>
          <w:sz w:val="22"/>
        </w:rPr>
      </w:pPr>
      <w:r>
        <w:rPr>
          <w:rFonts w:ascii="ＭＳ ゴシック" w:eastAsia="ＭＳ ゴシック" w:hAnsi="ＭＳ ゴシック"/>
          <w:sz w:val="22"/>
        </w:rPr>
        <w:t>（２）国際性を高める取組</w:t>
      </w:r>
    </w:p>
    <w:p w:rsidR="00000000" w:rsidRDefault="00000000">
      <w:pPr>
        <w:pStyle w:val="Word"/>
        <w:spacing w:line="29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（３）グローバル人材育成に資する課外活動の活動状況</w:t>
      </w:r>
    </w:p>
    <w:p w:rsidR="00000000" w:rsidRDefault="00000000">
      <w:pPr>
        <w:pStyle w:val="Word"/>
        <w:spacing w:line="29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（４）研究歴</w:t>
      </w:r>
    </w:p>
    <w:p w:rsidR="00000000" w:rsidRDefault="00000000">
      <w:pPr>
        <w:pStyle w:val="Word"/>
        <w:spacing w:line="290" w:lineRule="exact"/>
      </w:pPr>
      <w:r>
        <w:rPr>
          <w:rFonts w:ascii="ＭＳ ゴシック" w:eastAsia="ＭＳ ゴシック" w:hAnsi="ＭＳ ゴシック"/>
          <w:sz w:val="22"/>
        </w:rPr>
        <w:t>（５</w:t>
      </w:r>
      <w:bookmarkStart w:id="0" w:name="_GoBack"/>
      <w:bookmarkEnd w:id="0"/>
      <w:r>
        <w:rPr>
          <w:rFonts w:ascii="ＭＳ ゴシック" w:eastAsia="ＭＳ ゴシック" w:hAnsi="ＭＳ ゴシック"/>
          <w:sz w:val="22"/>
        </w:rPr>
        <w:t>）その他特記すべき事項</w:t>
      </w:r>
    </w:p>
    <w:sectPr w:rsidR="00000000"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before="44"/>
      </w:pPr>
      <w:r>
        <w:continuationSeparator/>
      </w:r>
    </w:p>
  </w:endnote>
  <w:endnote w:type="continuationSeparator" w:id="0">
    <w:p w:rsidR="00000000" w:rsidRDefault="00000000">
      <w:pPr>
        <w:spacing w:before="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before="44"/>
      </w:pPr>
      <w:r>
        <w:continuationSeparator/>
      </w:r>
    </w:p>
  </w:footnote>
  <w:footnote w:type="continuationSeparator" w:id="0">
    <w:p w:rsidR="00000000" w:rsidRDefault="00000000">
      <w:pPr>
        <w:spacing w:before="4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1">
    <w:nsid w:val="00000002"/>
    <w:multiLevelType w:val="multilevel"/>
    <w:tmpl w:val="00000000"/>
    <w:name w:val="アウトライン2"/>
    <w:lvl w:ilvl="0">
      <w:start w:val="3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2">
    <w:nsid w:val="00000003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3">
    <w:nsid w:val="00000004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4">
    <w:nsid w:val="00000005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5">
    <w:nsid w:val="00000006"/>
    <w:multiLevelType w:val="multilevel"/>
    <w:tmpl w:val="00000000"/>
    <w:name w:val="アウトライン2"/>
    <w:lvl w:ilvl="0">
      <w:start w:val="3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6">
    <w:nsid w:val="00000007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7">
    <w:nsid w:val="00000008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8">
    <w:nsid w:val="00000009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9">
    <w:nsid w:val="0000000A"/>
    <w:multiLevelType w:val="multilevel"/>
    <w:tmpl w:val="00000000"/>
    <w:name w:val="アウトライン2"/>
    <w:lvl w:ilvl="0">
      <w:start w:val="3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10">
    <w:nsid w:val="0000000B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964"/>
  <w:hyphenationZone w:val="0"/>
  <w:drawingGridHorizontalSpacing w:val="423"/>
  <w:drawingGridVerticalSpacing w:val="32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">
    <w:name w:val="標準；(Word文書)"/>
    <w:basedOn w:val="Normal"/>
    <w:pPr>
      <w:textAlignment w:val="center"/>
    </w:pPr>
  </w:style>
  <w:style w:type="character" w:customStyle="1" w:styleId="a">
    <w:name w:val="ヘッダー (文字)"/>
    <w:rPr>
      <w:rFonts w:ascii="Times New Roman" w:eastAsia="ＭＳ 明朝" w:hAnsi="Times New Roman"/>
      <w:color w:val="000000"/>
      <w:sz w:val="24"/>
    </w:rPr>
  </w:style>
  <w:style w:type="paragraph" w:customStyle="1" w:styleId="footer">
    <w:name w:val="footer"/>
    <w:basedOn w:val="Normal"/>
    <w:pPr>
      <w:snapToGrid w:val="0"/>
      <w:textAlignment w:val="center"/>
    </w:pPr>
  </w:style>
  <w:style w:type="paragraph" w:styleId="ListParagraph">
    <w:name w:val="List Paragraph"/>
    <w:basedOn w:val="Normal"/>
    <w:qFormat/>
    <w:pPr>
      <w:ind w:left="839"/>
      <w:textAlignment w:val="center"/>
    </w:pPr>
    <w:rPr>
      <w:rFonts w:ascii="Century" w:hAnsi="Century"/>
      <w:sz w:val="21"/>
    </w:rPr>
  </w:style>
  <w:style w:type="paragraph" w:customStyle="1" w:styleId="header">
    <w:name w:val="header"/>
    <w:basedOn w:val="Normal"/>
    <w:pPr>
      <w:snapToGrid w:val="0"/>
      <w:textAlignment w:val="center"/>
    </w:pPr>
  </w:style>
  <w:style w:type="character" w:customStyle="1" w:styleId="a0">
    <w:name w:val="フッター (文字)"/>
    <w:rPr>
      <w:rFonts w:ascii="Times New Roman" w:eastAsia="ＭＳ 明朝" w:hAnsi="Times New Roman"/>
      <w:color w:val="000000"/>
      <w:sz w:val="24"/>
    </w:rPr>
  </w:style>
  <w:style w:type="character" w:customStyle="1" w:styleId="a1">
    <w:name w:val="脚注(標準)"/>
    <w:rPr>
      <w:vertAlign w:val="superscript"/>
    </w:rPr>
  </w:style>
  <w:style w:type="character" w:customStyle="1" w:styleId="a2">
    <w:name w:val="脚注ｴﾘｱ(標準)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26692</TotalTime>
  <Pages>0</Pages>
  <Words>0</Words>
  <Characters>0</Characters>
  <Application>Microsoft Office Word</Application>
  <DocSecurity>4</DocSecurity>
  <Lines>0</Lines>
  <Paragraphs>0</Paragraphs>
  <ScaleCrop>false</ScaleCrop>
  <Company>文部科学省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（別紙5_様式3）実施希望調書</dc:title>
  <dc:subject/>
  <dc:creator>文部科学省</dc:creator>
  <cp:keywords/>
  <cp:lastModifiedBy>文部科学省</cp:lastModifiedBy>
  <cp:revision>28</cp:revision>
  <cp:lastPrinted>2014-01-08T07:03:00Z</cp:lastPrinted>
  <dcterms:created xsi:type="dcterms:W3CDTF">2014-01-06T13:04:00Z</dcterms:created>
  <dcterms:modified xsi:type="dcterms:W3CDTF">2014-01-07T22:07:00Z</dcterms:modified>
</cp:coreProperties>
</file>