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40" w:rsidRDefault="00A82440" w:rsidP="00A82440">
      <w:pPr>
        <w:pStyle w:val="Word"/>
        <w:spacing w:line="243" w:lineRule="exact"/>
        <w:jc w:val="left"/>
        <w:rPr>
          <w:rFonts w:ascii="ＭＳ 明朝" w:hAnsi="ＭＳ 明朝" w:hint="default"/>
          <w:sz w:val="22"/>
        </w:rPr>
      </w:pPr>
      <w:bookmarkStart w:id="0" w:name="_GoBack"/>
      <w:bookmarkEnd w:id="0"/>
      <w:r>
        <w:rPr>
          <w:rFonts w:ascii="ＭＳ 明朝" w:hAnsi="ＭＳ 明朝"/>
          <w:sz w:val="22"/>
        </w:rPr>
        <w:t>（別紙様式３）</w:t>
      </w:r>
    </w:p>
    <w:p w:rsidR="00A82440" w:rsidRPr="007060C0" w:rsidRDefault="00A82440" w:rsidP="00A82440">
      <w:pPr>
        <w:pStyle w:val="Word"/>
        <w:spacing w:line="243" w:lineRule="exact"/>
        <w:jc w:val="right"/>
        <w:rPr>
          <w:rFonts w:ascii="ＭＳ 明朝" w:hAnsi="ＭＳ 明朝" w:hint="default"/>
          <w:sz w:val="22"/>
          <w:szCs w:val="22"/>
        </w:rPr>
      </w:pPr>
    </w:p>
    <w:p w:rsidR="00A82440" w:rsidRPr="007060C0" w:rsidRDefault="00A82440" w:rsidP="00A82440">
      <w:pPr>
        <w:pStyle w:val="Word"/>
        <w:spacing w:line="243" w:lineRule="exact"/>
        <w:jc w:val="righ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 xml:space="preserve">平成　　年　　月　　日　</w:t>
      </w: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A82440" w:rsidRPr="007060C0" w:rsidRDefault="00A82440" w:rsidP="00A82440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研究開発</w:t>
      </w:r>
      <w:r>
        <w:rPr>
          <w:spacing w:val="2"/>
          <w:sz w:val="22"/>
          <w:szCs w:val="22"/>
          <w:lang w:eastAsia="zh-TW"/>
        </w:rPr>
        <w:t>完了報告書</w:t>
      </w: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A82440" w:rsidRPr="007060C0" w:rsidRDefault="00A82440" w:rsidP="00A82440">
      <w:pPr>
        <w:pStyle w:val="Word"/>
        <w:spacing w:line="243" w:lineRule="exact"/>
        <w:ind w:left="726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A82440" w:rsidRPr="007060C0" w:rsidRDefault="00A82440" w:rsidP="00A82440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A82440" w:rsidRPr="007060C0" w:rsidRDefault="00A82440" w:rsidP="00A82440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代表者名　　　　　　　　　　　　　　　印</w:t>
      </w: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ind w:firstLine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平成</w:t>
      </w:r>
      <w:r w:rsidR="00836E95">
        <w:rPr>
          <w:sz w:val="22"/>
          <w:szCs w:val="22"/>
        </w:rPr>
        <w:t xml:space="preserve">　　</w:t>
      </w:r>
      <w:r w:rsidRPr="007060C0">
        <w:rPr>
          <w:sz w:val="22"/>
          <w:szCs w:val="22"/>
        </w:rPr>
        <w:t>年度スーパーグローバルハイスクールに係る</w:t>
      </w:r>
      <w:r w:rsidR="00890028">
        <w:rPr>
          <w:sz w:val="22"/>
          <w:szCs w:val="22"/>
        </w:rPr>
        <w:t>研究開発完了報告書</w:t>
      </w:r>
      <w:r w:rsidRPr="007060C0">
        <w:rPr>
          <w:sz w:val="22"/>
          <w:szCs w:val="22"/>
        </w:rPr>
        <w:t>を，下記により</w:t>
      </w:r>
      <w:r w:rsidR="002D768B">
        <w:rPr>
          <w:sz w:val="22"/>
          <w:szCs w:val="22"/>
        </w:rPr>
        <w:t>提出します</w:t>
      </w:r>
      <w:r w:rsidRPr="007060C0">
        <w:rPr>
          <w:sz w:val="22"/>
          <w:szCs w:val="22"/>
        </w:rPr>
        <w:t>。</w:t>
      </w: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A82440" w:rsidRPr="007060C0" w:rsidRDefault="00A82440" w:rsidP="00A82440">
      <w:pPr>
        <w:pStyle w:val="NoteHeading1"/>
        <w:rPr>
          <w:rFonts w:hint="default"/>
          <w:spacing w:val="1"/>
          <w:sz w:val="22"/>
          <w:szCs w:val="22"/>
        </w:rPr>
      </w:pPr>
      <w:r w:rsidRPr="007060C0">
        <w:rPr>
          <w:spacing w:val="1"/>
          <w:sz w:val="22"/>
          <w:szCs w:val="22"/>
        </w:rPr>
        <w:t>記</w:t>
      </w:r>
    </w:p>
    <w:p w:rsidR="007064AC" w:rsidRDefault="007064AC">
      <w:pPr>
        <w:pStyle w:val="Word"/>
        <w:ind w:left="488" w:hanging="488"/>
        <w:jc w:val="left"/>
        <w:textAlignment w:val="center"/>
        <w:rPr>
          <w:rFonts w:ascii="ＭＳ 明朝" w:hAnsi="ＭＳ 明朝" w:hint="default"/>
          <w:sz w:val="22"/>
        </w:rPr>
      </w:pPr>
    </w:p>
    <w:p w:rsidR="007064AC" w:rsidRDefault="007F0023">
      <w:pPr>
        <w:pStyle w:val="Word"/>
        <w:rPr>
          <w:rFonts w:hint="default"/>
          <w:sz w:val="21"/>
        </w:rPr>
      </w:pPr>
      <w:r>
        <w:rPr>
          <w:sz w:val="21"/>
        </w:rPr>
        <w:t>１　事業の実施期間</w:t>
      </w:r>
    </w:p>
    <w:p w:rsidR="007F0023" w:rsidRDefault="007F0023">
      <w:pPr>
        <w:pStyle w:val="Word"/>
        <w:rPr>
          <w:rFonts w:hint="default"/>
          <w:sz w:val="21"/>
        </w:rPr>
      </w:pPr>
      <w:r>
        <w:rPr>
          <w:sz w:val="21"/>
        </w:rPr>
        <w:t xml:space="preserve">　　　平成　　年　　月　　日（契約締結日）～平成　　年　　月　　日</w:t>
      </w:r>
    </w:p>
    <w:p w:rsidR="007F0023" w:rsidRDefault="007F0023">
      <w:pPr>
        <w:pStyle w:val="Word"/>
        <w:rPr>
          <w:rFonts w:hint="default"/>
          <w:sz w:val="21"/>
        </w:rPr>
      </w:pPr>
    </w:p>
    <w:p w:rsidR="00A64B9C" w:rsidRPr="007F0023" w:rsidRDefault="00A64B9C">
      <w:pPr>
        <w:pStyle w:val="Word"/>
        <w:rPr>
          <w:rFonts w:hint="default"/>
          <w:sz w:val="21"/>
        </w:rPr>
      </w:pPr>
    </w:p>
    <w:p w:rsidR="007F0023" w:rsidRDefault="007F0023">
      <w:pPr>
        <w:pStyle w:val="Word"/>
        <w:rPr>
          <w:rFonts w:hint="default"/>
          <w:sz w:val="21"/>
          <w:lang w:eastAsia="zh-CN"/>
        </w:rPr>
      </w:pPr>
      <w:r>
        <w:rPr>
          <w:sz w:val="21"/>
          <w:lang w:eastAsia="zh-CN"/>
        </w:rPr>
        <w:t>２　指定校名</w:t>
      </w:r>
    </w:p>
    <w:p w:rsidR="007F0023" w:rsidRDefault="007F0023">
      <w:pPr>
        <w:pStyle w:val="Word"/>
        <w:rPr>
          <w:rFonts w:hint="default"/>
          <w:sz w:val="21"/>
          <w:lang w:eastAsia="zh-CN"/>
        </w:rPr>
      </w:pPr>
      <w:r>
        <w:rPr>
          <w:sz w:val="21"/>
          <w:lang w:eastAsia="zh-CN"/>
        </w:rPr>
        <w:t xml:space="preserve">　　　学校名</w:t>
      </w:r>
    </w:p>
    <w:p w:rsidR="007F0023" w:rsidRDefault="007F0023">
      <w:pPr>
        <w:pStyle w:val="Word"/>
        <w:rPr>
          <w:rFonts w:hint="default"/>
          <w:sz w:val="21"/>
          <w:lang w:eastAsia="zh-TW"/>
        </w:rPr>
      </w:pPr>
      <w:r>
        <w:rPr>
          <w:sz w:val="21"/>
          <w:lang w:eastAsia="zh-CN"/>
        </w:rPr>
        <w:t xml:space="preserve">　　　</w:t>
      </w:r>
      <w:r>
        <w:rPr>
          <w:sz w:val="21"/>
          <w:lang w:eastAsia="zh-TW"/>
        </w:rPr>
        <w:t>学校長名</w:t>
      </w:r>
    </w:p>
    <w:p w:rsidR="007F0023" w:rsidRDefault="007F0023">
      <w:pPr>
        <w:pStyle w:val="Word"/>
        <w:rPr>
          <w:rFonts w:hint="default"/>
          <w:sz w:val="21"/>
          <w:lang w:eastAsia="zh-TW"/>
        </w:rPr>
      </w:pPr>
    </w:p>
    <w:p w:rsidR="00A64B9C" w:rsidRDefault="00A64B9C">
      <w:pPr>
        <w:pStyle w:val="Word"/>
        <w:rPr>
          <w:rFonts w:hint="default"/>
          <w:sz w:val="21"/>
          <w:lang w:eastAsia="zh-TW"/>
        </w:rPr>
      </w:pPr>
    </w:p>
    <w:p w:rsidR="007F0023" w:rsidRDefault="007F0023">
      <w:pPr>
        <w:pStyle w:val="Word"/>
        <w:rPr>
          <w:rFonts w:hint="default"/>
          <w:sz w:val="21"/>
          <w:lang w:eastAsia="zh-TW"/>
        </w:rPr>
      </w:pPr>
      <w:r>
        <w:rPr>
          <w:sz w:val="21"/>
          <w:lang w:eastAsia="zh-TW"/>
        </w:rPr>
        <w:t>３　研究開発</w:t>
      </w:r>
      <w:r w:rsidR="007D27DD">
        <w:rPr>
          <w:sz w:val="21"/>
          <w:lang w:eastAsia="zh-TW"/>
        </w:rPr>
        <w:t>名</w:t>
      </w:r>
    </w:p>
    <w:p w:rsidR="007D27DD" w:rsidRDefault="007D27DD">
      <w:pPr>
        <w:pStyle w:val="Word"/>
        <w:rPr>
          <w:rFonts w:hint="default"/>
          <w:sz w:val="21"/>
          <w:lang w:eastAsia="zh-TW"/>
        </w:rPr>
      </w:pPr>
    </w:p>
    <w:p w:rsidR="00A64B9C" w:rsidRDefault="00A64B9C">
      <w:pPr>
        <w:pStyle w:val="Word"/>
        <w:rPr>
          <w:rFonts w:hint="default"/>
          <w:sz w:val="21"/>
          <w:lang w:eastAsia="zh-TW"/>
        </w:rPr>
      </w:pPr>
    </w:p>
    <w:p w:rsidR="007D27DD" w:rsidRDefault="007D27DD">
      <w:pPr>
        <w:pStyle w:val="Word"/>
        <w:rPr>
          <w:rFonts w:hint="default"/>
          <w:sz w:val="21"/>
          <w:lang w:eastAsia="zh-TW"/>
        </w:rPr>
      </w:pPr>
      <w:r>
        <w:rPr>
          <w:sz w:val="21"/>
          <w:lang w:eastAsia="zh-TW"/>
        </w:rPr>
        <w:t>４　研究開発概要</w:t>
      </w:r>
    </w:p>
    <w:p w:rsidR="007F0023" w:rsidRDefault="007F0023">
      <w:pPr>
        <w:pStyle w:val="Word"/>
        <w:rPr>
          <w:rFonts w:hint="default"/>
          <w:sz w:val="21"/>
          <w:lang w:eastAsia="zh-TW"/>
        </w:rPr>
      </w:pPr>
    </w:p>
    <w:p w:rsidR="00A64B9C" w:rsidRDefault="00A64B9C">
      <w:pPr>
        <w:pStyle w:val="Word"/>
        <w:rPr>
          <w:rFonts w:hint="default"/>
          <w:sz w:val="21"/>
          <w:lang w:eastAsia="zh-TW"/>
        </w:rPr>
      </w:pPr>
    </w:p>
    <w:p w:rsidR="007F0023" w:rsidRDefault="007D27DD">
      <w:pPr>
        <w:pStyle w:val="Word"/>
        <w:rPr>
          <w:rFonts w:hint="default"/>
          <w:sz w:val="21"/>
        </w:rPr>
      </w:pPr>
      <w:r>
        <w:rPr>
          <w:sz w:val="21"/>
        </w:rPr>
        <w:t>５</w:t>
      </w:r>
      <w:r w:rsidR="007F0023">
        <w:rPr>
          <w:sz w:val="21"/>
        </w:rPr>
        <w:t xml:space="preserve">　管理機関の取組・支援</w:t>
      </w:r>
      <w:r w:rsidR="0076443D">
        <w:rPr>
          <w:sz w:val="21"/>
        </w:rPr>
        <w:t>実績</w:t>
      </w:r>
      <w:r w:rsidR="007F0023">
        <w:rPr>
          <w:sz w:val="21"/>
        </w:rPr>
        <w:t xml:space="preserve">　</w:t>
      </w:r>
    </w:p>
    <w:p w:rsidR="00143672" w:rsidRDefault="00143672" w:rsidP="00143672">
      <w:pPr>
        <w:pStyle w:val="Word"/>
        <w:rPr>
          <w:rFonts w:hint="default"/>
          <w:sz w:val="21"/>
        </w:rPr>
      </w:pPr>
      <w:r>
        <w:rPr>
          <w:sz w:val="21"/>
        </w:rPr>
        <w:t>（１）実施日程</w:t>
      </w:r>
    </w:p>
    <w:p w:rsidR="00143672" w:rsidRDefault="00143672" w:rsidP="00143672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659"/>
        <w:gridCol w:w="560"/>
        <w:gridCol w:w="594"/>
        <w:gridCol w:w="595"/>
        <w:gridCol w:w="595"/>
        <w:gridCol w:w="594"/>
        <w:gridCol w:w="595"/>
        <w:gridCol w:w="595"/>
        <w:gridCol w:w="595"/>
        <w:gridCol w:w="594"/>
        <w:gridCol w:w="594"/>
        <w:gridCol w:w="565"/>
        <w:gridCol w:w="594"/>
      </w:tblGrid>
      <w:tr w:rsidR="00143672" w:rsidRPr="00066F22" w:rsidTr="009828BD">
        <w:tc>
          <w:tcPr>
            <w:tcW w:w="1659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:rsidR="00143672" w:rsidRPr="00066F22" w:rsidRDefault="00143672" w:rsidP="00143672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実施日程</w:t>
            </w:r>
          </w:p>
        </w:tc>
      </w:tr>
      <w:tr w:rsidR="00143672" w:rsidRPr="00066F22" w:rsidTr="009828BD">
        <w:tc>
          <w:tcPr>
            <w:tcW w:w="1659" w:type="dxa"/>
            <w:vMerge w:val="restart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143672" w:rsidRPr="00066F22" w:rsidTr="009828BD">
        <w:trPr>
          <w:trHeight w:val="645"/>
        </w:trPr>
        <w:tc>
          <w:tcPr>
            <w:tcW w:w="1659" w:type="dxa"/>
            <w:vMerge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:rsidR="00143672" w:rsidRPr="00B8680B" w:rsidRDefault="00143672" w:rsidP="00143672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143672" w:rsidRDefault="00143672" w:rsidP="00143672">
      <w:pPr>
        <w:pStyle w:val="Word"/>
        <w:rPr>
          <w:rFonts w:hint="default"/>
          <w:sz w:val="21"/>
        </w:rPr>
      </w:pPr>
      <w:r>
        <w:rPr>
          <w:sz w:val="21"/>
        </w:rPr>
        <w:t>（２）実績の説明</w:t>
      </w:r>
    </w:p>
    <w:p w:rsidR="007F0023" w:rsidRDefault="007F0023">
      <w:pPr>
        <w:pStyle w:val="Word"/>
        <w:rPr>
          <w:rFonts w:hint="default"/>
          <w:sz w:val="21"/>
        </w:rPr>
      </w:pPr>
    </w:p>
    <w:p w:rsidR="007F0023" w:rsidRDefault="007D27DD">
      <w:pPr>
        <w:pStyle w:val="Word"/>
        <w:rPr>
          <w:rFonts w:hint="default"/>
          <w:sz w:val="21"/>
        </w:rPr>
      </w:pPr>
      <w:r>
        <w:rPr>
          <w:sz w:val="21"/>
        </w:rPr>
        <w:t>６</w:t>
      </w:r>
      <w:r w:rsidR="007F0023">
        <w:rPr>
          <w:sz w:val="21"/>
        </w:rPr>
        <w:t xml:space="preserve">　研究開発の実績</w:t>
      </w:r>
    </w:p>
    <w:p w:rsidR="00F13DEB" w:rsidRDefault="00143672">
      <w:pPr>
        <w:pStyle w:val="Word"/>
        <w:rPr>
          <w:rFonts w:hint="default"/>
          <w:sz w:val="21"/>
        </w:rPr>
      </w:pPr>
      <w:r>
        <w:rPr>
          <w:sz w:val="21"/>
        </w:rPr>
        <w:t>（１）実施日程</w:t>
      </w:r>
    </w:p>
    <w:p w:rsidR="00143672" w:rsidRDefault="00143672" w:rsidP="00143672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659"/>
        <w:gridCol w:w="560"/>
        <w:gridCol w:w="594"/>
        <w:gridCol w:w="595"/>
        <w:gridCol w:w="595"/>
        <w:gridCol w:w="594"/>
        <w:gridCol w:w="595"/>
        <w:gridCol w:w="595"/>
        <w:gridCol w:w="595"/>
        <w:gridCol w:w="594"/>
        <w:gridCol w:w="594"/>
        <w:gridCol w:w="565"/>
        <w:gridCol w:w="594"/>
      </w:tblGrid>
      <w:tr w:rsidR="00143672" w:rsidRPr="00066F22" w:rsidTr="009828BD">
        <w:tc>
          <w:tcPr>
            <w:tcW w:w="1659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:rsidR="00143672" w:rsidRPr="00066F22" w:rsidRDefault="00143672" w:rsidP="00143672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実施日程</w:t>
            </w:r>
          </w:p>
        </w:tc>
      </w:tr>
      <w:tr w:rsidR="00143672" w:rsidRPr="00066F22" w:rsidTr="009828BD">
        <w:tc>
          <w:tcPr>
            <w:tcW w:w="1659" w:type="dxa"/>
            <w:vMerge w:val="restart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143672" w:rsidRPr="00066F22" w:rsidTr="009828BD">
        <w:trPr>
          <w:trHeight w:val="645"/>
        </w:trPr>
        <w:tc>
          <w:tcPr>
            <w:tcW w:w="1659" w:type="dxa"/>
            <w:vMerge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:rsidR="00143672" w:rsidRPr="00B8680B" w:rsidRDefault="00143672" w:rsidP="00143672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143672" w:rsidRDefault="00143672">
      <w:pPr>
        <w:pStyle w:val="Word"/>
        <w:rPr>
          <w:rFonts w:hint="default"/>
          <w:sz w:val="21"/>
        </w:rPr>
      </w:pPr>
      <w:r>
        <w:rPr>
          <w:sz w:val="21"/>
        </w:rPr>
        <w:t>（２）実績の説明</w:t>
      </w:r>
    </w:p>
    <w:p w:rsidR="00143672" w:rsidRDefault="00143672">
      <w:pPr>
        <w:pStyle w:val="Word"/>
        <w:rPr>
          <w:rFonts w:hint="default"/>
          <w:sz w:val="21"/>
        </w:rPr>
      </w:pPr>
    </w:p>
    <w:p w:rsidR="00E73CC3" w:rsidRDefault="00E73CC3">
      <w:pPr>
        <w:pStyle w:val="Word"/>
        <w:rPr>
          <w:rFonts w:hint="default"/>
          <w:sz w:val="21"/>
        </w:rPr>
      </w:pPr>
    </w:p>
    <w:p w:rsidR="00F13DEB" w:rsidRDefault="00F13DEB">
      <w:pPr>
        <w:pStyle w:val="Word"/>
        <w:rPr>
          <w:rFonts w:hint="default"/>
          <w:sz w:val="21"/>
        </w:rPr>
      </w:pPr>
      <w:r>
        <w:rPr>
          <w:sz w:val="21"/>
        </w:rPr>
        <w:t xml:space="preserve">７　</w:t>
      </w:r>
      <w:r w:rsidR="00A8648B">
        <w:rPr>
          <w:sz w:val="21"/>
        </w:rPr>
        <w:t>目標の進捗状況、成果、評価</w:t>
      </w:r>
    </w:p>
    <w:p w:rsidR="00E73CC3" w:rsidRDefault="00E73CC3">
      <w:pPr>
        <w:pStyle w:val="Word"/>
        <w:rPr>
          <w:rFonts w:hint="default"/>
          <w:sz w:val="21"/>
        </w:rPr>
      </w:pPr>
    </w:p>
    <w:p w:rsidR="001C4AA7" w:rsidRDefault="001C4AA7">
      <w:pPr>
        <w:pStyle w:val="Word"/>
        <w:rPr>
          <w:rFonts w:hint="default"/>
          <w:sz w:val="21"/>
        </w:rPr>
      </w:pPr>
      <w:r>
        <w:rPr>
          <w:sz w:val="21"/>
        </w:rPr>
        <w:t>＜添付資料＞目標設定シート</w:t>
      </w:r>
    </w:p>
    <w:p w:rsidR="001C4AA7" w:rsidRDefault="001C4AA7">
      <w:pPr>
        <w:pStyle w:val="Word"/>
        <w:rPr>
          <w:rFonts w:hint="default"/>
          <w:sz w:val="21"/>
        </w:rPr>
      </w:pPr>
    </w:p>
    <w:p w:rsidR="00E73CC3" w:rsidRDefault="00E73CC3">
      <w:pPr>
        <w:pStyle w:val="Word"/>
        <w:rPr>
          <w:rFonts w:hint="default"/>
          <w:sz w:val="21"/>
        </w:rPr>
      </w:pPr>
    </w:p>
    <w:p w:rsidR="007F0023" w:rsidRDefault="00F13DEB">
      <w:pPr>
        <w:pStyle w:val="Word"/>
        <w:rPr>
          <w:rFonts w:hint="default"/>
          <w:sz w:val="21"/>
        </w:rPr>
      </w:pPr>
      <w:r>
        <w:rPr>
          <w:sz w:val="21"/>
        </w:rPr>
        <w:t>８</w:t>
      </w:r>
      <w:r w:rsidR="007F0023">
        <w:rPr>
          <w:sz w:val="21"/>
        </w:rPr>
        <w:t xml:space="preserve">　</w:t>
      </w:r>
      <w:r w:rsidR="00A8648B">
        <w:rPr>
          <w:sz w:val="21"/>
        </w:rPr>
        <w:t>次年度以降の</w:t>
      </w:r>
      <w:r w:rsidR="008E623F">
        <w:rPr>
          <w:sz w:val="21"/>
        </w:rPr>
        <w:t>課題及び</w:t>
      </w:r>
      <w:r w:rsidR="00A8648B">
        <w:rPr>
          <w:sz w:val="21"/>
        </w:rPr>
        <w:t>改善点</w:t>
      </w:r>
    </w:p>
    <w:p w:rsidR="00E92CDA" w:rsidRDefault="00E92CDA" w:rsidP="00E92CDA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B27D3D" w:rsidRDefault="00B27D3D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P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B27D3D" w:rsidRPr="007060C0" w:rsidRDefault="00B27D3D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B27D3D" w:rsidRPr="007060C0" w:rsidRDefault="00B27D3D" w:rsidP="00B27D3D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27D3D" w:rsidRPr="007060C0" w:rsidTr="009828BD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27D3D" w:rsidRPr="007060C0" w:rsidTr="009828BD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27D3D" w:rsidRPr="007060C0" w:rsidTr="009828BD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:rsidR="00E92CDA" w:rsidRPr="007060C0" w:rsidRDefault="00E92CDA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sectPr w:rsidR="00E92CDA" w:rsidRPr="007060C0" w:rsidSect="00CA4247">
      <w:footerReference w:type="default" r:id="rId9"/>
      <w:endnotePr>
        <w:numFmt w:val="decimal"/>
      </w:endnotePr>
      <w:pgSz w:w="11906" w:h="16838"/>
      <w:pgMar w:top="1701" w:right="1418" w:bottom="1418" w:left="1418" w:header="851" w:footer="624" w:gutter="0"/>
      <w:cols w:space="720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AC" w:rsidRDefault="00BF3851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7064AC" w:rsidRDefault="00BF3851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47" w:rsidRPr="00CA4247" w:rsidRDefault="00CA4247" w:rsidP="00CA4247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AC" w:rsidRDefault="00BF3851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7064AC" w:rsidRDefault="00BF3851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bordersDoNotSurroundHeader/>
  <w:bordersDoNotSurroundFooter/>
  <w:proofState w:spelling="clean" w:grammar="clean"/>
  <w:doNotTrackMoves/>
  <w:defaultTabStop w:val="840"/>
  <w:hyphenationZone w:val="0"/>
  <w:drawingGridHorizontalSpacing w:val="120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4AC"/>
    <w:rsid w:val="000417BE"/>
    <w:rsid w:val="00066F22"/>
    <w:rsid w:val="00071C1A"/>
    <w:rsid w:val="00081107"/>
    <w:rsid w:val="000B6183"/>
    <w:rsid w:val="000E2E11"/>
    <w:rsid w:val="00101BC5"/>
    <w:rsid w:val="001136CF"/>
    <w:rsid w:val="0014104D"/>
    <w:rsid w:val="00143672"/>
    <w:rsid w:val="0016071C"/>
    <w:rsid w:val="001C4AA7"/>
    <w:rsid w:val="00246702"/>
    <w:rsid w:val="00274983"/>
    <w:rsid w:val="002A2DDC"/>
    <w:rsid w:val="002A6047"/>
    <w:rsid w:val="002D527F"/>
    <w:rsid w:val="002D768B"/>
    <w:rsid w:val="003242EE"/>
    <w:rsid w:val="00325B97"/>
    <w:rsid w:val="003A5234"/>
    <w:rsid w:val="003D59C5"/>
    <w:rsid w:val="004A3FC7"/>
    <w:rsid w:val="004A4375"/>
    <w:rsid w:val="005268DC"/>
    <w:rsid w:val="00603112"/>
    <w:rsid w:val="006140EF"/>
    <w:rsid w:val="006578E3"/>
    <w:rsid w:val="006A672B"/>
    <w:rsid w:val="006C6813"/>
    <w:rsid w:val="007060C0"/>
    <w:rsid w:val="007064AC"/>
    <w:rsid w:val="007544F0"/>
    <w:rsid w:val="007624BA"/>
    <w:rsid w:val="0076443D"/>
    <w:rsid w:val="007B10E0"/>
    <w:rsid w:val="007D27DD"/>
    <w:rsid w:val="007E785D"/>
    <w:rsid w:val="007F0023"/>
    <w:rsid w:val="007F66BD"/>
    <w:rsid w:val="00836E95"/>
    <w:rsid w:val="00857EEC"/>
    <w:rsid w:val="00890028"/>
    <w:rsid w:val="008E623F"/>
    <w:rsid w:val="00942323"/>
    <w:rsid w:val="0095518A"/>
    <w:rsid w:val="009608BC"/>
    <w:rsid w:val="009720B3"/>
    <w:rsid w:val="009B68DB"/>
    <w:rsid w:val="009F7E9A"/>
    <w:rsid w:val="00A51FC0"/>
    <w:rsid w:val="00A64B9C"/>
    <w:rsid w:val="00A66F62"/>
    <w:rsid w:val="00A82440"/>
    <w:rsid w:val="00A8648B"/>
    <w:rsid w:val="00A910B7"/>
    <w:rsid w:val="00AC1160"/>
    <w:rsid w:val="00AD6F06"/>
    <w:rsid w:val="00AD78B2"/>
    <w:rsid w:val="00AE7A07"/>
    <w:rsid w:val="00B007C3"/>
    <w:rsid w:val="00B06A79"/>
    <w:rsid w:val="00B10A26"/>
    <w:rsid w:val="00B27D3D"/>
    <w:rsid w:val="00B51D47"/>
    <w:rsid w:val="00B84764"/>
    <w:rsid w:val="00B8680B"/>
    <w:rsid w:val="00B9666F"/>
    <w:rsid w:val="00BF3851"/>
    <w:rsid w:val="00C06520"/>
    <w:rsid w:val="00C75AD9"/>
    <w:rsid w:val="00C7753A"/>
    <w:rsid w:val="00C96984"/>
    <w:rsid w:val="00CA4247"/>
    <w:rsid w:val="00CC3974"/>
    <w:rsid w:val="00D00690"/>
    <w:rsid w:val="00D17367"/>
    <w:rsid w:val="00D53E1D"/>
    <w:rsid w:val="00D650C2"/>
    <w:rsid w:val="00D7082E"/>
    <w:rsid w:val="00D86140"/>
    <w:rsid w:val="00DB1D43"/>
    <w:rsid w:val="00E4412A"/>
    <w:rsid w:val="00E50E06"/>
    <w:rsid w:val="00E73CC3"/>
    <w:rsid w:val="00E75E5B"/>
    <w:rsid w:val="00E92CDA"/>
    <w:rsid w:val="00EF7184"/>
    <w:rsid w:val="00F13DEB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1421-5E36-4A12-A216-327F6E2A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英語教育改善のための調査研究事業公募要領（案）</vt:lpstr>
    </vt:vector>
  </TitlesOfParts>
  <Company>文部科学省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英語教育改善のための調査研究事業公募要領（案）</dc:title>
  <dc:creator>文部科学省</dc:creator>
  <cp:lastModifiedBy>文部科学省</cp:lastModifiedBy>
  <cp:revision>2</cp:revision>
  <cp:lastPrinted>2014-01-10T09:46:00Z</cp:lastPrinted>
  <dcterms:created xsi:type="dcterms:W3CDTF">2014-01-15T05:23:00Z</dcterms:created>
  <dcterms:modified xsi:type="dcterms:W3CDTF">2014-01-15T05:23:00Z</dcterms:modified>
</cp:coreProperties>
</file>