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651C" w14:textId="77777777" w:rsidR="00BC3CA3" w:rsidRDefault="00BC3CA3" w:rsidP="00BC3CA3">
      <w:pPr>
        <w:pStyle w:val="Word"/>
        <w:jc w:val="center"/>
        <w:rPr>
          <w:rFonts w:asciiTheme="majorEastAsia" w:eastAsia="PMingLiU" w:hAnsiTheme="majorEastAsia" w:hint="default"/>
          <w:sz w:val="48"/>
          <w:szCs w:val="22"/>
          <w:lang w:eastAsia="zh-TW"/>
        </w:rPr>
      </w:pPr>
    </w:p>
    <w:p w14:paraId="3ADD1C6F" w14:textId="77777777" w:rsidR="00BC3CA3" w:rsidRDefault="00BC3CA3" w:rsidP="00BC3CA3">
      <w:pPr>
        <w:pStyle w:val="Word"/>
        <w:jc w:val="center"/>
        <w:rPr>
          <w:rFonts w:asciiTheme="majorEastAsia" w:eastAsia="PMingLiU" w:hAnsiTheme="majorEastAsia" w:hint="default"/>
          <w:sz w:val="48"/>
          <w:szCs w:val="22"/>
          <w:lang w:eastAsia="zh-TW"/>
        </w:rPr>
      </w:pPr>
    </w:p>
    <w:p w14:paraId="2C223FD5" w14:textId="77777777" w:rsidR="00BC3CA3" w:rsidRDefault="00BC3CA3" w:rsidP="00BC3CA3">
      <w:pPr>
        <w:pStyle w:val="Word"/>
        <w:jc w:val="center"/>
        <w:rPr>
          <w:rFonts w:asciiTheme="majorEastAsia" w:eastAsia="PMingLiU" w:hAnsiTheme="majorEastAsia" w:hint="default"/>
          <w:sz w:val="48"/>
          <w:szCs w:val="22"/>
          <w:lang w:eastAsia="zh-TW"/>
        </w:rPr>
      </w:pPr>
    </w:p>
    <w:p w14:paraId="0C262A40" w14:textId="77777777" w:rsidR="00BC3CA3" w:rsidRDefault="00BC3CA3" w:rsidP="00BC3CA3">
      <w:pPr>
        <w:pStyle w:val="Word"/>
        <w:jc w:val="center"/>
        <w:rPr>
          <w:rFonts w:asciiTheme="majorEastAsia" w:eastAsia="PMingLiU" w:hAnsiTheme="majorEastAsia" w:hint="default"/>
          <w:sz w:val="48"/>
          <w:szCs w:val="22"/>
          <w:lang w:eastAsia="zh-TW"/>
        </w:rPr>
      </w:pPr>
    </w:p>
    <w:p w14:paraId="682FB3B2" w14:textId="38F78E98" w:rsidR="00BC3CA3" w:rsidRPr="00BC3CA3" w:rsidRDefault="00BC3CA3" w:rsidP="00BC3CA3">
      <w:pPr>
        <w:pStyle w:val="Word"/>
        <w:jc w:val="center"/>
        <w:rPr>
          <w:rFonts w:asciiTheme="majorEastAsia" w:eastAsiaTheme="majorEastAsia" w:hAnsiTheme="majorEastAsia" w:hint="default"/>
          <w:sz w:val="48"/>
          <w:szCs w:val="22"/>
          <w:lang w:eastAsia="zh-TW"/>
        </w:rPr>
      </w:pPr>
      <w:r w:rsidRPr="00BC3CA3">
        <w:rPr>
          <w:rFonts w:asciiTheme="majorEastAsia" w:eastAsiaTheme="majorEastAsia" w:hAnsiTheme="majorEastAsia"/>
          <w:sz w:val="48"/>
          <w:szCs w:val="22"/>
          <w:lang w:eastAsia="zh-TW"/>
        </w:rPr>
        <w:t>委託要項</w:t>
      </w:r>
    </w:p>
    <w:p w14:paraId="42290A89" w14:textId="12C48747" w:rsidR="00BC3CA3" w:rsidRPr="00BC3CA3" w:rsidRDefault="00BC3CA3" w:rsidP="00BC3CA3">
      <w:pPr>
        <w:pStyle w:val="Word"/>
        <w:jc w:val="center"/>
        <w:rPr>
          <w:rFonts w:asciiTheme="majorEastAsia" w:eastAsiaTheme="majorEastAsia" w:hAnsiTheme="majorEastAsia" w:hint="default"/>
          <w:sz w:val="48"/>
          <w:szCs w:val="22"/>
          <w:lang w:eastAsia="zh-TW"/>
        </w:rPr>
      </w:pPr>
      <w:r w:rsidRPr="00BC3CA3">
        <w:rPr>
          <w:rFonts w:asciiTheme="majorEastAsia" w:eastAsiaTheme="majorEastAsia" w:hAnsiTheme="majorEastAsia"/>
          <w:sz w:val="48"/>
          <w:szCs w:val="22"/>
          <w:lang w:eastAsia="zh-TW"/>
        </w:rPr>
        <w:t>別紙様式</w:t>
      </w:r>
    </w:p>
    <w:p w14:paraId="1D98FC9E" w14:textId="111FECA7" w:rsidR="00BC3CA3" w:rsidRDefault="00BC3CA3" w:rsidP="00B8680B">
      <w:pPr>
        <w:pStyle w:val="Word"/>
        <w:spacing w:line="243" w:lineRule="exact"/>
        <w:jc w:val="right"/>
        <w:rPr>
          <w:rFonts w:eastAsia="PMingLiU" w:hint="default"/>
          <w:sz w:val="22"/>
          <w:szCs w:val="22"/>
          <w:lang w:eastAsia="zh-TW"/>
        </w:rPr>
      </w:pPr>
    </w:p>
    <w:p w14:paraId="10C67F70" w14:textId="2A13AB14" w:rsidR="00BC3CA3" w:rsidRDefault="00BC3CA3" w:rsidP="00B8680B">
      <w:pPr>
        <w:pStyle w:val="Word"/>
        <w:spacing w:line="243" w:lineRule="exact"/>
        <w:jc w:val="right"/>
        <w:rPr>
          <w:rFonts w:eastAsia="PMingLiU" w:hint="default"/>
          <w:sz w:val="22"/>
          <w:szCs w:val="22"/>
          <w:lang w:eastAsia="zh-TW"/>
        </w:rPr>
      </w:pPr>
    </w:p>
    <w:p w14:paraId="4F96EB5E" w14:textId="77777777" w:rsidR="00BC3CA3" w:rsidRPr="00BC3CA3" w:rsidRDefault="00BC3CA3" w:rsidP="00B8680B">
      <w:pPr>
        <w:pStyle w:val="Word"/>
        <w:spacing w:line="243" w:lineRule="exact"/>
        <w:jc w:val="right"/>
        <w:rPr>
          <w:rFonts w:eastAsia="PMingLiU" w:hint="default"/>
          <w:sz w:val="22"/>
          <w:szCs w:val="22"/>
          <w:lang w:eastAsia="zh-TW"/>
        </w:rPr>
      </w:pPr>
    </w:p>
    <w:p w14:paraId="69E5E96B" w14:textId="77777777" w:rsidR="00BC3CA3" w:rsidRDefault="00BC3CA3">
      <w:pPr>
        <w:widowControl/>
        <w:suppressAutoHyphens w:val="0"/>
        <w:overflowPunct/>
        <w:jc w:val="left"/>
        <w:textAlignment w:val="auto"/>
        <w:rPr>
          <w:rFonts w:hint="default"/>
          <w:sz w:val="22"/>
          <w:szCs w:val="22"/>
          <w:lang w:eastAsia="zh-TW"/>
        </w:rPr>
      </w:pPr>
      <w:r>
        <w:rPr>
          <w:rFonts w:hint="default"/>
          <w:sz w:val="22"/>
          <w:szCs w:val="22"/>
          <w:lang w:eastAsia="zh-TW"/>
        </w:rPr>
        <w:br w:type="page"/>
      </w:r>
    </w:p>
    <w:p w14:paraId="6947542F" w14:textId="77777777" w:rsidR="00BC3CA3" w:rsidRPr="00B15259" w:rsidRDefault="00BC3CA3" w:rsidP="00B8680B">
      <w:pPr>
        <w:pStyle w:val="Word"/>
        <w:spacing w:line="243" w:lineRule="exact"/>
        <w:jc w:val="right"/>
        <w:rPr>
          <w:rFonts w:hint="default"/>
          <w:sz w:val="22"/>
          <w:szCs w:val="22"/>
          <w:lang w:eastAsia="zh-TW"/>
        </w:rPr>
        <w:sectPr w:rsidR="00BC3CA3" w:rsidRPr="00B15259" w:rsidSect="00BF1331">
          <w:endnotePr>
            <w:numFmt w:val="decimal"/>
          </w:endnotePr>
          <w:pgSz w:w="11906" w:h="16838" w:code="9"/>
          <w:pgMar w:top="1418" w:right="1418" w:bottom="1418" w:left="1418" w:header="851" w:footer="624" w:gutter="0"/>
          <w:cols w:space="720"/>
          <w:titlePg/>
          <w:docGrid w:type="linesAndChars" w:linePitch="326"/>
        </w:sectPr>
      </w:pPr>
    </w:p>
    <w:p w14:paraId="0885D042" w14:textId="5815665A" w:rsidR="00B8680B" w:rsidRPr="00C672B0" w:rsidRDefault="002A5D47" w:rsidP="00B8680B">
      <w:pPr>
        <w:pStyle w:val="Word"/>
        <w:spacing w:line="243" w:lineRule="exact"/>
        <w:jc w:val="right"/>
        <w:rPr>
          <w:rFonts w:eastAsia="PMingLiU" w:hint="default"/>
          <w:sz w:val="22"/>
          <w:szCs w:val="22"/>
          <w:lang w:eastAsia="zh-TW"/>
        </w:rPr>
      </w:pPr>
      <w:r w:rsidRPr="002A5D47">
        <w:rPr>
          <w:noProof/>
          <w:spacing w:val="2"/>
          <w:sz w:val="22"/>
          <w:szCs w:val="22"/>
          <w:lang w:eastAsia="zh-TW"/>
        </w:rPr>
        <w:lastRenderedPageBreak/>
        <mc:AlternateContent>
          <mc:Choice Requires="wps">
            <w:drawing>
              <wp:anchor distT="45720" distB="45720" distL="114300" distR="114300" simplePos="0" relativeHeight="251659264" behindDoc="0" locked="0" layoutInCell="1" allowOverlap="1" wp14:anchorId="19F9F61B" wp14:editId="4804685B">
                <wp:simplePos x="0" y="0"/>
                <wp:positionH relativeFrom="margin">
                  <wp:align>left</wp:align>
                </wp:positionH>
                <wp:positionV relativeFrom="paragraph">
                  <wp:posOffset>-519430</wp:posOffset>
                </wp:positionV>
                <wp:extent cx="13049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28A2C36C" w14:textId="23372DC3" w:rsidR="002A5D47" w:rsidRPr="002A5D47" w:rsidRDefault="002A5D47">
                            <w:pPr>
                              <w:rPr>
                                <w:sz w:val="22"/>
                                <w:szCs w:val="22"/>
                              </w:rPr>
                            </w:pPr>
                            <w:r w:rsidRPr="002A5D47">
                              <w:rPr>
                                <w:sz w:val="22"/>
                                <w:szCs w:val="22"/>
                              </w:rPr>
                              <w:t>（別紙様式１）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9F61B" id="_x0000_t202" coordsize="21600,21600" o:spt="202" path="m,l,21600r21600,l21600,xe">
                <v:stroke joinstyle="miter"/>
                <v:path gradientshapeok="t" o:connecttype="rect"/>
              </v:shapetype>
              <v:shape id="テキスト ボックス 2" o:spid="_x0000_s1026" type="#_x0000_t202" style="position:absolute;left:0;text-align:left;margin-left:0;margin-top:-40.9pt;width:102.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" stroked="f">
                <v:textbox style="mso-fit-shape-to-text:t">
                  <w:txbxContent>
                    <w:p w14:paraId="28A2C36C" w14:textId="23372DC3" w:rsidR="002A5D47" w:rsidRPr="002A5D47" w:rsidRDefault="002A5D47">
                      <w:pPr>
                        <w:rPr>
                          <w:sz w:val="22"/>
                          <w:szCs w:val="22"/>
                        </w:rPr>
                      </w:pPr>
                      <w:r w:rsidRPr="002A5D47">
                        <w:rPr>
                          <w:sz w:val="22"/>
                          <w:szCs w:val="22"/>
                        </w:rPr>
                        <w:t>（別紙様式１）</w:t>
                      </w:r>
                    </w:p>
                  </w:txbxContent>
                </v:textbox>
                <w10:wrap anchorx="margin"/>
              </v:shape>
            </w:pict>
          </mc:Fallback>
        </mc:AlternateContent>
      </w:r>
      <w:r w:rsidR="00C672B0">
        <w:rPr>
          <w:sz w:val="22"/>
          <w:szCs w:val="22"/>
          <w:lang w:eastAsia="zh-TW"/>
        </w:rPr>
        <w:t>年　　月　　日</w:t>
      </w:r>
    </w:p>
    <w:p w14:paraId="109322F6" w14:textId="5F9F04D8" w:rsidR="00B8680B" w:rsidRPr="00860D7A" w:rsidRDefault="00B8680B" w:rsidP="00B8680B">
      <w:pPr>
        <w:pStyle w:val="Word"/>
        <w:spacing w:line="243" w:lineRule="exact"/>
        <w:rPr>
          <w:rFonts w:hint="default"/>
          <w:sz w:val="22"/>
          <w:szCs w:val="22"/>
          <w:lang w:eastAsia="zh-TW"/>
        </w:rPr>
      </w:pPr>
    </w:p>
    <w:p w14:paraId="77B0E692" w14:textId="39D32A7E" w:rsidR="00B8680B" w:rsidRPr="00B8680B" w:rsidRDefault="00B8680B" w:rsidP="00B8680B">
      <w:pPr>
        <w:pStyle w:val="Word"/>
        <w:spacing w:line="243" w:lineRule="exact"/>
        <w:rPr>
          <w:rFonts w:hint="default"/>
          <w:sz w:val="22"/>
          <w:szCs w:val="22"/>
          <w:lang w:eastAsia="zh-TW"/>
        </w:rPr>
      </w:pPr>
    </w:p>
    <w:p w14:paraId="588A5983" w14:textId="5AE668E8" w:rsidR="00B8680B" w:rsidRDefault="00B8680B" w:rsidP="00B8680B">
      <w:pPr>
        <w:pStyle w:val="Word"/>
        <w:spacing w:line="243" w:lineRule="exact"/>
        <w:jc w:val="center"/>
        <w:rPr>
          <w:rFonts w:eastAsia="PMingLiU" w:hint="default"/>
          <w:spacing w:val="2"/>
          <w:sz w:val="22"/>
          <w:szCs w:val="22"/>
          <w:lang w:eastAsia="zh-TW"/>
        </w:rPr>
      </w:pPr>
      <w:r w:rsidRPr="007060C0">
        <w:rPr>
          <w:spacing w:val="2"/>
          <w:sz w:val="22"/>
          <w:szCs w:val="22"/>
          <w:lang w:eastAsia="zh-TW"/>
        </w:rPr>
        <w:t>実施計画書</w:t>
      </w:r>
    </w:p>
    <w:p w14:paraId="2430134A" w14:textId="07B9A441" w:rsidR="002A71BF" w:rsidRPr="002A71BF" w:rsidRDefault="002A71BF" w:rsidP="002A71BF">
      <w:pPr>
        <w:pStyle w:val="Word"/>
        <w:spacing w:line="243" w:lineRule="exact"/>
        <w:rPr>
          <w:rFonts w:eastAsia="PMingLiU" w:hint="default"/>
          <w:spacing w:val="2"/>
          <w:sz w:val="22"/>
          <w:szCs w:val="22"/>
          <w:lang w:eastAsia="zh-TW"/>
        </w:rPr>
      </w:pPr>
      <w:r>
        <w:rPr>
          <w:rFonts w:asciiTheme="minorEastAsia" w:eastAsiaTheme="minorEastAsia" w:hAnsiTheme="minorEastAsia"/>
          <w:spacing w:val="2"/>
          <w:sz w:val="22"/>
          <w:szCs w:val="22"/>
        </w:rPr>
        <w:t>Ⅰ　委託業務の内容</w:t>
      </w:r>
    </w:p>
    <w:p w14:paraId="4E98D4C6" w14:textId="77777777" w:rsidR="00B8680B" w:rsidRPr="007060C0" w:rsidRDefault="00B8680B" w:rsidP="00B8680B">
      <w:pPr>
        <w:pStyle w:val="Word"/>
        <w:spacing w:line="243" w:lineRule="exact"/>
        <w:rPr>
          <w:rFonts w:hint="default"/>
          <w:sz w:val="22"/>
          <w:szCs w:val="22"/>
          <w:lang w:eastAsia="zh-TW"/>
        </w:rPr>
      </w:pPr>
    </w:p>
    <w:p w14:paraId="1DA72C27" w14:textId="367C02F1" w:rsidR="007914FF" w:rsidRPr="00CB6F25" w:rsidRDefault="007914FF" w:rsidP="007914FF">
      <w:pPr>
        <w:pStyle w:val="Word"/>
        <w:spacing w:line="290" w:lineRule="exact"/>
        <w:rPr>
          <w:rFonts w:asciiTheme="minorEastAsia" w:eastAsiaTheme="minorEastAsia" w:hAnsiTheme="minorEastAsia" w:hint="default"/>
          <w:b/>
          <w:bdr w:val="single" w:sz="4" w:space="0" w:color="auto"/>
        </w:rPr>
      </w:pPr>
      <w:r w:rsidRPr="00CB6F25">
        <w:rPr>
          <w:rFonts w:asciiTheme="minorEastAsia" w:eastAsiaTheme="minorEastAsia" w:hAnsiTheme="minorEastAsia"/>
          <w:b/>
          <w:bdr w:val="single" w:sz="4" w:space="0" w:color="auto"/>
        </w:rPr>
        <w:t xml:space="preserve">１．基本情報　</w:t>
      </w:r>
    </w:p>
    <w:p w14:paraId="31558D57" w14:textId="19B1D37D" w:rsidR="007914FF" w:rsidRPr="00CB6F25" w:rsidRDefault="007914FF" w:rsidP="007914FF">
      <w:pPr>
        <w:spacing w:line="0" w:lineRule="atLeast"/>
        <w:rPr>
          <w:rFonts w:asciiTheme="minorEastAsia" w:eastAsiaTheme="minorEastAsia" w:hAnsiTheme="minorEastAsia" w:hint="default"/>
        </w:rPr>
      </w:pPr>
    </w:p>
    <w:tbl>
      <w:tblPr>
        <w:tblpPr w:leftFromText="142" w:rightFromText="142" w:vertAnchor="text" w:horzAnchor="margin" w:tblpX="99" w:tblpY="124"/>
        <w:tblW w:w="9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53"/>
        <w:gridCol w:w="6804"/>
      </w:tblGrid>
      <w:tr w:rsidR="007914FF" w:rsidRPr="00CB6F25" w14:paraId="079B5F74" w14:textId="77777777" w:rsidTr="001A1365">
        <w:trPr>
          <w:trHeight w:val="821"/>
        </w:trPr>
        <w:tc>
          <w:tcPr>
            <w:tcW w:w="2253" w:type="dxa"/>
            <w:vMerge w:val="restart"/>
            <w:vAlign w:val="center"/>
          </w:tcPr>
          <w:p w14:paraId="3A1C0CC9" w14:textId="77777777" w:rsidR="007914FF" w:rsidRPr="00CB6F25" w:rsidRDefault="007914FF" w:rsidP="00D75850">
            <w:pPr>
              <w:pStyle w:val="af5"/>
              <w:wordWrap/>
              <w:spacing w:line="240" w:lineRule="auto"/>
              <w:ind w:leftChars="20" w:left="48" w:rightChars="20" w:right="48"/>
              <w:jc w:val="center"/>
              <w:rPr>
                <w:rFonts w:asciiTheme="minorEastAsia" w:eastAsiaTheme="minorEastAsia" w:hAnsiTheme="minorEastAsia"/>
                <w:spacing w:val="0"/>
              </w:rPr>
            </w:pPr>
            <w:r w:rsidRPr="00CB6F25">
              <w:rPr>
                <w:rFonts w:asciiTheme="minorEastAsia" w:eastAsiaTheme="minorEastAsia" w:hAnsiTheme="minorEastAsia" w:hint="eastAsia"/>
                <w:spacing w:val="0"/>
              </w:rPr>
              <w:t>管理機関</w:t>
            </w:r>
          </w:p>
        </w:tc>
        <w:tc>
          <w:tcPr>
            <w:tcW w:w="6804" w:type="dxa"/>
          </w:tcPr>
          <w:p w14:paraId="61234E1D" w14:textId="77777777" w:rsidR="007914FF" w:rsidRPr="00CB6F25" w:rsidRDefault="007914FF" w:rsidP="00D75850">
            <w:pPr>
              <w:rPr>
                <w:rFonts w:asciiTheme="minorEastAsia" w:eastAsiaTheme="minorEastAsia" w:hAnsiTheme="minorEastAsia" w:hint="default"/>
                <w:sz w:val="21"/>
                <w:szCs w:val="21"/>
              </w:rPr>
            </w:pPr>
            <w:r w:rsidRPr="00CB6F25">
              <w:rPr>
                <w:rFonts w:asciiTheme="minorEastAsia" w:eastAsiaTheme="minorEastAsia" w:hAnsiTheme="minorEastAsia"/>
                <w:sz w:val="21"/>
                <w:szCs w:val="21"/>
              </w:rPr>
              <w:t>（管理機関名）</w:t>
            </w:r>
          </w:p>
          <w:p w14:paraId="2278993C" w14:textId="77777777" w:rsidR="007914FF" w:rsidRPr="00CB6F25" w:rsidRDefault="007914FF" w:rsidP="00D75850">
            <w:pPr>
              <w:rPr>
                <w:rFonts w:asciiTheme="minorEastAsia" w:eastAsiaTheme="minorEastAsia" w:hAnsiTheme="minorEastAsia" w:hint="default"/>
                <w:sz w:val="21"/>
                <w:szCs w:val="21"/>
              </w:rPr>
            </w:pPr>
          </w:p>
        </w:tc>
      </w:tr>
      <w:tr w:rsidR="007914FF" w:rsidRPr="00CB6F25" w14:paraId="7E3C63C5" w14:textId="77777777" w:rsidTr="001A1365">
        <w:trPr>
          <w:trHeight w:val="494"/>
        </w:trPr>
        <w:tc>
          <w:tcPr>
            <w:tcW w:w="2253" w:type="dxa"/>
            <w:vMerge/>
            <w:vAlign w:val="center"/>
          </w:tcPr>
          <w:p w14:paraId="6EA991A5" w14:textId="77777777" w:rsidR="007914FF" w:rsidRPr="00CB6F25" w:rsidRDefault="007914FF" w:rsidP="00D75850">
            <w:pPr>
              <w:pStyle w:val="af5"/>
              <w:spacing w:line="240" w:lineRule="auto"/>
              <w:ind w:leftChars="20" w:left="48" w:rightChars="20" w:right="48"/>
              <w:jc w:val="center"/>
              <w:rPr>
                <w:rFonts w:asciiTheme="minorEastAsia" w:eastAsiaTheme="minorEastAsia" w:hAnsiTheme="minorEastAsia"/>
                <w:spacing w:val="0"/>
              </w:rPr>
            </w:pPr>
          </w:p>
        </w:tc>
        <w:tc>
          <w:tcPr>
            <w:tcW w:w="6804" w:type="dxa"/>
          </w:tcPr>
          <w:p w14:paraId="7A456318" w14:textId="77777777" w:rsidR="007914FF" w:rsidRPr="00CB6F25" w:rsidRDefault="007914FF" w:rsidP="00D75850">
            <w:pPr>
              <w:rPr>
                <w:rFonts w:asciiTheme="minorEastAsia" w:eastAsiaTheme="minorEastAsia" w:hAnsiTheme="minorEastAsia" w:hint="default"/>
                <w:sz w:val="21"/>
                <w:szCs w:val="21"/>
              </w:rPr>
            </w:pPr>
            <w:r w:rsidRPr="00CB6F25">
              <w:rPr>
                <w:rFonts w:asciiTheme="minorEastAsia" w:eastAsiaTheme="minorEastAsia" w:hAnsiTheme="minorEastAsia"/>
                <w:sz w:val="21"/>
                <w:szCs w:val="21"/>
              </w:rPr>
              <w:t>（代表者職名）</w:t>
            </w:r>
          </w:p>
          <w:p w14:paraId="52F78F2C" w14:textId="77777777" w:rsidR="007914FF" w:rsidRPr="00CB6F25" w:rsidRDefault="007914FF" w:rsidP="00D75850">
            <w:pPr>
              <w:rPr>
                <w:rFonts w:asciiTheme="minorEastAsia" w:eastAsiaTheme="minorEastAsia" w:hAnsiTheme="minorEastAsia" w:hint="default"/>
                <w:sz w:val="21"/>
                <w:szCs w:val="21"/>
              </w:rPr>
            </w:pPr>
          </w:p>
        </w:tc>
      </w:tr>
      <w:tr w:rsidR="007914FF" w:rsidRPr="00CB6F25" w14:paraId="6B4A9CA9" w14:textId="77777777" w:rsidTr="001A1365">
        <w:trPr>
          <w:trHeight w:val="801"/>
        </w:trPr>
        <w:tc>
          <w:tcPr>
            <w:tcW w:w="2253" w:type="dxa"/>
            <w:vMerge/>
            <w:vAlign w:val="center"/>
          </w:tcPr>
          <w:p w14:paraId="6DCC8622" w14:textId="77777777" w:rsidR="007914FF" w:rsidRPr="00CB6F25" w:rsidRDefault="007914FF" w:rsidP="00D75850">
            <w:pPr>
              <w:pStyle w:val="af5"/>
              <w:wordWrap/>
              <w:spacing w:line="240" w:lineRule="auto"/>
              <w:ind w:leftChars="20" w:left="48" w:rightChars="20" w:right="48"/>
              <w:jc w:val="center"/>
              <w:rPr>
                <w:rFonts w:asciiTheme="minorEastAsia" w:eastAsiaTheme="minorEastAsia" w:hAnsiTheme="minorEastAsia"/>
                <w:spacing w:val="0"/>
              </w:rPr>
            </w:pPr>
          </w:p>
        </w:tc>
        <w:tc>
          <w:tcPr>
            <w:tcW w:w="6804" w:type="dxa"/>
          </w:tcPr>
          <w:p w14:paraId="5A42B312" w14:textId="77777777" w:rsidR="007914FF" w:rsidRPr="00CB6F25" w:rsidRDefault="007914FF" w:rsidP="00D75850">
            <w:pPr>
              <w:rPr>
                <w:rFonts w:asciiTheme="minorEastAsia" w:eastAsiaTheme="minorEastAsia" w:hAnsiTheme="minorEastAsia" w:hint="default"/>
                <w:sz w:val="21"/>
                <w:szCs w:val="21"/>
              </w:rPr>
            </w:pPr>
            <w:r w:rsidRPr="00CB6F25">
              <w:rPr>
                <w:rFonts w:asciiTheme="minorEastAsia" w:eastAsiaTheme="minorEastAsia" w:hAnsiTheme="minorEastAsia"/>
                <w:sz w:val="21"/>
                <w:szCs w:val="21"/>
              </w:rPr>
              <w:t>（代表者氏名）</w:t>
            </w:r>
          </w:p>
          <w:p w14:paraId="4BDCA8F5" w14:textId="77777777" w:rsidR="007914FF" w:rsidRPr="00CB6F25" w:rsidRDefault="007914FF" w:rsidP="00D75850">
            <w:pPr>
              <w:rPr>
                <w:rFonts w:asciiTheme="minorEastAsia" w:eastAsiaTheme="minorEastAsia" w:hAnsiTheme="minorEastAsia" w:hint="default"/>
                <w:sz w:val="21"/>
                <w:szCs w:val="21"/>
              </w:rPr>
            </w:pPr>
          </w:p>
        </w:tc>
      </w:tr>
      <w:tr w:rsidR="007914FF" w:rsidRPr="00CB6F25" w14:paraId="7849D207" w14:textId="77777777" w:rsidTr="001A1365">
        <w:trPr>
          <w:trHeight w:val="876"/>
        </w:trPr>
        <w:tc>
          <w:tcPr>
            <w:tcW w:w="2253" w:type="dxa"/>
            <w:vAlign w:val="center"/>
          </w:tcPr>
          <w:p w14:paraId="2869018C" w14:textId="77777777" w:rsidR="007914FF" w:rsidRPr="00CB6F25" w:rsidRDefault="007914FF" w:rsidP="00D75850">
            <w:pPr>
              <w:pStyle w:val="af5"/>
              <w:wordWrap/>
              <w:spacing w:line="240" w:lineRule="auto"/>
              <w:ind w:leftChars="20" w:left="48" w:rightChars="20" w:right="48"/>
              <w:jc w:val="center"/>
              <w:rPr>
                <w:rFonts w:asciiTheme="minorEastAsia" w:eastAsiaTheme="minorEastAsia" w:hAnsiTheme="minorEastAsia"/>
                <w:spacing w:val="0"/>
              </w:rPr>
            </w:pPr>
            <w:r w:rsidRPr="00CB6F25">
              <w:rPr>
                <w:rFonts w:asciiTheme="minorEastAsia" w:eastAsiaTheme="minorEastAsia" w:hAnsiTheme="minorEastAsia" w:hint="eastAsia"/>
                <w:spacing w:val="0"/>
              </w:rPr>
              <w:t>事業名</w:t>
            </w:r>
          </w:p>
        </w:tc>
        <w:tc>
          <w:tcPr>
            <w:tcW w:w="6804" w:type="dxa"/>
          </w:tcPr>
          <w:p w14:paraId="5F6D1EF7" w14:textId="77777777" w:rsidR="007914FF" w:rsidRPr="00CB6F25" w:rsidRDefault="007914FF" w:rsidP="00D75850">
            <w:pPr>
              <w:rPr>
                <w:rFonts w:asciiTheme="minorEastAsia" w:eastAsiaTheme="minorEastAsia" w:hAnsiTheme="minorEastAsia" w:hint="default"/>
                <w:sz w:val="21"/>
                <w:szCs w:val="21"/>
              </w:rPr>
            </w:pPr>
          </w:p>
        </w:tc>
      </w:tr>
      <w:tr w:rsidR="007914FF" w:rsidRPr="00CB6F25" w14:paraId="5B057F00" w14:textId="77777777" w:rsidTr="001A1365">
        <w:trPr>
          <w:trHeight w:val="876"/>
        </w:trPr>
        <w:tc>
          <w:tcPr>
            <w:tcW w:w="2253" w:type="dxa"/>
            <w:vAlign w:val="center"/>
          </w:tcPr>
          <w:p w14:paraId="430B50C0" w14:textId="77777777" w:rsidR="007914FF" w:rsidRPr="00CB6F25" w:rsidRDefault="007914FF" w:rsidP="00D75850">
            <w:pPr>
              <w:pStyle w:val="af5"/>
              <w:wordWrap/>
              <w:spacing w:line="240" w:lineRule="auto"/>
              <w:ind w:leftChars="20" w:left="48" w:rightChars="20" w:right="48"/>
              <w:jc w:val="center"/>
              <w:rPr>
                <w:rFonts w:asciiTheme="minorEastAsia" w:eastAsiaTheme="minorEastAsia" w:hAnsiTheme="minorEastAsia"/>
                <w:spacing w:val="0"/>
              </w:rPr>
            </w:pPr>
            <w:r w:rsidRPr="00CB6F25">
              <w:rPr>
                <w:rFonts w:asciiTheme="minorEastAsia" w:eastAsiaTheme="minorEastAsia" w:hAnsiTheme="minorEastAsia" w:hint="eastAsia"/>
                <w:spacing w:val="0"/>
              </w:rPr>
              <w:t>事業実施期間</w:t>
            </w:r>
          </w:p>
        </w:tc>
        <w:tc>
          <w:tcPr>
            <w:tcW w:w="6804" w:type="dxa"/>
          </w:tcPr>
          <w:p w14:paraId="56497475" w14:textId="11876D77" w:rsidR="007914FF" w:rsidRPr="00CB6F25" w:rsidRDefault="007914FF" w:rsidP="00D75850">
            <w:pPr>
              <w:rPr>
                <w:rFonts w:asciiTheme="minorEastAsia" w:eastAsiaTheme="minorEastAsia" w:hAnsiTheme="minorEastAsia" w:hint="default"/>
                <w:sz w:val="21"/>
                <w:szCs w:val="21"/>
              </w:rPr>
            </w:pPr>
            <w:r w:rsidRPr="00CB6F25">
              <w:rPr>
                <w:rFonts w:asciiTheme="minorEastAsia" w:eastAsiaTheme="minorEastAsia" w:hAnsiTheme="minorEastAsia"/>
                <w:bCs/>
                <w:sz w:val="21"/>
                <w:szCs w:val="21"/>
              </w:rPr>
              <w:t>契約日～　年　月　日</w:t>
            </w:r>
          </w:p>
        </w:tc>
      </w:tr>
      <w:tr w:rsidR="007914FF" w:rsidRPr="00CB6F25" w14:paraId="058EE787" w14:textId="77777777" w:rsidTr="001A1365">
        <w:trPr>
          <w:trHeight w:val="876"/>
        </w:trPr>
        <w:tc>
          <w:tcPr>
            <w:tcW w:w="2253" w:type="dxa"/>
            <w:vAlign w:val="center"/>
          </w:tcPr>
          <w:p w14:paraId="7CE5FC50" w14:textId="137F3724" w:rsidR="007914FF" w:rsidRPr="00CB6F25" w:rsidRDefault="007914FF" w:rsidP="00D75850">
            <w:pPr>
              <w:pStyle w:val="af5"/>
              <w:wordWrap/>
              <w:spacing w:line="240" w:lineRule="auto"/>
              <w:ind w:leftChars="20" w:left="48" w:rightChars="20" w:right="48"/>
              <w:jc w:val="center"/>
              <w:rPr>
                <w:rFonts w:asciiTheme="minorEastAsia" w:eastAsiaTheme="minorEastAsia" w:hAnsiTheme="minorEastAsia"/>
                <w:spacing w:val="0"/>
              </w:rPr>
            </w:pPr>
            <w:r w:rsidRPr="00CB6F25">
              <w:rPr>
                <w:rFonts w:asciiTheme="minorEastAsia" w:eastAsiaTheme="minorEastAsia" w:hAnsiTheme="minorEastAsia" w:hint="eastAsia"/>
                <w:spacing w:val="0"/>
              </w:rPr>
              <w:t>モデル</w:t>
            </w:r>
          </w:p>
        </w:tc>
        <w:tc>
          <w:tcPr>
            <w:tcW w:w="6804" w:type="dxa"/>
          </w:tcPr>
          <w:p w14:paraId="1E0D76AF" w14:textId="77777777" w:rsidR="007914FF" w:rsidRPr="00CB6F25" w:rsidRDefault="007914FF" w:rsidP="00D75850">
            <w:pPr>
              <w:jc w:val="left"/>
              <w:rPr>
                <w:rFonts w:asciiTheme="minorEastAsia" w:eastAsiaTheme="minorEastAsia" w:hAnsiTheme="minorEastAsia" w:hint="default"/>
                <w:sz w:val="21"/>
                <w:szCs w:val="21"/>
              </w:rPr>
            </w:pPr>
            <w:r w:rsidRPr="00CB6F25">
              <w:rPr>
                <w:rFonts w:asciiTheme="minorEastAsia" w:eastAsiaTheme="minorEastAsia" w:hAnsiTheme="minorEastAsia"/>
                <w:sz w:val="21"/>
                <w:szCs w:val="21"/>
              </w:rPr>
              <w:t>先進的取組　／　連携体制強化</w:t>
            </w:r>
          </w:p>
        </w:tc>
      </w:tr>
      <w:tr w:rsidR="007914FF" w:rsidRPr="00CB6F25" w14:paraId="5D9767E7" w14:textId="77777777" w:rsidTr="001A1365">
        <w:trPr>
          <w:trHeight w:val="876"/>
        </w:trPr>
        <w:tc>
          <w:tcPr>
            <w:tcW w:w="2253" w:type="dxa"/>
            <w:vAlign w:val="center"/>
          </w:tcPr>
          <w:p w14:paraId="5654D240" w14:textId="77777777" w:rsidR="007914FF" w:rsidRPr="00CB6F25" w:rsidRDefault="007914FF" w:rsidP="00D75850">
            <w:pPr>
              <w:pStyle w:val="af5"/>
              <w:wordWrap/>
              <w:spacing w:line="240" w:lineRule="auto"/>
              <w:ind w:leftChars="20" w:left="48" w:rightChars="20" w:right="48"/>
              <w:jc w:val="center"/>
              <w:rPr>
                <w:rFonts w:asciiTheme="minorEastAsia" w:eastAsiaTheme="minorEastAsia" w:hAnsiTheme="minorEastAsia"/>
                <w:spacing w:val="0"/>
              </w:rPr>
            </w:pPr>
            <w:r w:rsidRPr="00CB6F25">
              <w:rPr>
                <w:rFonts w:asciiTheme="minorEastAsia" w:eastAsiaTheme="minorEastAsia" w:hAnsiTheme="minorEastAsia" w:hint="eastAsia"/>
                <w:spacing w:val="0"/>
              </w:rPr>
              <w:t>連携体制を構築する産業分野</w:t>
            </w:r>
          </w:p>
        </w:tc>
        <w:tc>
          <w:tcPr>
            <w:tcW w:w="6804" w:type="dxa"/>
          </w:tcPr>
          <w:p w14:paraId="0F12C189" w14:textId="77777777" w:rsidR="007914FF" w:rsidRPr="00CB6F25" w:rsidRDefault="007914FF" w:rsidP="00D75850">
            <w:pPr>
              <w:rPr>
                <w:rFonts w:asciiTheme="minorEastAsia" w:eastAsiaTheme="minorEastAsia" w:hAnsiTheme="minorEastAsia" w:hint="default"/>
                <w:sz w:val="21"/>
                <w:szCs w:val="21"/>
              </w:rPr>
            </w:pPr>
          </w:p>
        </w:tc>
      </w:tr>
      <w:tr w:rsidR="007914FF" w:rsidRPr="00CB6F25" w14:paraId="2F6D07CB" w14:textId="77777777" w:rsidTr="001A1365">
        <w:trPr>
          <w:trHeight w:val="1618"/>
        </w:trPr>
        <w:tc>
          <w:tcPr>
            <w:tcW w:w="2253" w:type="dxa"/>
            <w:vAlign w:val="center"/>
          </w:tcPr>
          <w:p w14:paraId="1479FF88" w14:textId="77777777" w:rsidR="007914FF" w:rsidRPr="00CB6F25" w:rsidRDefault="007914FF" w:rsidP="00D75850">
            <w:pPr>
              <w:jc w:val="center"/>
              <w:rPr>
                <w:rFonts w:asciiTheme="minorEastAsia" w:eastAsiaTheme="minorEastAsia" w:hAnsiTheme="minorEastAsia" w:hint="default"/>
                <w:spacing w:val="-6"/>
                <w:sz w:val="21"/>
                <w:szCs w:val="21"/>
              </w:rPr>
            </w:pPr>
            <w:r w:rsidRPr="00CB6F25">
              <w:rPr>
                <w:rFonts w:asciiTheme="minorEastAsia" w:eastAsiaTheme="minorEastAsia" w:hAnsiTheme="minorEastAsia"/>
                <w:sz w:val="21"/>
                <w:szCs w:val="21"/>
              </w:rPr>
              <w:t xml:space="preserve">拠　点　校　</w:t>
            </w:r>
            <w:r w:rsidRPr="00CB6F25">
              <w:rPr>
                <w:rFonts w:asciiTheme="minorEastAsia" w:eastAsiaTheme="minorEastAsia" w:hAnsiTheme="minorEastAsia"/>
                <w:spacing w:val="-6"/>
                <w:sz w:val="21"/>
                <w:szCs w:val="21"/>
              </w:rPr>
              <w:t>名</w:t>
            </w:r>
          </w:p>
          <w:p w14:paraId="274CCC7D" w14:textId="77777777" w:rsidR="007914FF" w:rsidRPr="00CB6F25" w:rsidRDefault="007914FF" w:rsidP="00D75850">
            <w:pPr>
              <w:spacing w:line="240" w:lineRule="exact"/>
              <w:jc w:val="center"/>
              <w:rPr>
                <w:rFonts w:asciiTheme="minorEastAsia" w:eastAsiaTheme="minorEastAsia" w:hAnsiTheme="minorEastAsia" w:hint="default"/>
                <w:spacing w:val="-6"/>
                <w:sz w:val="21"/>
                <w:szCs w:val="21"/>
              </w:rPr>
            </w:pPr>
            <w:r w:rsidRPr="00CB6F25">
              <w:rPr>
                <w:rFonts w:asciiTheme="minorEastAsia" w:eastAsiaTheme="minorEastAsia" w:hAnsiTheme="minorEastAsia"/>
                <w:spacing w:val="-6"/>
                <w:sz w:val="21"/>
                <w:szCs w:val="21"/>
              </w:rPr>
              <w:t>※学校名の末尾にかっこ書きで、実施対象の学科を記載</w:t>
            </w:r>
          </w:p>
          <w:p w14:paraId="484DA735" w14:textId="77777777" w:rsidR="007914FF" w:rsidRPr="00CB6F25" w:rsidRDefault="007914FF" w:rsidP="00D75850">
            <w:pPr>
              <w:spacing w:line="240" w:lineRule="exact"/>
              <w:jc w:val="center"/>
              <w:rPr>
                <w:rFonts w:asciiTheme="minorEastAsia" w:eastAsiaTheme="minorEastAsia" w:hAnsiTheme="minorEastAsia" w:hint="default"/>
                <w:sz w:val="21"/>
                <w:szCs w:val="21"/>
              </w:rPr>
            </w:pPr>
            <w:r w:rsidRPr="00CB6F25">
              <w:rPr>
                <w:rFonts w:asciiTheme="minorEastAsia" w:eastAsiaTheme="minorEastAsia" w:hAnsiTheme="minorEastAsia"/>
                <w:spacing w:val="-6"/>
                <w:sz w:val="21"/>
                <w:szCs w:val="21"/>
              </w:rPr>
              <w:t>〇〇高等学校（農業科）等</w:t>
            </w:r>
          </w:p>
        </w:tc>
        <w:tc>
          <w:tcPr>
            <w:tcW w:w="6804" w:type="dxa"/>
          </w:tcPr>
          <w:p w14:paraId="66148740" w14:textId="77777777" w:rsidR="007914FF" w:rsidRPr="00CB6F25" w:rsidRDefault="007914FF" w:rsidP="00D75850">
            <w:pPr>
              <w:rPr>
                <w:rFonts w:asciiTheme="minorEastAsia" w:eastAsiaTheme="minorEastAsia" w:hAnsiTheme="minorEastAsia" w:hint="default"/>
                <w:sz w:val="21"/>
                <w:szCs w:val="21"/>
              </w:rPr>
            </w:pPr>
          </w:p>
          <w:p w14:paraId="3C958AC7" w14:textId="77777777" w:rsidR="007914FF" w:rsidRPr="00CB6F25" w:rsidRDefault="007914FF" w:rsidP="00D75850">
            <w:pPr>
              <w:rPr>
                <w:rFonts w:asciiTheme="minorEastAsia" w:eastAsiaTheme="minorEastAsia" w:hAnsiTheme="minorEastAsia" w:hint="default"/>
                <w:sz w:val="21"/>
                <w:szCs w:val="21"/>
              </w:rPr>
            </w:pPr>
          </w:p>
          <w:p w14:paraId="4FF9B6AE" w14:textId="77777777" w:rsidR="007914FF" w:rsidRPr="00CB6F25" w:rsidRDefault="007914FF" w:rsidP="00D75850">
            <w:pPr>
              <w:rPr>
                <w:rFonts w:asciiTheme="minorEastAsia" w:eastAsiaTheme="minorEastAsia" w:hAnsiTheme="minorEastAsia" w:hint="default"/>
                <w:sz w:val="21"/>
                <w:szCs w:val="21"/>
              </w:rPr>
            </w:pPr>
          </w:p>
          <w:p w14:paraId="39E20881" w14:textId="77777777" w:rsidR="007914FF" w:rsidRPr="00CB6F25" w:rsidRDefault="007914FF" w:rsidP="00D75850">
            <w:pPr>
              <w:jc w:val="right"/>
              <w:rPr>
                <w:rFonts w:asciiTheme="minorEastAsia" w:eastAsiaTheme="minorEastAsia" w:hAnsiTheme="minorEastAsia" w:hint="default"/>
                <w:sz w:val="21"/>
                <w:szCs w:val="21"/>
              </w:rPr>
            </w:pPr>
            <w:r w:rsidRPr="00CB6F25">
              <w:rPr>
                <w:rFonts w:asciiTheme="minorEastAsia" w:eastAsiaTheme="minorEastAsia" w:hAnsiTheme="minorEastAsia"/>
                <w:sz w:val="21"/>
                <w:szCs w:val="21"/>
              </w:rPr>
              <w:t>（計　　　校）</w:t>
            </w:r>
          </w:p>
        </w:tc>
      </w:tr>
      <w:tr w:rsidR="007914FF" w:rsidRPr="00CB6F25" w14:paraId="3CE02744" w14:textId="77777777" w:rsidTr="005E3B91">
        <w:trPr>
          <w:trHeight w:val="1399"/>
        </w:trPr>
        <w:tc>
          <w:tcPr>
            <w:tcW w:w="2253" w:type="dxa"/>
            <w:vAlign w:val="center"/>
          </w:tcPr>
          <w:p w14:paraId="04D0C2CD" w14:textId="77777777" w:rsidR="007914FF" w:rsidRPr="00CB6F25" w:rsidRDefault="007914FF" w:rsidP="00D75850">
            <w:pPr>
              <w:spacing w:line="280" w:lineRule="exact"/>
              <w:jc w:val="distribute"/>
              <w:rPr>
                <w:rFonts w:asciiTheme="minorEastAsia" w:eastAsiaTheme="minorEastAsia" w:hAnsiTheme="minorEastAsia" w:cs="MS-Gothic" w:hint="default"/>
                <w:sz w:val="21"/>
                <w:szCs w:val="21"/>
              </w:rPr>
            </w:pPr>
            <w:r w:rsidRPr="00CB6F25">
              <w:rPr>
                <w:rFonts w:asciiTheme="minorEastAsia" w:eastAsiaTheme="minorEastAsia" w:hAnsiTheme="minorEastAsia" w:cs="MS-Gothic"/>
                <w:sz w:val="21"/>
                <w:szCs w:val="21"/>
              </w:rPr>
              <w:t>連携予定の</w:t>
            </w:r>
          </w:p>
          <w:p w14:paraId="57CDF3F5" w14:textId="77777777" w:rsidR="007914FF" w:rsidRPr="00CB6F25" w:rsidRDefault="007914FF" w:rsidP="00D75850">
            <w:pPr>
              <w:spacing w:line="280" w:lineRule="exact"/>
              <w:jc w:val="distribute"/>
              <w:rPr>
                <w:rFonts w:asciiTheme="minorEastAsia" w:eastAsiaTheme="minorEastAsia" w:hAnsiTheme="minorEastAsia" w:hint="default"/>
                <w:sz w:val="21"/>
                <w:szCs w:val="21"/>
              </w:rPr>
            </w:pPr>
            <w:r w:rsidRPr="00CB6F25">
              <w:rPr>
                <w:rFonts w:asciiTheme="minorEastAsia" w:eastAsiaTheme="minorEastAsia" w:hAnsiTheme="minorEastAsia" w:cs="MS-Gothic"/>
                <w:sz w:val="21"/>
                <w:szCs w:val="21"/>
              </w:rPr>
              <w:t>産業界等名</w:t>
            </w:r>
          </w:p>
          <w:p w14:paraId="1314F4C5" w14:textId="77777777" w:rsidR="007914FF" w:rsidRPr="00CB6F25" w:rsidRDefault="007914FF" w:rsidP="00D75850">
            <w:pPr>
              <w:jc w:val="center"/>
              <w:rPr>
                <w:rFonts w:asciiTheme="minorEastAsia" w:eastAsiaTheme="minorEastAsia" w:hAnsiTheme="minorEastAsia" w:hint="default"/>
                <w:sz w:val="21"/>
                <w:szCs w:val="21"/>
              </w:rPr>
            </w:pPr>
            <w:r w:rsidRPr="00CB6F25">
              <w:rPr>
                <w:rFonts w:asciiTheme="minorEastAsia" w:eastAsiaTheme="minorEastAsia" w:hAnsiTheme="minorEastAsia"/>
                <w:sz w:val="21"/>
                <w:szCs w:val="21"/>
              </w:rPr>
              <w:t>(団体名・企業名等)</w:t>
            </w:r>
          </w:p>
        </w:tc>
        <w:tc>
          <w:tcPr>
            <w:tcW w:w="6804" w:type="dxa"/>
          </w:tcPr>
          <w:p w14:paraId="25FED939" w14:textId="77777777" w:rsidR="007914FF" w:rsidRPr="00CB6F25" w:rsidRDefault="007914FF" w:rsidP="00D75850">
            <w:pPr>
              <w:rPr>
                <w:rFonts w:asciiTheme="minorEastAsia" w:eastAsiaTheme="minorEastAsia" w:hAnsiTheme="minorEastAsia" w:hint="default"/>
                <w:sz w:val="21"/>
                <w:szCs w:val="21"/>
              </w:rPr>
            </w:pPr>
          </w:p>
        </w:tc>
      </w:tr>
    </w:tbl>
    <w:p w14:paraId="53FCFDDF" w14:textId="7EDD59E5" w:rsidR="002A71BF" w:rsidRDefault="002A71BF" w:rsidP="007914FF">
      <w:pPr>
        <w:widowControl/>
        <w:suppressAutoHyphens w:val="0"/>
        <w:overflowPunct/>
        <w:jc w:val="left"/>
        <w:textAlignment w:val="auto"/>
        <w:rPr>
          <w:rFonts w:asciiTheme="minorEastAsia" w:eastAsiaTheme="minorEastAsia" w:hAnsiTheme="minorEastAsia" w:hint="default"/>
        </w:rPr>
      </w:pPr>
    </w:p>
    <w:p w14:paraId="0CCEA38D" w14:textId="77777777" w:rsidR="002A71BF" w:rsidRDefault="002A71BF">
      <w:pPr>
        <w:widowControl/>
        <w:suppressAutoHyphens w:val="0"/>
        <w:overflowPunct/>
        <w:jc w:val="left"/>
        <w:textAlignment w:val="auto"/>
        <w:rPr>
          <w:rFonts w:asciiTheme="minorEastAsia" w:eastAsiaTheme="minorEastAsia" w:hAnsiTheme="minorEastAsia" w:hint="default"/>
        </w:rPr>
      </w:pPr>
      <w:r>
        <w:rPr>
          <w:rFonts w:asciiTheme="minorEastAsia" w:eastAsiaTheme="minorEastAsia" w:hAnsiTheme="minorEastAsia" w:hint="default"/>
        </w:rPr>
        <w:br w:type="page"/>
      </w:r>
    </w:p>
    <w:p w14:paraId="2FE853A3" w14:textId="77777777" w:rsidR="007914FF" w:rsidRPr="00CB6F25" w:rsidRDefault="007914FF" w:rsidP="007914FF">
      <w:pPr>
        <w:widowControl/>
        <w:suppressAutoHyphens w:val="0"/>
        <w:overflowPunct/>
        <w:jc w:val="left"/>
        <w:textAlignment w:val="auto"/>
        <w:rPr>
          <w:rFonts w:asciiTheme="minorEastAsia" w:eastAsiaTheme="minorEastAsia" w:hAnsiTheme="minorEastAsia" w:hint="default"/>
        </w:rPr>
      </w:pPr>
    </w:p>
    <w:p w14:paraId="5AB3ABE3" w14:textId="1888192D" w:rsidR="007914FF" w:rsidRPr="00CB6F25" w:rsidRDefault="007914FF" w:rsidP="007914FF">
      <w:pPr>
        <w:pStyle w:val="Word"/>
        <w:spacing w:line="290" w:lineRule="exact"/>
        <w:rPr>
          <w:rFonts w:asciiTheme="minorEastAsia" w:eastAsiaTheme="minorEastAsia" w:hAnsiTheme="minorEastAsia" w:hint="default"/>
          <w:b/>
          <w:bdr w:val="single" w:sz="4" w:space="0" w:color="auto"/>
        </w:rPr>
      </w:pPr>
      <w:r w:rsidRPr="00CB6F25">
        <w:rPr>
          <w:rFonts w:asciiTheme="minorEastAsia" w:eastAsiaTheme="minorEastAsia" w:hAnsiTheme="minorEastAsia"/>
          <w:b/>
          <w:bdr w:val="single" w:sz="4" w:space="0" w:color="auto"/>
        </w:rPr>
        <w:t xml:space="preserve">２．事業概要等　</w:t>
      </w:r>
    </w:p>
    <w:p w14:paraId="567B7E93" w14:textId="77777777" w:rsidR="007914FF" w:rsidRDefault="007914FF" w:rsidP="007914FF">
      <w:pPr>
        <w:widowControl/>
        <w:suppressAutoHyphens w:val="0"/>
        <w:overflowPunct/>
        <w:jc w:val="left"/>
        <w:textAlignment w:val="auto"/>
        <w:rPr>
          <w:rFonts w:asciiTheme="minorEastAsia" w:eastAsiaTheme="minorEastAsia" w:hAnsiTheme="minorEastAsia" w:hint="default"/>
        </w:rPr>
      </w:pPr>
    </w:p>
    <w:p w14:paraId="62B9FD25" w14:textId="641281C0" w:rsidR="008D7F2A" w:rsidRDefault="008D7F2A" w:rsidP="008D7F2A">
      <w:pPr>
        <w:rPr>
          <w:rFonts w:ascii="ＭＳ ゴシック" w:eastAsia="ＭＳ ゴシック" w:hAnsi="ＭＳ ゴシック" w:hint="default"/>
          <w:color w:val="FF0000"/>
          <w:sz w:val="21"/>
          <w:szCs w:val="21"/>
        </w:rPr>
      </w:pPr>
      <w:r w:rsidRPr="00E05647">
        <w:rPr>
          <w:rFonts w:ascii="ＭＳ ゴシック" w:eastAsia="ＭＳ ゴシック" w:hAnsi="ＭＳ ゴシック"/>
          <w:b/>
          <w:sz w:val="21"/>
          <w:szCs w:val="21"/>
        </w:rPr>
        <w:t>（</w:t>
      </w:r>
      <w:r w:rsidR="007B6ED5">
        <w:rPr>
          <w:rFonts w:ascii="ＭＳ ゴシック" w:eastAsia="ＭＳ ゴシック" w:hAnsi="ＭＳ ゴシック"/>
          <w:b/>
          <w:sz w:val="21"/>
          <w:szCs w:val="21"/>
        </w:rPr>
        <w:t>１</w:t>
      </w:r>
      <w:r w:rsidRPr="00E05647">
        <w:rPr>
          <w:rFonts w:ascii="ＭＳ ゴシック" w:eastAsia="ＭＳ ゴシック" w:hAnsi="ＭＳ ゴシック"/>
          <w:b/>
          <w:sz w:val="21"/>
          <w:szCs w:val="21"/>
        </w:rPr>
        <w:t>）</w:t>
      </w:r>
      <w:r>
        <w:rPr>
          <w:rFonts w:ascii="ＭＳ ゴシック" w:eastAsia="ＭＳ ゴシック" w:hAnsi="ＭＳ ゴシック"/>
          <w:b/>
          <w:sz w:val="21"/>
          <w:szCs w:val="21"/>
        </w:rPr>
        <w:t>産業界と専門高校の連携体制に関する申請者の</w:t>
      </w:r>
      <w:r w:rsidR="0031407B">
        <w:rPr>
          <w:rFonts w:ascii="ＭＳ ゴシック" w:eastAsia="ＭＳ ゴシック" w:hAnsi="ＭＳ ゴシック"/>
          <w:b/>
          <w:sz w:val="21"/>
          <w:szCs w:val="21"/>
        </w:rPr>
        <w:t>現状と</w:t>
      </w:r>
      <w:r>
        <w:rPr>
          <w:rFonts w:ascii="ＭＳ ゴシック" w:eastAsia="ＭＳ ゴシック" w:hAnsi="ＭＳ ゴシック"/>
          <w:b/>
          <w:sz w:val="21"/>
          <w:szCs w:val="21"/>
        </w:rPr>
        <w:t>課題</w:t>
      </w:r>
    </w:p>
    <w:p w14:paraId="14315A6C" w14:textId="09853025" w:rsidR="008D7F2A" w:rsidRPr="00D05031" w:rsidRDefault="008D7F2A" w:rsidP="008D7F2A">
      <w:pPr>
        <w:rPr>
          <w:rFonts w:asciiTheme="minorEastAsia" w:eastAsiaTheme="minorEastAsia" w:hAnsiTheme="minorEastAsia" w:hint="default"/>
          <w:b/>
          <w:sz w:val="21"/>
          <w:szCs w:val="21"/>
        </w:rPr>
      </w:pPr>
      <w:r w:rsidRPr="00D05031">
        <w:rPr>
          <w:rFonts w:asciiTheme="minorEastAsia" w:eastAsiaTheme="minorEastAsia" w:hAnsiTheme="minorEastAsia"/>
          <w:color w:val="FF0000"/>
          <w:sz w:val="21"/>
          <w:szCs w:val="21"/>
        </w:rPr>
        <w:t>※</w:t>
      </w:r>
      <w:r w:rsidR="0031407B">
        <w:rPr>
          <w:rFonts w:asciiTheme="minorEastAsia" w:eastAsiaTheme="minorEastAsia" w:hAnsiTheme="minorEastAsia"/>
          <w:color w:val="FF0000"/>
          <w:sz w:val="21"/>
          <w:szCs w:val="21"/>
        </w:rPr>
        <w:t>それぞれ</w:t>
      </w:r>
      <w:r w:rsidRPr="00D05031">
        <w:rPr>
          <w:rFonts w:asciiTheme="minorEastAsia" w:eastAsiaTheme="minorEastAsia" w:hAnsiTheme="minorEastAsia"/>
          <w:color w:val="FF0000"/>
          <w:sz w:val="21"/>
          <w:szCs w:val="21"/>
        </w:rPr>
        <w:t>箇条書きで具体的に記載</w:t>
      </w:r>
    </w:p>
    <w:tbl>
      <w:tblPr>
        <w:tblStyle w:val="ae"/>
        <w:tblW w:w="9067" w:type="dxa"/>
        <w:tblLook w:val="04A0" w:firstRow="1" w:lastRow="0" w:firstColumn="1" w:lastColumn="0" w:noHBand="0" w:noVBand="1"/>
      </w:tblPr>
      <w:tblGrid>
        <w:gridCol w:w="9067"/>
      </w:tblGrid>
      <w:tr w:rsidR="008D7F2A" w:rsidRPr="00E05647" w14:paraId="60CBF127" w14:textId="77777777" w:rsidTr="008D7F2A">
        <w:trPr>
          <w:trHeight w:val="1278"/>
        </w:trPr>
        <w:tc>
          <w:tcPr>
            <w:tcW w:w="9067" w:type="dxa"/>
          </w:tcPr>
          <w:p w14:paraId="3369115D" w14:textId="77777777" w:rsidR="008D7F2A" w:rsidRPr="00E05647" w:rsidRDefault="008D7F2A" w:rsidP="00D75850">
            <w:pPr>
              <w:suppressAutoHyphens w:val="0"/>
              <w:overflowPunct/>
              <w:jc w:val="left"/>
              <w:textAlignment w:val="auto"/>
              <w:rPr>
                <w:rFonts w:ascii="Century" w:hAnsi="Century" w:hint="default"/>
                <w:color w:val="auto"/>
                <w:kern w:val="2"/>
                <w:sz w:val="21"/>
                <w:szCs w:val="21"/>
              </w:rPr>
            </w:pPr>
          </w:p>
        </w:tc>
      </w:tr>
    </w:tbl>
    <w:p w14:paraId="77F73BB1" w14:textId="77777777" w:rsidR="008D7F2A" w:rsidRPr="008D7F2A" w:rsidRDefault="008D7F2A" w:rsidP="007914FF">
      <w:pPr>
        <w:widowControl/>
        <w:suppressAutoHyphens w:val="0"/>
        <w:overflowPunct/>
        <w:jc w:val="left"/>
        <w:textAlignment w:val="auto"/>
        <w:rPr>
          <w:rFonts w:asciiTheme="minorEastAsia" w:eastAsiaTheme="minorEastAsia" w:hAnsiTheme="minorEastAsia" w:hint="default"/>
        </w:rPr>
      </w:pPr>
    </w:p>
    <w:p w14:paraId="5C555A10" w14:textId="7EB67813" w:rsidR="007914FF" w:rsidRPr="00CB6F25" w:rsidRDefault="007914FF" w:rsidP="007914FF">
      <w:pPr>
        <w:suppressAutoHyphens w:val="0"/>
        <w:overflowPunct/>
        <w:textAlignment w:val="auto"/>
        <w:rPr>
          <w:rFonts w:asciiTheme="minorEastAsia" w:eastAsiaTheme="minorEastAsia" w:hAnsiTheme="minorEastAsia" w:hint="default"/>
          <w:b/>
          <w:color w:val="auto"/>
          <w:kern w:val="2"/>
          <w:sz w:val="21"/>
          <w:szCs w:val="21"/>
        </w:rPr>
      </w:pPr>
      <w:r w:rsidRPr="00CB6F25">
        <w:rPr>
          <w:rFonts w:asciiTheme="minorEastAsia" w:eastAsiaTheme="minorEastAsia" w:hAnsiTheme="minorEastAsia"/>
          <w:b/>
          <w:color w:val="auto"/>
          <w:kern w:val="2"/>
          <w:sz w:val="21"/>
          <w:szCs w:val="21"/>
        </w:rPr>
        <w:t>（</w:t>
      </w:r>
      <w:r w:rsidR="007B6ED5">
        <w:rPr>
          <w:rFonts w:asciiTheme="minorEastAsia" w:eastAsiaTheme="minorEastAsia" w:hAnsiTheme="minorEastAsia"/>
          <w:b/>
          <w:color w:val="auto"/>
          <w:kern w:val="2"/>
          <w:sz w:val="21"/>
          <w:szCs w:val="21"/>
        </w:rPr>
        <w:t>２</w:t>
      </w:r>
      <w:r w:rsidRPr="00CB6F25">
        <w:rPr>
          <w:rFonts w:asciiTheme="minorEastAsia" w:eastAsiaTheme="minorEastAsia" w:hAnsiTheme="minorEastAsia"/>
          <w:b/>
          <w:color w:val="auto"/>
          <w:kern w:val="2"/>
          <w:sz w:val="21"/>
          <w:szCs w:val="21"/>
        </w:rPr>
        <w:t>）事業概要</w:t>
      </w:r>
    </w:p>
    <w:tbl>
      <w:tblPr>
        <w:tblStyle w:val="ae"/>
        <w:tblW w:w="9067" w:type="dxa"/>
        <w:tblLook w:val="04A0" w:firstRow="1" w:lastRow="0" w:firstColumn="1" w:lastColumn="0" w:noHBand="0" w:noVBand="1"/>
      </w:tblPr>
      <w:tblGrid>
        <w:gridCol w:w="9067"/>
      </w:tblGrid>
      <w:tr w:rsidR="007914FF" w:rsidRPr="00CB6F25" w14:paraId="459CFB29" w14:textId="77777777" w:rsidTr="008D7F2A">
        <w:trPr>
          <w:trHeight w:val="1022"/>
        </w:trPr>
        <w:tc>
          <w:tcPr>
            <w:tcW w:w="9067" w:type="dxa"/>
          </w:tcPr>
          <w:p w14:paraId="3A5EF06D" w14:textId="77777777" w:rsidR="007914FF" w:rsidRDefault="007914FF" w:rsidP="00D75850">
            <w:pPr>
              <w:suppressAutoHyphens w:val="0"/>
              <w:overflowPunct/>
              <w:textAlignment w:val="auto"/>
              <w:rPr>
                <w:rFonts w:asciiTheme="minorEastAsia" w:eastAsiaTheme="minorEastAsia" w:hAnsiTheme="minorEastAsia" w:hint="default"/>
                <w:color w:val="auto"/>
                <w:kern w:val="2"/>
                <w:sz w:val="21"/>
                <w:szCs w:val="21"/>
              </w:rPr>
            </w:pPr>
          </w:p>
          <w:p w14:paraId="380030E0" w14:textId="77777777" w:rsidR="008D7F2A" w:rsidRPr="00CB6F25" w:rsidRDefault="008D7F2A" w:rsidP="00D75850">
            <w:pPr>
              <w:suppressAutoHyphens w:val="0"/>
              <w:overflowPunct/>
              <w:textAlignment w:val="auto"/>
              <w:rPr>
                <w:rFonts w:asciiTheme="minorEastAsia" w:eastAsiaTheme="minorEastAsia" w:hAnsiTheme="minorEastAsia" w:hint="default"/>
                <w:color w:val="auto"/>
                <w:kern w:val="2"/>
                <w:sz w:val="21"/>
                <w:szCs w:val="21"/>
              </w:rPr>
            </w:pPr>
          </w:p>
          <w:p w14:paraId="673A60B5" w14:textId="77777777" w:rsidR="007914FF" w:rsidRPr="00CB6F25" w:rsidRDefault="007914FF" w:rsidP="00D75850">
            <w:pPr>
              <w:suppressAutoHyphens w:val="0"/>
              <w:overflowPunct/>
              <w:textAlignment w:val="auto"/>
              <w:rPr>
                <w:rFonts w:asciiTheme="minorEastAsia" w:eastAsiaTheme="minorEastAsia" w:hAnsiTheme="minorEastAsia" w:hint="default"/>
                <w:color w:val="auto"/>
                <w:kern w:val="2"/>
                <w:sz w:val="21"/>
                <w:szCs w:val="21"/>
              </w:rPr>
            </w:pPr>
          </w:p>
        </w:tc>
      </w:tr>
    </w:tbl>
    <w:p w14:paraId="325C33F4" w14:textId="77777777" w:rsidR="007914FF" w:rsidRPr="00CB6F25" w:rsidRDefault="007914FF" w:rsidP="007914FF">
      <w:pPr>
        <w:spacing w:line="290" w:lineRule="exact"/>
        <w:textAlignment w:val="center"/>
        <w:rPr>
          <w:rFonts w:asciiTheme="minorEastAsia" w:eastAsiaTheme="minorEastAsia" w:hAnsiTheme="minorEastAsia" w:hint="default"/>
          <w:b/>
          <w:sz w:val="21"/>
          <w:szCs w:val="21"/>
        </w:rPr>
      </w:pPr>
    </w:p>
    <w:p w14:paraId="1641EC3D" w14:textId="07042F01" w:rsidR="007914FF" w:rsidRPr="00CB6F25" w:rsidRDefault="007914FF" w:rsidP="007914FF">
      <w:pPr>
        <w:spacing w:line="290" w:lineRule="exact"/>
        <w:textAlignment w:val="center"/>
        <w:rPr>
          <w:rFonts w:asciiTheme="minorEastAsia" w:eastAsiaTheme="minorEastAsia" w:hAnsiTheme="minorEastAsia" w:hint="default"/>
          <w:b/>
          <w:sz w:val="21"/>
          <w:szCs w:val="21"/>
        </w:rPr>
      </w:pPr>
      <w:r w:rsidRPr="00CB6F25">
        <w:rPr>
          <w:rFonts w:asciiTheme="minorEastAsia" w:eastAsiaTheme="minorEastAsia" w:hAnsiTheme="minorEastAsia"/>
          <w:b/>
          <w:sz w:val="21"/>
          <w:szCs w:val="21"/>
        </w:rPr>
        <w:t>（</w:t>
      </w:r>
      <w:r w:rsidR="007B6ED5">
        <w:rPr>
          <w:rFonts w:asciiTheme="minorEastAsia" w:eastAsiaTheme="minorEastAsia" w:hAnsiTheme="minorEastAsia"/>
          <w:b/>
          <w:sz w:val="21"/>
          <w:szCs w:val="21"/>
        </w:rPr>
        <w:t>３</w:t>
      </w:r>
      <w:r w:rsidRPr="00CB6F25">
        <w:rPr>
          <w:rFonts w:asciiTheme="minorEastAsia" w:eastAsiaTheme="minorEastAsia" w:hAnsiTheme="minorEastAsia"/>
          <w:b/>
          <w:sz w:val="21"/>
          <w:szCs w:val="21"/>
        </w:rPr>
        <w:t xml:space="preserve">）事業目的　</w:t>
      </w:r>
      <w:r w:rsidRPr="00CB6F25">
        <w:rPr>
          <w:rFonts w:asciiTheme="minorEastAsia" w:eastAsiaTheme="minorEastAsia" w:hAnsiTheme="minorEastAsia"/>
          <w:color w:val="FF0000"/>
          <w:sz w:val="21"/>
          <w:szCs w:val="21"/>
        </w:rPr>
        <w:t>※</w:t>
      </w:r>
      <w:r w:rsidRPr="00CB6F25">
        <w:rPr>
          <w:rFonts w:asciiTheme="minorEastAsia" w:eastAsiaTheme="minorEastAsia" w:hAnsiTheme="minorEastAsia"/>
          <w:color w:val="FF0000"/>
          <w:kern w:val="2"/>
          <w:sz w:val="21"/>
          <w:szCs w:val="21"/>
        </w:rPr>
        <w:t>事業を通じて期待する具体的変化について活動レベルで記載すること</w:t>
      </w:r>
    </w:p>
    <w:tbl>
      <w:tblPr>
        <w:tblStyle w:val="ae"/>
        <w:tblW w:w="9067" w:type="dxa"/>
        <w:tblLook w:val="04A0" w:firstRow="1" w:lastRow="0" w:firstColumn="1" w:lastColumn="0" w:noHBand="0" w:noVBand="1"/>
      </w:tblPr>
      <w:tblGrid>
        <w:gridCol w:w="9067"/>
      </w:tblGrid>
      <w:tr w:rsidR="007914FF" w:rsidRPr="00CB6F25" w14:paraId="43826CE3" w14:textId="77777777" w:rsidTr="00D75850">
        <w:tc>
          <w:tcPr>
            <w:tcW w:w="9067" w:type="dxa"/>
          </w:tcPr>
          <w:p w14:paraId="7A109668"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69670119"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774C41BA" w14:textId="77777777" w:rsidR="007914FF" w:rsidRPr="00CB6F25" w:rsidRDefault="007914FF" w:rsidP="008D7F2A">
            <w:pPr>
              <w:suppressAutoHyphens w:val="0"/>
              <w:overflowPunct/>
              <w:jc w:val="left"/>
              <w:textAlignment w:val="auto"/>
              <w:rPr>
                <w:rFonts w:asciiTheme="minorEastAsia" w:eastAsiaTheme="minorEastAsia" w:hAnsiTheme="minorEastAsia" w:hint="default"/>
                <w:color w:val="auto"/>
                <w:kern w:val="2"/>
                <w:sz w:val="21"/>
                <w:szCs w:val="21"/>
              </w:rPr>
            </w:pPr>
          </w:p>
        </w:tc>
      </w:tr>
    </w:tbl>
    <w:p w14:paraId="7D982517" w14:textId="77777777" w:rsidR="007914FF" w:rsidRPr="00CB6F25" w:rsidRDefault="007914FF" w:rsidP="007914FF">
      <w:pPr>
        <w:spacing w:line="290" w:lineRule="exact"/>
        <w:textAlignment w:val="center"/>
        <w:rPr>
          <w:rFonts w:asciiTheme="minorEastAsia" w:eastAsiaTheme="minorEastAsia" w:hAnsiTheme="minorEastAsia" w:hint="default"/>
          <w:b/>
          <w:sz w:val="21"/>
          <w:szCs w:val="21"/>
        </w:rPr>
      </w:pPr>
    </w:p>
    <w:p w14:paraId="50D3E162" w14:textId="2645C12B" w:rsidR="007914FF" w:rsidRPr="00CB6F25" w:rsidRDefault="007914FF" w:rsidP="007914FF">
      <w:pPr>
        <w:spacing w:line="290" w:lineRule="exact"/>
        <w:textAlignment w:val="center"/>
        <w:rPr>
          <w:rFonts w:asciiTheme="minorEastAsia" w:eastAsiaTheme="minorEastAsia" w:hAnsiTheme="minorEastAsia" w:hint="default"/>
          <w:b/>
          <w:sz w:val="21"/>
          <w:szCs w:val="21"/>
        </w:rPr>
      </w:pPr>
      <w:r w:rsidRPr="00CB6F25">
        <w:rPr>
          <w:rFonts w:asciiTheme="minorEastAsia" w:eastAsiaTheme="minorEastAsia" w:hAnsiTheme="minorEastAsia"/>
          <w:b/>
          <w:sz w:val="21"/>
          <w:szCs w:val="21"/>
        </w:rPr>
        <w:t>（</w:t>
      </w:r>
      <w:r w:rsidR="007B6ED5">
        <w:rPr>
          <w:rFonts w:asciiTheme="minorEastAsia" w:eastAsiaTheme="minorEastAsia" w:hAnsiTheme="minorEastAsia"/>
          <w:b/>
          <w:sz w:val="21"/>
          <w:szCs w:val="21"/>
        </w:rPr>
        <w:t>４</w:t>
      </w:r>
      <w:r w:rsidRPr="00CB6F25">
        <w:rPr>
          <w:rFonts w:asciiTheme="minorEastAsia" w:eastAsiaTheme="minorEastAsia" w:hAnsiTheme="minorEastAsia"/>
          <w:b/>
          <w:sz w:val="21"/>
          <w:szCs w:val="21"/>
        </w:rPr>
        <w:t>）事業実施体制</w:t>
      </w:r>
    </w:p>
    <w:p w14:paraId="6B7A5A85" w14:textId="77777777" w:rsidR="007914FF" w:rsidRPr="00CB6F25" w:rsidRDefault="007914FF" w:rsidP="007914FF">
      <w:pPr>
        <w:spacing w:line="290" w:lineRule="exact"/>
        <w:textAlignment w:val="center"/>
        <w:rPr>
          <w:rFonts w:asciiTheme="minorEastAsia" w:eastAsiaTheme="minorEastAsia" w:hAnsiTheme="minorEastAsia" w:hint="default"/>
          <w:color w:val="FF0000"/>
          <w:kern w:val="2"/>
          <w:sz w:val="21"/>
          <w:szCs w:val="21"/>
        </w:rPr>
      </w:pPr>
      <w:r w:rsidRPr="00CB6F25">
        <w:rPr>
          <w:rFonts w:asciiTheme="minorEastAsia" w:eastAsiaTheme="minorEastAsia" w:hAnsiTheme="minorEastAsia"/>
          <w:color w:val="FF0000"/>
          <w:sz w:val="21"/>
          <w:szCs w:val="21"/>
        </w:rPr>
        <w:t>●</w:t>
      </w:r>
      <w:r w:rsidRPr="00CB6F25">
        <w:rPr>
          <w:rFonts w:asciiTheme="minorEastAsia" w:eastAsiaTheme="minorEastAsia" w:hAnsiTheme="minorEastAsia"/>
          <w:color w:val="FF0000"/>
          <w:kern w:val="2"/>
          <w:sz w:val="21"/>
          <w:szCs w:val="21"/>
        </w:rPr>
        <w:t>事業運営委員会や、拠点となる専門高校、連携する産業界の体制について記載すること</w:t>
      </w:r>
    </w:p>
    <w:tbl>
      <w:tblPr>
        <w:tblStyle w:val="ae"/>
        <w:tblW w:w="9067" w:type="dxa"/>
        <w:tblLook w:val="04A0" w:firstRow="1" w:lastRow="0" w:firstColumn="1" w:lastColumn="0" w:noHBand="0" w:noVBand="1"/>
      </w:tblPr>
      <w:tblGrid>
        <w:gridCol w:w="9067"/>
      </w:tblGrid>
      <w:tr w:rsidR="007914FF" w:rsidRPr="00CB6F25" w14:paraId="573A6B6D" w14:textId="77777777" w:rsidTr="00D75850">
        <w:tc>
          <w:tcPr>
            <w:tcW w:w="9067" w:type="dxa"/>
          </w:tcPr>
          <w:p w14:paraId="4FEF8C10"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33DD2372"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45A599E4"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7D0D929F"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0CBED2F4"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677A3B1B" w14:textId="77777777" w:rsidR="007914FF" w:rsidRPr="00CB6F25" w:rsidRDefault="007914FF" w:rsidP="008D7F2A">
            <w:pPr>
              <w:suppressAutoHyphens w:val="0"/>
              <w:overflowPunct/>
              <w:jc w:val="left"/>
              <w:textAlignment w:val="auto"/>
              <w:rPr>
                <w:rFonts w:asciiTheme="minorEastAsia" w:eastAsiaTheme="minorEastAsia" w:hAnsiTheme="minorEastAsia" w:hint="default"/>
                <w:color w:val="auto"/>
                <w:kern w:val="2"/>
                <w:sz w:val="21"/>
                <w:szCs w:val="21"/>
              </w:rPr>
            </w:pPr>
          </w:p>
        </w:tc>
      </w:tr>
    </w:tbl>
    <w:p w14:paraId="77380EA9" w14:textId="77777777" w:rsidR="007914FF" w:rsidRPr="00CB6F25" w:rsidRDefault="007914FF" w:rsidP="007914FF">
      <w:pPr>
        <w:spacing w:line="290" w:lineRule="exact"/>
        <w:textAlignment w:val="center"/>
        <w:rPr>
          <w:rFonts w:asciiTheme="minorEastAsia" w:eastAsiaTheme="minorEastAsia" w:hAnsiTheme="minorEastAsia" w:hint="default"/>
          <w:color w:val="FF0000"/>
          <w:kern w:val="2"/>
          <w:sz w:val="21"/>
          <w:szCs w:val="21"/>
        </w:rPr>
      </w:pPr>
    </w:p>
    <w:p w14:paraId="3C974FF9" w14:textId="77777777" w:rsidR="007914FF" w:rsidRPr="00CB6F25" w:rsidRDefault="007914FF" w:rsidP="007914FF">
      <w:pPr>
        <w:spacing w:line="290" w:lineRule="exact"/>
        <w:textAlignment w:val="center"/>
        <w:rPr>
          <w:rFonts w:asciiTheme="minorEastAsia" w:eastAsiaTheme="minorEastAsia" w:hAnsiTheme="minorEastAsia" w:hint="default"/>
          <w:color w:val="FF0000"/>
          <w:kern w:val="2"/>
          <w:sz w:val="21"/>
          <w:szCs w:val="21"/>
        </w:rPr>
      </w:pPr>
      <w:r w:rsidRPr="00CB6F25">
        <w:rPr>
          <w:rFonts w:asciiTheme="minorEastAsia" w:eastAsiaTheme="minorEastAsia" w:hAnsiTheme="minorEastAsia"/>
          <w:color w:val="FF0000"/>
          <w:kern w:val="2"/>
          <w:sz w:val="21"/>
          <w:szCs w:val="21"/>
        </w:rPr>
        <w:t>●管理機関の役割について</w:t>
      </w:r>
    </w:p>
    <w:tbl>
      <w:tblPr>
        <w:tblStyle w:val="ae"/>
        <w:tblW w:w="9067" w:type="dxa"/>
        <w:tblLook w:val="04A0" w:firstRow="1" w:lastRow="0" w:firstColumn="1" w:lastColumn="0" w:noHBand="0" w:noVBand="1"/>
      </w:tblPr>
      <w:tblGrid>
        <w:gridCol w:w="9067"/>
      </w:tblGrid>
      <w:tr w:rsidR="007914FF" w:rsidRPr="00CB6F25" w14:paraId="28CC7798" w14:textId="77777777" w:rsidTr="00D75850">
        <w:tc>
          <w:tcPr>
            <w:tcW w:w="9067" w:type="dxa"/>
          </w:tcPr>
          <w:p w14:paraId="13E3D090"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25C4D445"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0B101823"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037AAB9E"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4682F3B6" w14:textId="77777777" w:rsidR="007914FF" w:rsidRPr="00CB6F25" w:rsidRDefault="007914FF" w:rsidP="008D7F2A">
            <w:pPr>
              <w:suppressAutoHyphens w:val="0"/>
              <w:overflowPunct/>
              <w:jc w:val="left"/>
              <w:textAlignment w:val="auto"/>
              <w:rPr>
                <w:rFonts w:asciiTheme="minorEastAsia" w:eastAsiaTheme="minorEastAsia" w:hAnsiTheme="minorEastAsia" w:hint="default"/>
                <w:color w:val="auto"/>
                <w:kern w:val="2"/>
                <w:sz w:val="21"/>
                <w:szCs w:val="21"/>
              </w:rPr>
            </w:pPr>
          </w:p>
        </w:tc>
      </w:tr>
    </w:tbl>
    <w:p w14:paraId="4714B9F7" w14:textId="77777777" w:rsidR="007914FF" w:rsidRPr="00CB6F25" w:rsidRDefault="007914FF" w:rsidP="007914FF">
      <w:pPr>
        <w:spacing w:line="290" w:lineRule="exact"/>
        <w:textAlignment w:val="center"/>
        <w:rPr>
          <w:rFonts w:asciiTheme="minorEastAsia" w:eastAsiaTheme="minorEastAsia" w:hAnsiTheme="minorEastAsia" w:hint="default"/>
          <w:b/>
          <w:sz w:val="21"/>
          <w:szCs w:val="21"/>
        </w:rPr>
      </w:pPr>
    </w:p>
    <w:p w14:paraId="012F17F8" w14:textId="54D11B11" w:rsidR="007914FF" w:rsidRPr="00CB6F25" w:rsidRDefault="007914FF" w:rsidP="007914FF">
      <w:pPr>
        <w:spacing w:line="290" w:lineRule="exact"/>
        <w:textAlignment w:val="center"/>
        <w:rPr>
          <w:rFonts w:asciiTheme="minorEastAsia" w:eastAsiaTheme="minorEastAsia" w:hAnsiTheme="minorEastAsia" w:hint="default"/>
          <w:b/>
          <w:sz w:val="21"/>
          <w:szCs w:val="21"/>
        </w:rPr>
      </w:pPr>
      <w:r w:rsidRPr="00CB6F25">
        <w:rPr>
          <w:rFonts w:asciiTheme="minorEastAsia" w:eastAsiaTheme="minorEastAsia" w:hAnsiTheme="minorEastAsia"/>
          <w:b/>
          <w:sz w:val="21"/>
          <w:szCs w:val="21"/>
        </w:rPr>
        <w:t>（</w:t>
      </w:r>
      <w:r w:rsidR="007B6ED5">
        <w:rPr>
          <w:rFonts w:asciiTheme="minorEastAsia" w:eastAsiaTheme="minorEastAsia" w:hAnsiTheme="minorEastAsia"/>
          <w:b/>
          <w:sz w:val="21"/>
          <w:szCs w:val="21"/>
        </w:rPr>
        <w:t>５</w:t>
      </w:r>
      <w:r w:rsidRPr="00CB6F25">
        <w:rPr>
          <w:rFonts w:asciiTheme="minorEastAsia" w:eastAsiaTheme="minorEastAsia" w:hAnsiTheme="minorEastAsia"/>
          <w:b/>
          <w:sz w:val="21"/>
          <w:szCs w:val="21"/>
        </w:rPr>
        <w:t>）事業の進捗管理、成果の検証、改善等の仕組み</w:t>
      </w:r>
    </w:p>
    <w:tbl>
      <w:tblPr>
        <w:tblStyle w:val="ae"/>
        <w:tblW w:w="0" w:type="auto"/>
        <w:tblLook w:val="04A0" w:firstRow="1" w:lastRow="0" w:firstColumn="1" w:lastColumn="0" w:noHBand="0" w:noVBand="1"/>
      </w:tblPr>
      <w:tblGrid>
        <w:gridCol w:w="8702"/>
      </w:tblGrid>
      <w:tr w:rsidR="007914FF" w:rsidRPr="00CB6F25" w14:paraId="4733F624" w14:textId="77777777" w:rsidTr="00D75850">
        <w:tc>
          <w:tcPr>
            <w:tcW w:w="8702" w:type="dxa"/>
          </w:tcPr>
          <w:p w14:paraId="06B73367"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3D3BB3A3"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3667428E"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32710493"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34C93DB7"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275165CE"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78BB5EE2"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tc>
      </w:tr>
    </w:tbl>
    <w:p w14:paraId="2F76AE9A" w14:textId="77777777" w:rsidR="007914FF" w:rsidRPr="00CB6F25" w:rsidRDefault="007914FF" w:rsidP="007914FF">
      <w:pPr>
        <w:spacing w:line="290" w:lineRule="exact"/>
        <w:textAlignment w:val="center"/>
        <w:rPr>
          <w:rFonts w:asciiTheme="minorEastAsia" w:eastAsiaTheme="minorEastAsia" w:hAnsiTheme="minorEastAsia" w:hint="default"/>
          <w:bCs/>
          <w:sz w:val="21"/>
          <w:szCs w:val="21"/>
        </w:rPr>
      </w:pPr>
    </w:p>
    <w:p w14:paraId="77151685" w14:textId="77777777" w:rsidR="007914FF" w:rsidRPr="00CB6F25" w:rsidRDefault="007914FF" w:rsidP="007914FF">
      <w:pPr>
        <w:widowControl/>
        <w:suppressAutoHyphens w:val="0"/>
        <w:overflowPunct/>
        <w:jc w:val="left"/>
        <w:textAlignment w:val="auto"/>
        <w:rPr>
          <w:rFonts w:asciiTheme="minorEastAsia" w:eastAsiaTheme="minorEastAsia" w:hAnsiTheme="minorEastAsia" w:hint="default"/>
          <w:color w:val="FF0000"/>
          <w:sz w:val="21"/>
          <w:szCs w:val="21"/>
        </w:rPr>
      </w:pPr>
      <w:r w:rsidRPr="00CB6F25">
        <w:rPr>
          <w:rFonts w:asciiTheme="minorEastAsia" w:eastAsiaTheme="minorEastAsia" w:hAnsiTheme="minorEastAsia"/>
          <w:b/>
          <w:sz w:val="21"/>
          <w:szCs w:val="21"/>
        </w:rPr>
        <w:t>●</w:t>
      </w:r>
      <w:r w:rsidRPr="00CB6F25">
        <w:rPr>
          <w:rFonts w:asciiTheme="minorEastAsia" w:eastAsiaTheme="minorEastAsia" w:hAnsiTheme="minorEastAsia"/>
          <w:b/>
          <w:sz w:val="21"/>
        </w:rPr>
        <w:t>達成目標及び指標①（※数値や数量で表すことができる定量的指標が望ましい）</w:t>
      </w:r>
    </w:p>
    <w:tbl>
      <w:tblPr>
        <w:tblStyle w:val="ae"/>
        <w:tblW w:w="0" w:type="auto"/>
        <w:tblLook w:val="04A0" w:firstRow="1" w:lastRow="0" w:firstColumn="1" w:lastColumn="0" w:noHBand="0" w:noVBand="1"/>
      </w:tblPr>
      <w:tblGrid>
        <w:gridCol w:w="8702"/>
      </w:tblGrid>
      <w:tr w:rsidR="007914FF" w:rsidRPr="00CB6F25" w14:paraId="7D3F32BF" w14:textId="77777777" w:rsidTr="00D75850">
        <w:trPr>
          <w:trHeight w:val="1129"/>
        </w:trPr>
        <w:tc>
          <w:tcPr>
            <w:tcW w:w="8702" w:type="dxa"/>
          </w:tcPr>
          <w:p w14:paraId="7F0DDE94"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r w:rsidRPr="00CB6F25">
              <w:rPr>
                <w:rFonts w:asciiTheme="minorEastAsia" w:eastAsiaTheme="minorEastAsia" w:hAnsiTheme="minorEastAsia"/>
                <w:color w:val="auto"/>
                <w:kern w:val="2"/>
                <w:sz w:val="21"/>
                <w:szCs w:val="21"/>
              </w:rPr>
              <w:t>達成目標</w:t>
            </w:r>
          </w:p>
          <w:p w14:paraId="5220D41E"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50766295"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68B0C63E"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r w:rsidRPr="00CB6F25">
              <w:rPr>
                <w:rFonts w:asciiTheme="minorEastAsia" w:eastAsiaTheme="minorEastAsia" w:hAnsiTheme="minorEastAsia"/>
                <w:color w:val="auto"/>
                <w:kern w:val="2"/>
                <w:sz w:val="21"/>
                <w:szCs w:val="21"/>
              </w:rPr>
              <w:t>指標</w:t>
            </w:r>
          </w:p>
          <w:p w14:paraId="60B229BD"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2DF8231C"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2367AEC8"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5BA8FEAE"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tc>
      </w:tr>
    </w:tbl>
    <w:p w14:paraId="7C8ACBE9" w14:textId="77777777" w:rsidR="007914FF" w:rsidRPr="00CB6F25" w:rsidRDefault="007914FF" w:rsidP="007914FF">
      <w:pPr>
        <w:widowControl/>
        <w:suppressAutoHyphens w:val="0"/>
        <w:overflowPunct/>
        <w:jc w:val="left"/>
        <w:textAlignment w:val="auto"/>
        <w:rPr>
          <w:rFonts w:asciiTheme="minorEastAsia" w:eastAsiaTheme="minorEastAsia" w:hAnsiTheme="minorEastAsia" w:hint="default"/>
          <w:b/>
          <w:sz w:val="21"/>
          <w:szCs w:val="21"/>
        </w:rPr>
      </w:pPr>
    </w:p>
    <w:p w14:paraId="73BD93AA" w14:textId="77777777" w:rsidR="007914FF" w:rsidRPr="00CB6F25" w:rsidRDefault="007914FF" w:rsidP="007914FF">
      <w:pPr>
        <w:widowControl/>
        <w:suppressAutoHyphens w:val="0"/>
        <w:overflowPunct/>
        <w:jc w:val="left"/>
        <w:textAlignment w:val="auto"/>
        <w:rPr>
          <w:rFonts w:asciiTheme="minorEastAsia" w:eastAsiaTheme="minorEastAsia" w:hAnsiTheme="minorEastAsia" w:hint="default"/>
          <w:b/>
          <w:sz w:val="21"/>
          <w:szCs w:val="21"/>
        </w:rPr>
      </w:pPr>
      <w:r w:rsidRPr="00CB6F25">
        <w:rPr>
          <w:rFonts w:asciiTheme="minorEastAsia" w:eastAsiaTheme="minorEastAsia" w:hAnsiTheme="minorEastAsia"/>
          <w:b/>
          <w:sz w:val="21"/>
          <w:szCs w:val="21"/>
        </w:rPr>
        <w:t>●</w:t>
      </w:r>
      <w:r w:rsidRPr="00CB6F25">
        <w:rPr>
          <w:rFonts w:asciiTheme="minorEastAsia" w:eastAsiaTheme="minorEastAsia" w:hAnsiTheme="minorEastAsia"/>
          <w:b/>
          <w:sz w:val="21"/>
        </w:rPr>
        <w:t>達成目標及び指標②（※数値や数量で表すことができる定量的指標が望ましい）</w:t>
      </w:r>
    </w:p>
    <w:tbl>
      <w:tblPr>
        <w:tblStyle w:val="ae"/>
        <w:tblW w:w="0" w:type="auto"/>
        <w:tblLook w:val="04A0" w:firstRow="1" w:lastRow="0" w:firstColumn="1" w:lastColumn="0" w:noHBand="0" w:noVBand="1"/>
      </w:tblPr>
      <w:tblGrid>
        <w:gridCol w:w="8702"/>
      </w:tblGrid>
      <w:tr w:rsidR="007914FF" w:rsidRPr="00CB6F25" w14:paraId="3E58B84C" w14:textId="77777777" w:rsidTr="00D75850">
        <w:trPr>
          <w:trHeight w:val="1129"/>
        </w:trPr>
        <w:tc>
          <w:tcPr>
            <w:tcW w:w="8702" w:type="dxa"/>
          </w:tcPr>
          <w:p w14:paraId="4AD6E1DC"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r w:rsidRPr="00CB6F25">
              <w:rPr>
                <w:rFonts w:asciiTheme="minorEastAsia" w:eastAsiaTheme="minorEastAsia" w:hAnsiTheme="minorEastAsia"/>
                <w:color w:val="auto"/>
                <w:kern w:val="2"/>
                <w:sz w:val="21"/>
                <w:szCs w:val="21"/>
              </w:rPr>
              <w:t>達成目標</w:t>
            </w:r>
          </w:p>
          <w:p w14:paraId="30A38D90"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0D7AA296"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34BBFCBB"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r w:rsidRPr="00CB6F25">
              <w:rPr>
                <w:rFonts w:asciiTheme="minorEastAsia" w:eastAsiaTheme="minorEastAsia" w:hAnsiTheme="minorEastAsia"/>
                <w:color w:val="auto"/>
                <w:kern w:val="2"/>
                <w:sz w:val="21"/>
                <w:szCs w:val="21"/>
              </w:rPr>
              <w:t>指標</w:t>
            </w:r>
          </w:p>
          <w:p w14:paraId="2ADB5A2B"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3C1EDAFE"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06C42508"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2DCD66D2"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3BEE41A2"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tc>
      </w:tr>
    </w:tbl>
    <w:p w14:paraId="6CA30A48" w14:textId="77777777" w:rsidR="007914FF" w:rsidRPr="00CB6F25" w:rsidRDefault="007914FF" w:rsidP="007914FF">
      <w:pPr>
        <w:widowControl/>
        <w:suppressAutoHyphens w:val="0"/>
        <w:overflowPunct/>
        <w:jc w:val="left"/>
        <w:textAlignment w:val="auto"/>
        <w:rPr>
          <w:rFonts w:asciiTheme="minorEastAsia" w:eastAsiaTheme="minorEastAsia" w:hAnsiTheme="minorEastAsia" w:hint="default"/>
          <w:b/>
          <w:sz w:val="21"/>
          <w:szCs w:val="21"/>
        </w:rPr>
      </w:pPr>
    </w:p>
    <w:p w14:paraId="45CE61B8" w14:textId="521C4B47" w:rsidR="007914FF" w:rsidRPr="00CB6F25" w:rsidRDefault="007914FF" w:rsidP="007914FF">
      <w:pPr>
        <w:widowControl/>
        <w:suppressAutoHyphens w:val="0"/>
        <w:overflowPunct/>
        <w:jc w:val="left"/>
        <w:textAlignment w:val="auto"/>
        <w:rPr>
          <w:rFonts w:asciiTheme="minorEastAsia" w:eastAsiaTheme="minorEastAsia" w:hAnsiTheme="minorEastAsia" w:hint="default"/>
          <w:b/>
          <w:sz w:val="21"/>
          <w:szCs w:val="21"/>
        </w:rPr>
      </w:pPr>
      <w:r w:rsidRPr="00CB6F25">
        <w:rPr>
          <w:rFonts w:asciiTheme="minorEastAsia" w:eastAsiaTheme="minorEastAsia" w:hAnsiTheme="minorEastAsia"/>
          <w:b/>
          <w:sz w:val="21"/>
          <w:szCs w:val="21"/>
        </w:rPr>
        <w:t>（</w:t>
      </w:r>
      <w:r w:rsidR="007B6ED5">
        <w:rPr>
          <w:rFonts w:asciiTheme="minorEastAsia" w:eastAsiaTheme="minorEastAsia" w:hAnsiTheme="minorEastAsia"/>
          <w:b/>
          <w:sz w:val="21"/>
          <w:szCs w:val="21"/>
        </w:rPr>
        <w:t>６</w:t>
      </w:r>
      <w:r w:rsidRPr="00CB6F25">
        <w:rPr>
          <w:rFonts w:asciiTheme="minorEastAsia" w:eastAsiaTheme="minorEastAsia" w:hAnsiTheme="minorEastAsia"/>
          <w:b/>
          <w:sz w:val="21"/>
          <w:szCs w:val="21"/>
        </w:rPr>
        <w:t>）成果発信の取組</w:t>
      </w:r>
    </w:p>
    <w:tbl>
      <w:tblPr>
        <w:tblStyle w:val="ae"/>
        <w:tblW w:w="0" w:type="auto"/>
        <w:tblLook w:val="04A0" w:firstRow="1" w:lastRow="0" w:firstColumn="1" w:lastColumn="0" w:noHBand="0" w:noVBand="1"/>
      </w:tblPr>
      <w:tblGrid>
        <w:gridCol w:w="8702"/>
      </w:tblGrid>
      <w:tr w:rsidR="007914FF" w:rsidRPr="00CB6F25" w14:paraId="53B60A34" w14:textId="77777777" w:rsidTr="00D75850">
        <w:tc>
          <w:tcPr>
            <w:tcW w:w="8702" w:type="dxa"/>
          </w:tcPr>
          <w:p w14:paraId="1987A989"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047FB082"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31A3267F"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5B08A39C" w14:textId="77777777" w:rsidR="007914FF" w:rsidRPr="00CB6F25" w:rsidRDefault="007914FF"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757990D4" w14:textId="77777777" w:rsidR="007B6ED5" w:rsidRPr="00CB6F25" w:rsidRDefault="007B6ED5" w:rsidP="00D75850">
            <w:pPr>
              <w:suppressAutoHyphens w:val="0"/>
              <w:overflowPunct/>
              <w:jc w:val="left"/>
              <w:textAlignment w:val="auto"/>
              <w:rPr>
                <w:rFonts w:asciiTheme="minorEastAsia" w:eastAsiaTheme="minorEastAsia" w:hAnsiTheme="minorEastAsia" w:hint="default"/>
                <w:color w:val="auto"/>
                <w:kern w:val="2"/>
                <w:sz w:val="21"/>
                <w:szCs w:val="21"/>
              </w:rPr>
            </w:pPr>
          </w:p>
        </w:tc>
      </w:tr>
    </w:tbl>
    <w:p w14:paraId="4106C3B9" w14:textId="77777777" w:rsidR="007B6ED5" w:rsidRDefault="007B6ED5" w:rsidP="007914FF">
      <w:pPr>
        <w:rPr>
          <w:rFonts w:asciiTheme="minorEastAsia" w:eastAsiaTheme="minorEastAsia" w:hAnsiTheme="minorEastAsia" w:hint="default"/>
          <w:b/>
          <w:spacing w:val="10"/>
          <w:bdr w:val="single" w:sz="4" w:space="0" w:color="auto"/>
        </w:rPr>
      </w:pPr>
    </w:p>
    <w:p w14:paraId="54754AB1" w14:textId="73C3FE7C" w:rsidR="007914FF" w:rsidRPr="00CB6F25" w:rsidRDefault="005754FF" w:rsidP="007914FF">
      <w:pPr>
        <w:rPr>
          <w:rFonts w:asciiTheme="minorEastAsia" w:eastAsiaTheme="minorEastAsia" w:hAnsiTheme="minorEastAsia" w:hint="default"/>
          <w:b/>
          <w:spacing w:val="10"/>
          <w:bdr w:val="single" w:sz="4" w:space="0" w:color="auto"/>
        </w:rPr>
      </w:pPr>
      <w:r w:rsidRPr="00CB6F25">
        <w:rPr>
          <w:rFonts w:asciiTheme="minorEastAsia" w:eastAsiaTheme="minorEastAsia" w:hAnsiTheme="minorEastAsia"/>
          <w:b/>
          <w:spacing w:val="10"/>
          <w:bdr w:val="single" w:sz="4" w:space="0" w:color="auto"/>
        </w:rPr>
        <w:t>３</w:t>
      </w:r>
      <w:r w:rsidR="007914FF" w:rsidRPr="00CB6F25">
        <w:rPr>
          <w:rFonts w:asciiTheme="minorEastAsia" w:eastAsiaTheme="minorEastAsia" w:hAnsiTheme="minorEastAsia"/>
          <w:b/>
          <w:spacing w:val="10"/>
          <w:bdr w:val="single" w:sz="4" w:space="0" w:color="auto"/>
        </w:rPr>
        <w:t>．</w:t>
      </w:r>
      <w:r w:rsidR="00CB6F25" w:rsidRPr="00CB6F25">
        <w:rPr>
          <w:rFonts w:asciiTheme="minorEastAsia" w:eastAsiaTheme="minorEastAsia" w:hAnsiTheme="minorEastAsia"/>
          <w:b/>
          <w:spacing w:val="10"/>
          <w:bdr w:val="single" w:sz="4" w:space="0" w:color="auto"/>
        </w:rPr>
        <w:t>令和　年度</w:t>
      </w:r>
      <w:r w:rsidR="007914FF" w:rsidRPr="00CB6F25">
        <w:rPr>
          <w:rFonts w:asciiTheme="minorEastAsia" w:eastAsiaTheme="minorEastAsia" w:hAnsiTheme="minorEastAsia"/>
          <w:b/>
          <w:spacing w:val="10"/>
          <w:bdr w:val="single" w:sz="4" w:space="0" w:color="auto"/>
        </w:rPr>
        <w:t xml:space="preserve">実施計画　</w:t>
      </w:r>
    </w:p>
    <w:p w14:paraId="2CBD2C14" w14:textId="77777777" w:rsidR="001A1365" w:rsidRPr="00CB6F25" w:rsidRDefault="001A1365" w:rsidP="001A1365">
      <w:pPr>
        <w:spacing w:line="290" w:lineRule="exact"/>
        <w:textAlignment w:val="center"/>
        <w:rPr>
          <w:rFonts w:asciiTheme="minorEastAsia" w:eastAsiaTheme="minorEastAsia" w:hAnsiTheme="minorEastAsia" w:hint="default"/>
          <w:bCs/>
          <w:sz w:val="21"/>
          <w:szCs w:val="21"/>
        </w:rPr>
      </w:pPr>
    </w:p>
    <w:p w14:paraId="7050B7BB" w14:textId="1C5E7CD3" w:rsidR="001A1365" w:rsidRPr="00CB6F25" w:rsidRDefault="008D7F2A" w:rsidP="001A1365">
      <w:pPr>
        <w:suppressAutoHyphens w:val="0"/>
        <w:overflowPunct/>
        <w:textAlignment w:val="auto"/>
        <w:rPr>
          <w:rFonts w:asciiTheme="minorEastAsia" w:eastAsiaTheme="minorEastAsia" w:hAnsiTheme="minorEastAsia" w:hint="default"/>
          <w:b/>
          <w:color w:val="auto"/>
          <w:kern w:val="2"/>
          <w:sz w:val="21"/>
          <w:szCs w:val="21"/>
        </w:rPr>
      </w:pPr>
      <w:r>
        <w:rPr>
          <w:rFonts w:asciiTheme="minorEastAsia" w:eastAsiaTheme="minorEastAsia" w:hAnsiTheme="minorEastAsia"/>
          <w:b/>
          <w:color w:val="auto"/>
          <w:kern w:val="2"/>
          <w:sz w:val="21"/>
          <w:szCs w:val="21"/>
        </w:rPr>
        <w:t>（１）</w:t>
      </w:r>
      <w:r w:rsidR="001A1365" w:rsidRPr="00CB6F25">
        <w:rPr>
          <w:rFonts w:asciiTheme="minorEastAsia" w:eastAsiaTheme="minorEastAsia" w:hAnsiTheme="minorEastAsia"/>
          <w:b/>
          <w:color w:val="auto"/>
          <w:kern w:val="2"/>
          <w:sz w:val="21"/>
          <w:szCs w:val="21"/>
        </w:rPr>
        <w:t>事業運営委員会の構成</w:t>
      </w:r>
    </w:p>
    <w:tbl>
      <w:tblPr>
        <w:tblStyle w:val="ae"/>
        <w:tblW w:w="0" w:type="auto"/>
        <w:tblLook w:val="04A0" w:firstRow="1" w:lastRow="0" w:firstColumn="1" w:lastColumn="0" w:noHBand="0" w:noVBand="1"/>
      </w:tblPr>
      <w:tblGrid>
        <w:gridCol w:w="3256"/>
        <w:gridCol w:w="2409"/>
        <w:gridCol w:w="3261"/>
      </w:tblGrid>
      <w:tr w:rsidR="001A1365" w:rsidRPr="00CB6F25" w14:paraId="120D4016" w14:textId="77777777" w:rsidTr="00C96127">
        <w:tc>
          <w:tcPr>
            <w:tcW w:w="3256" w:type="dxa"/>
            <w:vAlign w:val="center"/>
          </w:tcPr>
          <w:p w14:paraId="5CF3A915" w14:textId="56B65D5B" w:rsidR="001A1365" w:rsidRPr="00CB6F25" w:rsidRDefault="001A1365" w:rsidP="008D7F2A">
            <w:pPr>
              <w:suppressAutoHyphens w:val="0"/>
              <w:overflowPunct/>
              <w:jc w:val="center"/>
              <w:textAlignment w:val="auto"/>
              <w:rPr>
                <w:rFonts w:asciiTheme="minorEastAsia" w:eastAsiaTheme="minorEastAsia" w:hAnsiTheme="minorEastAsia" w:hint="default"/>
                <w:color w:val="auto"/>
                <w:kern w:val="2"/>
                <w:sz w:val="21"/>
                <w:szCs w:val="24"/>
              </w:rPr>
            </w:pPr>
            <w:r w:rsidRPr="00CB6F25">
              <w:rPr>
                <w:rFonts w:asciiTheme="minorEastAsia" w:eastAsiaTheme="minorEastAsia" w:hAnsiTheme="minorEastAsia"/>
                <w:color w:val="auto"/>
                <w:kern w:val="2"/>
                <w:sz w:val="21"/>
                <w:szCs w:val="24"/>
              </w:rPr>
              <w:t>氏名</w:t>
            </w:r>
          </w:p>
        </w:tc>
        <w:tc>
          <w:tcPr>
            <w:tcW w:w="2409" w:type="dxa"/>
            <w:vAlign w:val="center"/>
          </w:tcPr>
          <w:p w14:paraId="0AAA6D63" w14:textId="77777777" w:rsidR="001A1365" w:rsidRPr="00CB6F25" w:rsidRDefault="001A1365" w:rsidP="00D75850">
            <w:pPr>
              <w:suppressAutoHyphens w:val="0"/>
              <w:overflowPunct/>
              <w:jc w:val="center"/>
              <w:textAlignment w:val="auto"/>
              <w:rPr>
                <w:rFonts w:asciiTheme="minorEastAsia" w:eastAsiaTheme="minorEastAsia" w:hAnsiTheme="minorEastAsia" w:hint="default"/>
                <w:color w:val="auto"/>
                <w:kern w:val="2"/>
                <w:sz w:val="21"/>
                <w:szCs w:val="24"/>
              </w:rPr>
            </w:pPr>
            <w:r w:rsidRPr="00CB6F25">
              <w:rPr>
                <w:rFonts w:asciiTheme="minorEastAsia" w:eastAsiaTheme="minorEastAsia" w:hAnsiTheme="minorEastAsia"/>
                <w:color w:val="auto"/>
                <w:kern w:val="2"/>
                <w:sz w:val="21"/>
                <w:szCs w:val="24"/>
              </w:rPr>
              <w:t>所属・職</w:t>
            </w:r>
          </w:p>
        </w:tc>
        <w:tc>
          <w:tcPr>
            <w:tcW w:w="3261" w:type="dxa"/>
          </w:tcPr>
          <w:p w14:paraId="473331E0" w14:textId="77777777" w:rsidR="001A1365" w:rsidRPr="00CB6F25" w:rsidRDefault="001A1365" w:rsidP="00D75850">
            <w:pPr>
              <w:suppressAutoHyphens w:val="0"/>
              <w:overflowPunct/>
              <w:jc w:val="center"/>
              <w:textAlignment w:val="auto"/>
              <w:rPr>
                <w:rFonts w:asciiTheme="minorEastAsia" w:eastAsiaTheme="minorEastAsia" w:hAnsiTheme="minorEastAsia" w:hint="default"/>
                <w:color w:val="auto"/>
                <w:kern w:val="2"/>
                <w:sz w:val="21"/>
                <w:szCs w:val="24"/>
              </w:rPr>
            </w:pPr>
            <w:r w:rsidRPr="00CB6F25">
              <w:rPr>
                <w:rFonts w:asciiTheme="minorEastAsia" w:eastAsiaTheme="minorEastAsia" w:hAnsiTheme="minorEastAsia"/>
                <w:color w:val="auto"/>
                <w:kern w:val="2"/>
                <w:sz w:val="21"/>
                <w:szCs w:val="24"/>
              </w:rPr>
              <w:t>役割</w:t>
            </w:r>
          </w:p>
        </w:tc>
      </w:tr>
      <w:tr w:rsidR="001A1365" w:rsidRPr="00CB6F25" w14:paraId="3115AA59" w14:textId="77777777" w:rsidTr="00C96127">
        <w:tc>
          <w:tcPr>
            <w:tcW w:w="3256" w:type="dxa"/>
          </w:tcPr>
          <w:p w14:paraId="21603A13"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03A0B995"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3261" w:type="dxa"/>
          </w:tcPr>
          <w:p w14:paraId="47FC31F7"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r>
      <w:tr w:rsidR="001A1365" w:rsidRPr="00CB6F25" w14:paraId="2202C7CA" w14:textId="77777777" w:rsidTr="00C96127">
        <w:tc>
          <w:tcPr>
            <w:tcW w:w="3256" w:type="dxa"/>
          </w:tcPr>
          <w:p w14:paraId="2734D51A"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30E005D6"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3261" w:type="dxa"/>
          </w:tcPr>
          <w:p w14:paraId="1D4CAFD9"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r>
      <w:tr w:rsidR="001A1365" w:rsidRPr="00CB6F25" w14:paraId="464188DA" w14:textId="77777777" w:rsidTr="00C96127">
        <w:tc>
          <w:tcPr>
            <w:tcW w:w="3256" w:type="dxa"/>
          </w:tcPr>
          <w:p w14:paraId="5FB74D73"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1623100B"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3261" w:type="dxa"/>
          </w:tcPr>
          <w:p w14:paraId="5A2B329D"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r>
      <w:tr w:rsidR="001A1365" w:rsidRPr="00CB6F25" w14:paraId="73C0189B" w14:textId="77777777" w:rsidTr="00C96127">
        <w:tc>
          <w:tcPr>
            <w:tcW w:w="3256" w:type="dxa"/>
          </w:tcPr>
          <w:p w14:paraId="5B2BE88A"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3E84CBB4"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3261" w:type="dxa"/>
          </w:tcPr>
          <w:p w14:paraId="07877C81"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r>
      <w:tr w:rsidR="001A1365" w:rsidRPr="00CB6F25" w14:paraId="2ECA48CD" w14:textId="77777777" w:rsidTr="00C96127">
        <w:tc>
          <w:tcPr>
            <w:tcW w:w="3256" w:type="dxa"/>
          </w:tcPr>
          <w:p w14:paraId="2B7CF7E8"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743F5406"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3261" w:type="dxa"/>
          </w:tcPr>
          <w:p w14:paraId="3C8754BA"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r>
      <w:tr w:rsidR="001A1365" w:rsidRPr="00CB6F25" w14:paraId="5B459082" w14:textId="77777777" w:rsidTr="00C96127">
        <w:trPr>
          <w:trHeight w:val="233"/>
        </w:trPr>
        <w:tc>
          <w:tcPr>
            <w:tcW w:w="3256" w:type="dxa"/>
          </w:tcPr>
          <w:p w14:paraId="2157A329"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3A1B28B2"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3261" w:type="dxa"/>
          </w:tcPr>
          <w:p w14:paraId="3EF51579"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r>
      <w:tr w:rsidR="001A1365" w:rsidRPr="00CB6F25" w14:paraId="06B56CBC" w14:textId="77777777" w:rsidTr="00C96127">
        <w:tc>
          <w:tcPr>
            <w:tcW w:w="3256" w:type="dxa"/>
          </w:tcPr>
          <w:p w14:paraId="16C5A4FE"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37576EFA"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c>
          <w:tcPr>
            <w:tcW w:w="3261" w:type="dxa"/>
          </w:tcPr>
          <w:p w14:paraId="30494A55"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4"/>
              </w:rPr>
            </w:pPr>
          </w:p>
        </w:tc>
      </w:tr>
      <w:tr w:rsidR="001A1365" w:rsidRPr="00CB6F25" w14:paraId="7CF3AB72" w14:textId="77777777" w:rsidTr="00C96127">
        <w:trPr>
          <w:trHeight w:val="789"/>
        </w:trPr>
        <w:tc>
          <w:tcPr>
            <w:tcW w:w="8926" w:type="dxa"/>
            <w:gridSpan w:val="3"/>
          </w:tcPr>
          <w:p w14:paraId="79191134"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1"/>
              </w:rPr>
            </w:pPr>
            <w:r w:rsidRPr="00CB6F25">
              <w:rPr>
                <w:rFonts w:asciiTheme="minorEastAsia" w:eastAsiaTheme="minorEastAsia" w:hAnsiTheme="minorEastAsia"/>
                <w:b/>
                <w:color w:val="auto"/>
                <w:kern w:val="2"/>
                <w:sz w:val="21"/>
                <w:szCs w:val="21"/>
              </w:rPr>
              <w:lastRenderedPageBreak/>
              <w:t>事業運営委員会が本事業において果たす役割</w:t>
            </w:r>
          </w:p>
          <w:p w14:paraId="51B5FED6"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1"/>
              </w:rPr>
            </w:pPr>
          </w:p>
          <w:p w14:paraId="4DFE36D3"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1"/>
              </w:rPr>
            </w:pPr>
          </w:p>
          <w:p w14:paraId="5EE0823F"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1"/>
              </w:rPr>
            </w:pPr>
          </w:p>
          <w:p w14:paraId="65F18121"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1"/>
              </w:rPr>
            </w:pPr>
          </w:p>
        </w:tc>
      </w:tr>
    </w:tbl>
    <w:p w14:paraId="2B053A2A" w14:textId="77777777" w:rsidR="001A1365" w:rsidRPr="00CB6F25" w:rsidRDefault="001A1365" w:rsidP="001A1365">
      <w:pPr>
        <w:rPr>
          <w:rFonts w:asciiTheme="minorEastAsia" w:eastAsiaTheme="minorEastAsia" w:hAnsiTheme="minorEastAsia" w:hint="default"/>
          <w:strike/>
          <w:sz w:val="21"/>
          <w:szCs w:val="21"/>
        </w:rPr>
      </w:pPr>
    </w:p>
    <w:p w14:paraId="02951994" w14:textId="77777777" w:rsidR="001A1365" w:rsidRPr="00CB6F25" w:rsidRDefault="001A1365" w:rsidP="001A1365">
      <w:pPr>
        <w:suppressAutoHyphens w:val="0"/>
        <w:overflowPunct/>
        <w:textAlignment w:val="auto"/>
        <w:rPr>
          <w:rFonts w:asciiTheme="minorEastAsia" w:eastAsiaTheme="minorEastAsia" w:hAnsiTheme="minorEastAsia" w:hint="default"/>
          <w:b/>
          <w:color w:val="auto"/>
          <w:kern w:val="2"/>
          <w:sz w:val="21"/>
          <w:szCs w:val="21"/>
        </w:rPr>
      </w:pPr>
      <w:r w:rsidRPr="00CB6F25">
        <w:rPr>
          <w:rFonts w:asciiTheme="minorEastAsia" w:eastAsiaTheme="minorEastAsia" w:hAnsiTheme="minorEastAsia"/>
          <w:b/>
          <w:color w:val="auto"/>
          <w:kern w:val="2"/>
          <w:sz w:val="21"/>
          <w:szCs w:val="21"/>
        </w:rPr>
        <w:t>（２）事業運営委員会における検討事項</w:t>
      </w:r>
    </w:p>
    <w:tbl>
      <w:tblPr>
        <w:tblStyle w:val="ae"/>
        <w:tblW w:w="0" w:type="auto"/>
        <w:tblLook w:val="04A0" w:firstRow="1" w:lastRow="0" w:firstColumn="1" w:lastColumn="0" w:noHBand="0" w:noVBand="1"/>
      </w:tblPr>
      <w:tblGrid>
        <w:gridCol w:w="8926"/>
      </w:tblGrid>
      <w:tr w:rsidR="001A1365" w:rsidRPr="00CB6F25" w14:paraId="5CAFBEEE" w14:textId="77777777" w:rsidTr="00C96127">
        <w:trPr>
          <w:trHeight w:val="1816"/>
        </w:trPr>
        <w:tc>
          <w:tcPr>
            <w:tcW w:w="8926" w:type="dxa"/>
          </w:tcPr>
          <w:p w14:paraId="66F24B95"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1"/>
              </w:rPr>
            </w:pPr>
          </w:p>
          <w:p w14:paraId="784A7E33"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1"/>
              </w:rPr>
            </w:pPr>
          </w:p>
          <w:p w14:paraId="5CD85A05" w14:textId="77777777" w:rsidR="001A1365" w:rsidRPr="00CB6F25" w:rsidRDefault="001A1365" w:rsidP="00D75850">
            <w:pPr>
              <w:suppressAutoHyphens w:val="0"/>
              <w:overflowPunct/>
              <w:textAlignment w:val="auto"/>
              <w:rPr>
                <w:rFonts w:asciiTheme="minorEastAsia" w:eastAsiaTheme="minorEastAsia" w:hAnsiTheme="minorEastAsia" w:hint="default"/>
                <w:bCs/>
                <w:color w:val="auto"/>
                <w:kern w:val="2"/>
                <w:sz w:val="21"/>
                <w:szCs w:val="21"/>
              </w:rPr>
            </w:pPr>
          </w:p>
          <w:p w14:paraId="73025671" w14:textId="77777777" w:rsidR="001A1365" w:rsidRPr="00CB6F25" w:rsidRDefault="001A1365" w:rsidP="00D75850">
            <w:pPr>
              <w:suppressAutoHyphens w:val="0"/>
              <w:overflowPunct/>
              <w:textAlignment w:val="auto"/>
              <w:rPr>
                <w:rFonts w:asciiTheme="minorEastAsia" w:eastAsiaTheme="minorEastAsia" w:hAnsiTheme="minorEastAsia" w:hint="default"/>
                <w:bCs/>
                <w:color w:val="auto"/>
                <w:kern w:val="2"/>
                <w:sz w:val="21"/>
                <w:szCs w:val="21"/>
              </w:rPr>
            </w:pPr>
          </w:p>
          <w:p w14:paraId="255534F6"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1"/>
              </w:rPr>
            </w:pPr>
          </w:p>
          <w:p w14:paraId="50DD8121" w14:textId="77777777" w:rsidR="001A1365" w:rsidRPr="00CB6F25" w:rsidRDefault="001A1365" w:rsidP="00D75850">
            <w:pPr>
              <w:suppressAutoHyphens w:val="0"/>
              <w:overflowPunct/>
              <w:textAlignment w:val="auto"/>
              <w:rPr>
                <w:rFonts w:asciiTheme="minorEastAsia" w:eastAsiaTheme="minorEastAsia" w:hAnsiTheme="minorEastAsia" w:hint="default"/>
                <w:color w:val="auto"/>
                <w:kern w:val="2"/>
                <w:sz w:val="21"/>
                <w:szCs w:val="21"/>
              </w:rPr>
            </w:pPr>
          </w:p>
        </w:tc>
      </w:tr>
    </w:tbl>
    <w:p w14:paraId="78B4A512" w14:textId="77777777" w:rsidR="001A1365" w:rsidRPr="00CB6F25" w:rsidRDefault="001A1365" w:rsidP="001A1365">
      <w:pPr>
        <w:widowControl/>
        <w:suppressAutoHyphens w:val="0"/>
        <w:overflowPunct/>
        <w:jc w:val="left"/>
        <w:textAlignment w:val="auto"/>
        <w:rPr>
          <w:rFonts w:asciiTheme="minorEastAsia" w:eastAsiaTheme="minorEastAsia" w:hAnsiTheme="minorEastAsia" w:hint="default"/>
          <w:szCs w:val="21"/>
        </w:rPr>
      </w:pPr>
    </w:p>
    <w:p w14:paraId="7EB16572" w14:textId="4221B45A" w:rsidR="007914FF" w:rsidRPr="00CB6F25" w:rsidRDefault="007914FF" w:rsidP="00CB6B0F">
      <w:pPr>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auto"/>
          <w:kern w:val="2"/>
          <w:sz w:val="21"/>
          <w:szCs w:val="21"/>
        </w:rPr>
        <w:t>（</w:t>
      </w:r>
      <w:r w:rsidR="008D7F2A">
        <w:rPr>
          <w:rFonts w:asciiTheme="minorEastAsia" w:eastAsiaTheme="minorEastAsia" w:hAnsiTheme="minorEastAsia"/>
          <w:b/>
          <w:color w:val="auto"/>
          <w:kern w:val="2"/>
          <w:sz w:val="21"/>
          <w:szCs w:val="21"/>
        </w:rPr>
        <w:t>３</w:t>
      </w:r>
      <w:r w:rsidRPr="00CB6F25">
        <w:rPr>
          <w:rFonts w:asciiTheme="minorEastAsia" w:eastAsiaTheme="minorEastAsia" w:hAnsiTheme="minorEastAsia"/>
          <w:b/>
          <w:color w:val="auto"/>
          <w:kern w:val="2"/>
          <w:sz w:val="21"/>
          <w:szCs w:val="21"/>
        </w:rPr>
        <w:t>）</w:t>
      </w:r>
      <w:r w:rsidRPr="00CB6F25">
        <w:rPr>
          <w:rFonts w:asciiTheme="minorEastAsia" w:eastAsiaTheme="minorEastAsia" w:hAnsiTheme="minorEastAsia"/>
          <w:b/>
          <w:color w:val="000000" w:themeColor="text1"/>
          <w:sz w:val="21"/>
          <w:szCs w:val="21"/>
        </w:rPr>
        <w:t>事業項目別実施期</w:t>
      </w:r>
    </w:p>
    <w:tbl>
      <w:tblPr>
        <w:tblW w:w="10065" w:type="dxa"/>
        <w:tblInd w:w="-147" w:type="dxa"/>
        <w:tblLayout w:type="fixed"/>
        <w:tblCellMar>
          <w:left w:w="0" w:type="dxa"/>
          <w:right w:w="0" w:type="dxa"/>
        </w:tblCellMar>
        <w:tblLook w:val="0000" w:firstRow="0" w:lastRow="0" w:firstColumn="0" w:lastColumn="0" w:noHBand="0" w:noVBand="0"/>
      </w:tblPr>
      <w:tblGrid>
        <w:gridCol w:w="3261"/>
        <w:gridCol w:w="567"/>
        <w:gridCol w:w="567"/>
        <w:gridCol w:w="567"/>
        <w:gridCol w:w="567"/>
        <w:gridCol w:w="567"/>
        <w:gridCol w:w="567"/>
        <w:gridCol w:w="567"/>
        <w:gridCol w:w="567"/>
        <w:gridCol w:w="567"/>
        <w:gridCol w:w="567"/>
        <w:gridCol w:w="567"/>
        <w:gridCol w:w="567"/>
      </w:tblGrid>
      <w:tr w:rsidR="007914FF" w:rsidRPr="00CB6F25" w14:paraId="2EC27501" w14:textId="77777777" w:rsidTr="00D75850">
        <w:tc>
          <w:tcPr>
            <w:tcW w:w="3261" w:type="dxa"/>
            <w:vMerge w:val="restart"/>
            <w:tcBorders>
              <w:top w:val="single" w:sz="4" w:space="0" w:color="000000"/>
              <w:left w:val="single" w:sz="4" w:space="0" w:color="000000"/>
              <w:bottom w:val="nil"/>
              <w:right w:val="single" w:sz="4" w:space="0" w:color="000000"/>
            </w:tcBorders>
            <w:tcMar>
              <w:left w:w="49" w:type="dxa"/>
              <w:right w:w="49" w:type="dxa"/>
            </w:tcMar>
          </w:tcPr>
          <w:p w14:paraId="768DC856"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事　業　項　目</w:t>
            </w:r>
          </w:p>
          <w:p w14:paraId="384B8A3F"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6804" w:type="dxa"/>
            <w:gridSpan w:val="12"/>
            <w:tcBorders>
              <w:top w:val="single" w:sz="4" w:space="0" w:color="000000"/>
              <w:left w:val="single" w:sz="4" w:space="0" w:color="000000"/>
              <w:bottom w:val="single" w:sz="4" w:space="0" w:color="000000"/>
              <w:right w:val="single" w:sz="4" w:space="0" w:color="000000"/>
            </w:tcBorders>
          </w:tcPr>
          <w:p w14:paraId="4503683B"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 xml:space="preserve">   実施期間（　年　月　～　　年　月）</w:t>
            </w:r>
          </w:p>
        </w:tc>
      </w:tr>
      <w:tr w:rsidR="007914FF" w:rsidRPr="00CB6F25" w14:paraId="0EF6C408" w14:textId="77777777" w:rsidTr="00D75850">
        <w:tc>
          <w:tcPr>
            <w:tcW w:w="3261" w:type="dxa"/>
            <w:vMerge/>
            <w:tcBorders>
              <w:top w:val="nil"/>
              <w:left w:val="single" w:sz="4" w:space="0" w:color="000000"/>
              <w:bottom w:val="single" w:sz="4" w:space="0" w:color="000000"/>
              <w:right w:val="single" w:sz="4" w:space="0" w:color="000000"/>
            </w:tcBorders>
            <w:tcMar>
              <w:left w:w="49" w:type="dxa"/>
              <w:right w:w="49" w:type="dxa"/>
            </w:tcMar>
          </w:tcPr>
          <w:p w14:paraId="750F6B78"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Pr>
          <w:p w14:paraId="6B9ADF11"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Pr>
          <w:p w14:paraId="2F6C6E69"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486E3"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79D04"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F6152"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54979"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09A20"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57813"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C1816"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5041E"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BE41F"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B180F"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r>
      <w:tr w:rsidR="007914FF" w:rsidRPr="00CB6F25" w14:paraId="62C72D37" w14:textId="77777777" w:rsidTr="00D75850">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B2373"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2B1BC3A0"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632CAA96"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4399380D"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6808125A"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18B4F96A"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Pr>
          <w:p w14:paraId="71D10E81"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Pr>
          <w:p w14:paraId="7C265123"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3A9AB"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0EBFF"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A7E89"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32FF"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249B0"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1B1E4"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24035"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61CEC"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08AB0"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54C91"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r>
      <w:tr w:rsidR="007914FF" w:rsidRPr="00CB6F25" w14:paraId="2FF74AFC" w14:textId="77777777" w:rsidTr="008D7F2A">
        <w:trPr>
          <w:trHeight w:val="1827"/>
        </w:trPr>
        <w:tc>
          <w:tcPr>
            <w:tcW w:w="10065" w:type="dxa"/>
            <w:gridSpan w:val="13"/>
            <w:tcBorders>
              <w:top w:val="single" w:sz="4" w:space="0" w:color="000000"/>
              <w:left w:val="single" w:sz="4" w:space="0" w:color="000000"/>
              <w:bottom w:val="single" w:sz="4" w:space="0" w:color="000000"/>
              <w:right w:val="single" w:sz="4" w:space="0" w:color="000000"/>
            </w:tcBorders>
          </w:tcPr>
          <w:p w14:paraId="0E1E8F52" w14:textId="4B44AE9D" w:rsidR="007914FF" w:rsidRPr="00CB6F25" w:rsidRDefault="007914FF" w:rsidP="00D75850">
            <w:pPr>
              <w:ind w:firstLineChars="100" w:firstLine="211"/>
              <w:jc w:val="left"/>
              <w:rPr>
                <w:rFonts w:asciiTheme="minorEastAsia" w:eastAsiaTheme="minorEastAsia" w:hAnsiTheme="minorEastAsia" w:hint="default"/>
                <w:bCs/>
                <w:color w:val="000000" w:themeColor="text1"/>
                <w:sz w:val="21"/>
                <w:szCs w:val="21"/>
              </w:rPr>
            </w:pPr>
            <w:r w:rsidRPr="00CB6F25">
              <w:rPr>
                <w:rFonts w:asciiTheme="minorEastAsia" w:eastAsiaTheme="minorEastAsia" w:hAnsiTheme="minorEastAsia"/>
                <w:b/>
                <w:color w:val="000000" w:themeColor="text1"/>
                <w:sz w:val="21"/>
                <w:szCs w:val="21"/>
              </w:rPr>
              <w:t>＜詳細＞</w:t>
            </w:r>
            <w:r w:rsidR="00CB6F25" w:rsidRPr="00CB6F25">
              <w:rPr>
                <w:rFonts w:asciiTheme="minorEastAsia" w:eastAsiaTheme="minorEastAsia" w:hAnsiTheme="minorEastAsia"/>
                <w:bCs/>
                <w:color w:val="000000" w:themeColor="text1"/>
                <w:sz w:val="21"/>
                <w:szCs w:val="21"/>
              </w:rPr>
              <w:t>※項目別の実施計画詳細</w:t>
            </w:r>
          </w:p>
          <w:p w14:paraId="456CE553"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7DA68541"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612DE581"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580E30FF" w14:textId="77777777" w:rsidR="00CB6F25" w:rsidRPr="00CB6F25" w:rsidRDefault="00CB6F25" w:rsidP="00D75850">
            <w:pPr>
              <w:ind w:firstLineChars="100" w:firstLine="211"/>
              <w:jc w:val="left"/>
              <w:rPr>
                <w:rFonts w:asciiTheme="minorEastAsia" w:eastAsiaTheme="minorEastAsia" w:hAnsiTheme="minorEastAsia" w:hint="default"/>
                <w:b/>
                <w:color w:val="000000" w:themeColor="text1"/>
                <w:sz w:val="21"/>
                <w:szCs w:val="21"/>
              </w:rPr>
            </w:pPr>
          </w:p>
          <w:p w14:paraId="004BBB38" w14:textId="77777777" w:rsidR="00CB6F25" w:rsidRPr="00CB6F25" w:rsidRDefault="00CB6F25" w:rsidP="00D75850">
            <w:pPr>
              <w:ind w:firstLineChars="100" w:firstLine="211"/>
              <w:jc w:val="left"/>
              <w:rPr>
                <w:rFonts w:asciiTheme="minorEastAsia" w:eastAsiaTheme="minorEastAsia" w:hAnsiTheme="minorEastAsia" w:hint="default"/>
                <w:b/>
                <w:color w:val="000000" w:themeColor="text1"/>
                <w:sz w:val="21"/>
                <w:szCs w:val="21"/>
              </w:rPr>
            </w:pPr>
          </w:p>
          <w:p w14:paraId="47E2E142"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24C4BE31"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78530239"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23894F67"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＜達成目標＞</w:t>
            </w:r>
          </w:p>
          <w:p w14:paraId="65B7DE49"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59D77561"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39BEE26E"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4EE29E62"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2B22728F"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677E02A1"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p w14:paraId="6B0167C8" w14:textId="77777777" w:rsidR="007914FF" w:rsidRPr="00CB6F25" w:rsidRDefault="007914FF" w:rsidP="00D75850">
            <w:pPr>
              <w:ind w:firstLineChars="100" w:firstLine="211"/>
              <w:jc w:val="left"/>
              <w:rPr>
                <w:rFonts w:asciiTheme="minorEastAsia" w:eastAsiaTheme="minorEastAsia" w:hAnsiTheme="minorEastAsia" w:hint="default"/>
                <w:b/>
                <w:color w:val="000000" w:themeColor="text1"/>
                <w:sz w:val="21"/>
                <w:szCs w:val="21"/>
              </w:rPr>
            </w:pPr>
          </w:p>
        </w:tc>
      </w:tr>
    </w:tbl>
    <w:p w14:paraId="3D046B9B" w14:textId="77777777" w:rsidR="007914FF" w:rsidRDefault="007914FF" w:rsidP="007914FF">
      <w:pPr>
        <w:ind w:firstLineChars="100" w:firstLine="211"/>
        <w:jc w:val="left"/>
        <w:rPr>
          <w:rFonts w:asciiTheme="minorEastAsia" w:eastAsiaTheme="minorEastAsia" w:hAnsiTheme="minorEastAsia" w:hint="default"/>
          <w:b/>
          <w:color w:val="000000" w:themeColor="text1"/>
          <w:sz w:val="21"/>
          <w:szCs w:val="21"/>
        </w:rPr>
      </w:pPr>
    </w:p>
    <w:p w14:paraId="4FFFD3DB" w14:textId="68A7E947" w:rsidR="00971EF0" w:rsidRPr="00CB6F25" w:rsidRDefault="00971EF0" w:rsidP="00971EF0">
      <w:pPr>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auto"/>
          <w:kern w:val="2"/>
          <w:sz w:val="21"/>
          <w:szCs w:val="21"/>
        </w:rPr>
        <w:t>（</w:t>
      </w:r>
      <w:r>
        <w:rPr>
          <w:rFonts w:asciiTheme="minorEastAsia" w:eastAsiaTheme="minorEastAsia" w:hAnsiTheme="minorEastAsia"/>
          <w:b/>
          <w:color w:val="auto"/>
          <w:kern w:val="2"/>
          <w:sz w:val="21"/>
          <w:szCs w:val="21"/>
        </w:rPr>
        <w:t>４</w:t>
      </w:r>
      <w:r w:rsidRPr="00CB6F25">
        <w:rPr>
          <w:rFonts w:asciiTheme="minorEastAsia" w:eastAsiaTheme="minorEastAsia" w:hAnsiTheme="minorEastAsia"/>
          <w:b/>
          <w:color w:val="auto"/>
          <w:kern w:val="2"/>
          <w:sz w:val="21"/>
          <w:szCs w:val="21"/>
        </w:rPr>
        <w:t>）</w:t>
      </w:r>
      <w:r>
        <w:rPr>
          <w:rFonts w:asciiTheme="minorEastAsia" w:eastAsiaTheme="minorEastAsia" w:hAnsiTheme="minorEastAsia"/>
          <w:b/>
          <w:color w:val="000000" w:themeColor="text1"/>
          <w:sz w:val="21"/>
          <w:szCs w:val="21"/>
        </w:rPr>
        <w:t>管理機関における取組</w:t>
      </w:r>
    </w:p>
    <w:tbl>
      <w:tblPr>
        <w:tblStyle w:val="ae"/>
        <w:tblW w:w="0" w:type="auto"/>
        <w:tblLook w:val="04A0" w:firstRow="1" w:lastRow="0" w:firstColumn="1" w:lastColumn="0" w:noHBand="0" w:noVBand="1"/>
      </w:tblPr>
      <w:tblGrid>
        <w:gridCol w:w="8926"/>
      </w:tblGrid>
      <w:tr w:rsidR="00971EF0" w:rsidRPr="00CB6F25" w14:paraId="2EF58586" w14:textId="77777777" w:rsidTr="00D75850">
        <w:trPr>
          <w:trHeight w:val="1816"/>
        </w:trPr>
        <w:tc>
          <w:tcPr>
            <w:tcW w:w="8926" w:type="dxa"/>
          </w:tcPr>
          <w:p w14:paraId="662CF83C" w14:textId="77777777" w:rsidR="00971EF0" w:rsidRPr="00CB6F25" w:rsidRDefault="00971EF0" w:rsidP="00D75850">
            <w:pPr>
              <w:suppressAutoHyphens w:val="0"/>
              <w:overflowPunct/>
              <w:textAlignment w:val="auto"/>
              <w:rPr>
                <w:rFonts w:asciiTheme="minorEastAsia" w:eastAsiaTheme="minorEastAsia" w:hAnsiTheme="minorEastAsia" w:hint="default"/>
                <w:color w:val="auto"/>
                <w:kern w:val="2"/>
                <w:sz w:val="21"/>
                <w:szCs w:val="21"/>
              </w:rPr>
            </w:pPr>
          </w:p>
          <w:p w14:paraId="663BF7F3" w14:textId="77777777" w:rsidR="00971EF0" w:rsidRPr="00CB6F25" w:rsidRDefault="00971EF0" w:rsidP="00D75850">
            <w:pPr>
              <w:suppressAutoHyphens w:val="0"/>
              <w:overflowPunct/>
              <w:textAlignment w:val="auto"/>
              <w:rPr>
                <w:rFonts w:asciiTheme="minorEastAsia" w:eastAsiaTheme="minorEastAsia" w:hAnsiTheme="minorEastAsia" w:hint="default"/>
                <w:color w:val="auto"/>
                <w:kern w:val="2"/>
                <w:sz w:val="21"/>
                <w:szCs w:val="21"/>
              </w:rPr>
            </w:pPr>
          </w:p>
          <w:p w14:paraId="25A42389" w14:textId="77777777" w:rsidR="00971EF0" w:rsidRPr="00CB6F25" w:rsidRDefault="00971EF0" w:rsidP="00D75850">
            <w:pPr>
              <w:suppressAutoHyphens w:val="0"/>
              <w:overflowPunct/>
              <w:textAlignment w:val="auto"/>
              <w:rPr>
                <w:rFonts w:asciiTheme="minorEastAsia" w:eastAsiaTheme="minorEastAsia" w:hAnsiTheme="minorEastAsia" w:hint="default"/>
                <w:bCs/>
                <w:color w:val="auto"/>
                <w:kern w:val="2"/>
                <w:sz w:val="21"/>
                <w:szCs w:val="21"/>
              </w:rPr>
            </w:pPr>
          </w:p>
          <w:p w14:paraId="24F3F4B8" w14:textId="77777777" w:rsidR="00971EF0" w:rsidRPr="00CB6F25" w:rsidRDefault="00971EF0" w:rsidP="00D75850">
            <w:pPr>
              <w:suppressAutoHyphens w:val="0"/>
              <w:overflowPunct/>
              <w:textAlignment w:val="auto"/>
              <w:rPr>
                <w:rFonts w:asciiTheme="minorEastAsia" w:eastAsiaTheme="minorEastAsia" w:hAnsiTheme="minorEastAsia" w:hint="default"/>
                <w:bCs/>
                <w:color w:val="auto"/>
                <w:kern w:val="2"/>
                <w:sz w:val="21"/>
                <w:szCs w:val="21"/>
              </w:rPr>
            </w:pPr>
          </w:p>
          <w:p w14:paraId="3E00084B" w14:textId="77777777" w:rsidR="00971EF0" w:rsidRPr="00CB6F25" w:rsidRDefault="00971EF0" w:rsidP="00D75850">
            <w:pPr>
              <w:suppressAutoHyphens w:val="0"/>
              <w:overflowPunct/>
              <w:textAlignment w:val="auto"/>
              <w:rPr>
                <w:rFonts w:asciiTheme="minorEastAsia" w:eastAsiaTheme="minorEastAsia" w:hAnsiTheme="minorEastAsia" w:hint="default"/>
                <w:color w:val="auto"/>
                <w:kern w:val="2"/>
                <w:sz w:val="21"/>
                <w:szCs w:val="21"/>
              </w:rPr>
            </w:pPr>
          </w:p>
          <w:p w14:paraId="224AE9BC" w14:textId="77777777" w:rsidR="00971EF0" w:rsidRPr="00CB6F25" w:rsidRDefault="00971EF0" w:rsidP="00D75850">
            <w:pPr>
              <w:suppressAutoHyphens w:val="0"/>
              <w:overflowPunct/>
              <w:textAlignment w:val="auto"/>
              <w:rPr>
                <w:rFonts w:asciiTheme="minorEastAsia" w:eastAsiaTheme="minorEastAsia" w:hAnsiTheme="minorEastAsia" w:hint="default"/>
                <w:color w:val="auto"/>
                <w:kern w:val="2"/>
                <w:sz w:val="21"/>
                <w:szCs w:val="21"/>
              </w:rPr>
            </w:pPr>
          </w:p>
        </w:tc>
      </w:tr>
    </w:tbl>
    <w:p w14:paraId="6F3499DE" w14:textId="77777777" w:rsidR="00971EF0" w:rsidRPr="00CB6F25" w:rsidRDefault="00971EF0" w:rsidP="007914FF">
      <w:pPr>
        <w:ind w:firstLineChars="100" w:firstLine="211"/>
        <w:jc w:val="left"/>
        <w:rPr>
          <w:rFonts w:asciiTheme="minorEastAsia" w:eastAsiaTheme="minorEastAsia" w:hAnsiTheme="minorEastAsia" w:hint="default"/>
          <w:b/>
          <w:color w:val="000000" w:themeColor="text1"/>
          <w:sz w:val="21"/>
          <w:szCs w:val="21"/>
        </w:rPr>
      </w:pPr>
    </w:p>
    <w:p w14:paraId="0DF38626" w14:textId="0D39C80A" w:rsidR="005754FF" w:rsidRPr="00CB6F25" w:rsidRDefault="005754FF" w:rsidP="00CB6B0F">
      <w:pPr>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auto"/>
          <w:kern w:val="2"/>
          <w:sz w:val="21"/>
          <w:szCs w:val="21"/>
        </w:rPr>
        <w:t>（</w:t>
      </w:r>
      <w:r w:rsidR="00971EF0">
        <w:rPr>
          <w:rFonts w:asciiTheme="minorEastAsia" w:eastAsiaTheme="minorEastAsia" w:hAnsiTheme="minorEastAsia"/>
          <w:b/>
          <w:color w:val="auto"/>
          <w:kern w:val="2"/>
          <w:sz w:val="21"/>
          <w:szCs w:val="21"/>
        </w:rPr>
        <w:t>５</w:t>
      </w:r>
      <w:r w:rsidRPr="00CB6F25">
        <w:rPr>
          <w:rFonts w:asciiTheme="minorEastAsia" w:eastAsiaTheme="minorEastAsia" w:hAnsiTheme="minorEastAsia"/>
          <w:b/>
          <w:color w:val="auto"/>
          <w:kern w:val="2"/>
          <w:sz w:val="21"/>
          <w:szCs w:val="21"/>
        </w:rPr>
        <w:t>）</w:t>
      </w:r>
      <w:r w:rsidRPr="00CB6F25">
        <w:rPr>
          <w:rFonts w:asciiTheme="minorEastAsia" w:eastAsiaTheme="minorEastAsia" w:hAnsiTheme="minorEastAsia"/>
          <w:b/>
          <w:color w:val="000000" w:themeColor="text1"/>
          <w:sz w:val="21"/>
          <w:szCs w:val="21"/>
        </w:rPr>
        <w:t>所要経費</w:t>
      </w:r>
    </w:p>
    <w:p w14:paraId="6F262B84" w14:textId="02EAB9C2" w:rsidR="005754FF" w:rsidRPr="00CB6F25" w:rsidRDefault="005754FF" w:rsidP="005754FF">
      <w:pPr>
        <w:ind w:firstLineChars="100" w:firstLine="210"/>
        <w:jc w:val="left"/>
        <w:rPr>
          <w:rFonts w:asciiTheme="minorEastAsia" w:eastAsiaTheme="minorEastAsia" w:hAnsiTheme="minorEastAsia" w:hint="default"/>
          <w:bCs/>
          <w:color w:val="000000" w:themeColor="text1"/>
          <w:sz w:val="21"/>
          <w:szCs w:val="21"/>
        </w:rPr>
      </w:pPr>
      <w:r w:rsidRPr="00CB6F25">
        <w:rPr>
          <w:rFonts w:asciiTheme="minorEastAsia" w:eastAsiaTheme="minorEastAsia" w:hAnsiTheme="minorEastAsia"/>
          <w:bCs/>
          <w:color w:val="000000" w:themeColor="text1"/>
          <w:sz w:val="21"/>
          <w:szCs w:val="21"/>
        </w:rPr>
        <w:t xml:space="preserve">　別添のとおり</w:t>
      </w:r>
    </w:p>
    <w:p w14:paraId="4FFE024C" w14:textId="77777777" w:rsidR="005754FF" w:rsidRPr="00CB6F25" w:rsidRDefault="005754FF" w:rsidP="005754FF">
      <w:pPr>
        <w:pStyle w:val="Word"/>
        <w:spacing w:line="243" w:lineRule="exact"/>
        <w:rPr>
          <w:rFonts w:asciiTheme="minorEastAsia" w:eastAsiaTheme="minorEastAsia" w:hAnsiTheme="minorEastAsia" w:hint="default"/>
          <w:sz w:val="22"/>
          <w:szCs w:val="22"/>
        </w:rPr>
      </w:pPr>
    </w:p>
    <w:p w14:paraId="5EAB0156" w14:textId="0E46A54C" w:rsidR="005754FF" w:rsidRPr="00CB6F25" w:rsidRDefault="005754FF" w:rsidP="005754FF">
      <w:pPr>
        <w:pStyle w:val="Word"/>
        <w:spacing w:line="243" w:lineRule="exact"/>
        <w:rPr>
          <w:rFonts w:asciiTheme="minorEastAsia" w:eastAsiaTheme="minorEastAsia" w:hAnsiTheme="minorEastAsia" w:hint="default"/>
          <w:sz w:val="22"/>
          <w:szCs w:val="22"/>
        </w:rPr>
      </w:pPr>
      <w:r w:rsidRPr="00CB6F25">
        <w:rPr>
          <w:rFonts w:asciiTheme="minorEastAsia" w:eastAsiaTheme="minorEastAsia" w:hAnsiTheme="minorEastAsia"/>
          <w:sz w:val="22"/>
          <w:szCs w:val="22"/>
        </w:rPr>
        <w:t xml:space="preserve">　　※課税・免税事業者：　　課税事業者・免税事業者　（□で囲むこと）</w:t>
      </w:r>
    </w:p>
    <w:p w14:paraId="49B9E3B2" w14:textId="77777777" w:rsidR="007914FF" w:rsidRPr="00CB6F25" w:rsidRDefault="007914FF" w:rsidP="007914FF">
      <w:pPr>
        <w:widowControl/>
        <w:suppressAutoHyphens w:val="0"/>
        <w:overflowPunct/>
        <w:jc w:val="left"/>
        <w:textAlignment w:val="auto"/>
        <w:rPr>
          <w:rFonts w:asciiTheme="minorEastAsia" w:eastAsiaTheme="minorEastAsia" w:hAnsiTheme="minorEastAsia" w:hint="default"/>
          <w:bCs/>
          <w:sz w:val="21"/>
          <w:szCs w:val="21"/>
        </w:rPr>
      </w:pPr>
    </w:p>
    <w:p w14:paraId="61C07727" w14:textId="2121B7BD" w:rsidR="002A71BF" w:rsidRPr="002A71BF" w:rsidRDefault="001A1365" w:rsidP="002A71BF">
      <w:pPr>
        <w:pStyle w:val="Word"/>
        <w:ind w:left="211"/>
        <w:rPr>
          <w:rFonts w:asciiTheme="minorEastAsia" w:eastAsiaTheme="minorEastAsia" w:hAnsiTheme="minorEastAsia" w:hint="default"/>
          <w:sz w:val="21"/>
          <w:szCs w:val="21"/>
        </w:rPr>
      </w:pPr>
      <w:r w:rsidRPr="002A71BF">
        <w:rPr>
          <w:rFonts w:asciiTheme="minorEastAsia" w:eastAsiaTheme="minorEastAsia" w:hAnsiTheme="minorEastAsia"/>
          <w:sz w:val="21"/>
          <w:szCs w:val="21"/>
        </w:rPr>
        <w:t xml:space="preserve">　</w:t>
      </w:r>
      <w:r w:rsidR="008D7F2A" w:rsidRPr="002A71BF">
        <w:rPr>
          <w:rFonts w:asciiTheme="minorEastAsia" w:eastAsiaTheme="minorEastAsia" w:hAnsiTheme="minorEastAsia"/>
          <w:sz w:val="21"/>
          <w:szCs w:val="21"/>
        </w:rPr>
        <w:t>※</w:t>
      </w:r>
      <w:r w:rsidR="002A71BF" w:rsidRPr="002A71BF">
        <w:rPr>
          <w:rFonts w:asciiTheme="minorEastAsia" w:eastAsiaTheme="minorEastAsia" w:hAnsiTheme="minorEastAsia"/>
          <w:sz w:val="21"/>
          <w:szCs w:val="21"/>
        </w:rPr>
        <w:t>再委託に関する事項</w:t>
      </w:r>
    </w:p>
    <w:tbl>
      <w:tblPr>
        <w:tblW w:w="9116" w:type="dxa"/>
        <w:tblInd w:w="-5" w:type="dxa"/>
        <w:tblLayout w:type="fixed"/>
        <w:tblCellMar>
          <w:left w:w="0" w:type="dxa"/>
          <w:right w:w="0" w:type="dxa"/>
        </w:tblCellMar>
        <w:tblLook w:val="0000" w:firstRow="0" w:lastRow="0" w:firstColumn="0" w:lastColumn="0" w:noHBand="0" w:noVBand="0"/>
      </w:tblPr>
      <w:tblGrid>
        <w:gridCol w:w="3392"/>
        <w:gridCol w:w="5724"/>
      </w:tblGrid>
      <w:tr w:rsidR="002A71BF" w:rsidRPr="002A71BF" w14:paraId="0692BB97" w14:textId="77777777" w:rsidTr="002A71BF">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80F2D" w14:textId="77777777" w:rsidR="002A71BF" w:rsidRPr="002A71BF" w:rsidRDefault="002A71BF" w:rsidP="00D75850">
            <w:pPr>
              <w:rPr>
                <w:rFonts w:asciiTheme="minorEastAsia" w:eastAsiaTheme="minorEastAsia" w:hAnsiTheme="minorEastAsia" w:hint="default"/>
                <w:sz w:val="21"/>
                <w:szCs w:val="21"/>
              </w:rPr>
            </w:pPr>
            <w:r w:rsidRPr="002A71BF">
              <w:rPr>
                <w:rFonts w:asciiTheme="minorEastAsia" w:eastAsiaTheme="minorEastAsia" w:hAnsiTheme="minorEastAsia"/>
                <w:sz w:val="21"/>
                <w:szCs w:val="21"/>
              </w:rPr>
              <w:t>再委託の相手方の住所及び氏名</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5D5AFC6D" w14:textId="77777777" w:rsidR="002A71BF" w:rsidRPr="002A71BF" w:rsidRDefault="002A71BF" w:rsidP="00D75850">
            <w:pPr>
              <w:rPr>
                <w:rFonts w:asciiTheme="minorEastAsia" w:eastAsiaTheme="minorEastAsia" w:hAnsiTheme="minorEastAsia" w:hint="default"/>
                <w:sz w:val="21"/>
                <w:szCs w:val="21"/>
              </w:rPr>
            </w:pPr>
          </w:p>
        </w:tc>
      </w:tr>
      <w:tr w:rsidR="002A71BF" w:rsidRPr="002A71BF" w14:paraId="5D630531" w14:textId="77777777" w:rsidTr="002A71BF">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4633491A" w14:textId="77777777" w:rsidR="002A71BF" w:rsidRPr="002A71BF" w:rsidRDefault="002A71BF" w:rsidP="00D75850">
            <w:pPr>
              <w:rPr>
                <w:rFonts w:asciiTheme="minorEastAsia" w:eastAsiaTheme="minorEastAsia" w:hAnsiTheme="minorEastAsia" w:hint="default"/>
                <w:sz w:val="21"/>
                <w:szCs w:val="21"/>
              </w:rPr>
            </w:pPr>
          </w:p>
          <w:p w14:paraId="38883B98" w14:textId="77777777" w:rsidR="002A71BF" w:rsidRPr="002A71BF" w:rsidRDefault="002A71BF" w:rsidP="00D75850">
            <w:pPr>
              <w:rPr>
                <w:rFonts w:asciiTheme="minorEastAsia" w:eastAsiaTheme="minorEastAsia" w:hAnsiTheme="minorEastAsia" w:hint="default"/>
                <w:sz w:val="21"/>
                <w:szCs w:val="21"/>
              </w:rPr>
            </w:pPr>
          </w:p>
        </w:tc>
      </w:tr>
      <w:tr w:rsidR="002A71BF" w:rsidRPr="002A71BF" w14:paraId="1FCBD67F" w14:textId="77777777" w:rsidTr="002A71BF">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B13E0" w14:textId="77777777" w:rsidR="002A71BF" w:rsidRPr="002A71BF" w:rsidRDefault="002A71BF" w:rsidP="00D75850">
            <w:pPr>
              <w:rPr>
                <w:rFonts w:asciiTheme="minorEastAsia" w:eastAsiaTheme="minorEastAsia" w:hAnsiTheme="minorEastAsia" w:hint="default"/>
                <w:sz w:val="21"/>
                <w:szCs w:val="21"/>
              </w:rPr>
            </w:pPr>
            <w:r w:rsidRPr="002A71BF">
              <w:rPr>
                <w:rFonts w:asciiTheme="minorEastAsia" w:eastAsiaTheme="minorEastAsia" w:hAnsiTheme="minorEastAsia"/>
                <w:sz w:val="21"/>
                <w:szCs w:val="21"/>
              </w:rPr>
              <w:t>再委託を行う業務の範囲</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1BC64182" w14:textId="77777777" w:rsidR="002A71BF" w:rsidRPr="002A71BF" w:rsidRDefault="002A71BF" w:rsidP="00D75850">
            <w:pPr>
              <w:rPr>
                <w:rFonts w:asciiTheme="minorEastAsia" w:eastAsiaTheme="minorEastAsia" w:hAnsiTheme="minorEastAsia" w:hint="default"/>
                <w:sz w:val="21"/>
                <w:szCs w:val="21"/>
              </w:rPr>
            </w:pPr>
          </w:p>
        </w:tc>
      </w:tr>
      <w:tr w:rsidR="002A71BF" w:rsidRPr="002A71BF" w14:paraId="5C95F350" w14:textId="77777777" w:rsidTr="002A71BF">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69F07770" w14:textId="77777777" w:rsidR="002A71BF" w:rsidRPr="002A71BF" w:rsidRDefault="002A71BF" w:rsidP="00D75850">
            <w:pPr>
              <w:rPr>
                <w:rFonts w:asciiTheme="minorEastAsia" w:eastAsiaTheme="minorEastAsia" w:hAnsiTheme="minorEastAsia" w:hint="default"/>
                <w:sz w:val="21"/>
                <w:szCs w:val="21"/>
              </w:rPr>
            </w:pPr>
          </w:p>
          <w:p w14:paraId="4922F175" w14:textId="77777777" w:rsidR="002A71BF" w:rsidRPr="002A71BF" w:rsidRDefault="002A71BF" w:rsidP="00D75850">
            <w:pPr>
              <w:rPr>
                <w:rFonts w:asciiTheme="minorEastAsia" w:eastAsiaTheme="minorEastAsia" w:hAnsiTheme="minorEastAsia" w:hint="default"/>
                <w:sz w:val="21"/>
                <w:szCs w:val="21"/>
              </w:rPr>
            </w:pPr>
          </w:p>
        </w:tc>
      </w:tr>
      <w:tr w:rsidR="002A71BF" w:rsidRPr="002A71BF" w14:paraId="5C6C4337" w14:textId="77777777" w:rsidTr="002A71BF">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42DC8" w14:textId="77777777" w:rsidR="002A71BF" w:rsidRPr="002A71BF" w:rsidRDefault="002A71BF" w:rsidP="00D75850">
            <w:pPr>
              <w:rPr>
                <w:rFonts w:asciiTheme="minorEastAsia" w:eastAsiaTheme="minorEastAsia" w:hAnsiTheme="minorEastAsia" w:hint="default"/>
                <w:sz w:val="21"/>
                <w:szCs w:val="21"/>
              </w:rPr>
            </w:pPr>
            <w:r w:rsidRPr="002A71BF">
              <w:rPr>
                <w:rFonts w:asciiTheme="minorEastAsia" w:eastAsiaTheme="minorEastAsia" w:hAnsiTheme="minorEastAsia"/>
                <w:sz w:val="21"/>
                <w:szCs w:val="21"/>
              </w:rPr>
              <w:t>再委託の必要性</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587D5D2C" w14:textId="77777777" w:rsidR="002A71BF" w:rsidRPr="002A71BF" w:rsidRDefault="002A71BF" w:rsidP="00D75850">
            <w:pPr>
              <w:rPr>
                <w:rFonts w:asciiTheme="minorEastAsia" w:eastAsiaTheme="minorEastAsia" w:hAnsiTheme="minorEastAsia" w:hint="default"/>
                <w:sz w:val="21"/>
                <w:szCs w:val="21"/>
              </w:rPr>
            </w:pPr>
          </w:p>
        </w:tc>
      </w:tr>
      <w:tr w:rsidR="002A71BF" w:rsidRPr="002A71BF" w14:paraId="038B506F" w14:textId="77777777" w:rsidTr="002A71BF">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405B73D7" w14:textId="77777777" w:rsidR="002A71BF" w:rsidRPr="002A71BF" w:rsidRDefault="002A71BF" w:rsidP="00D75850">
            <w:pPr>
              <w:rPr>
                <w:rFonts w:asciiTheme="minorEastAsia" w:eastAsiaTheme="minorEastAsia" w:hAnsiTheme="minorEastAsia" w:hint="default"/>
                <w:sz w:val="21"/>
                <w:szCs w:val="21"/>
              </w:rPr>
            </w:pPr>
          </w:p>
          <w:p w14:paraId="0F77D74D" w14:textId="77777777" w:rsidR="002A71BF" w:rsidRPr="002A71BF" w:rsidRDefault="002A71BF" w:rsidP="00D75850">
            <w:pPr>
              <w:rPr>
                <w:rFonts w:asciiTheme="minorEastAsia" w:eastAsiaTheme="minorEastAsia" w:hAnsiTheme="minorEastAsia" w:hint="default"/>
                <w:sz w:val="21"/>
                <w:szCs w:val="21"/>
              </w:rPr>
            </w:pPr>
          </w:p>
        </w:tc>
      </w:tr>
      <w:tr w:rsidR="002A71BF" w:rsidRPr="002A71BF" w14:paraId="2EE34827" w14:textId="77777777" w:rsidTr="002A71BF">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9734A" w14:textId="77777777" w:rsidR="002A71BF" w:rsidRPr="002A71BF" w:rsidRDefault="002A71BF" w:rsidP="00D75850">
            <w:pPr>
              <w:rPr>
                <w:rFonts w:asciiTheme="minorEastAsia" w:eastAsiaTheme="minorEastAsia" w:hAnsiTheme="minorEastAsia" w:hint="default"/>
                <w:sz w:val="21"/>
                <w:szCs w:val="21"/>
                <w:lang w:eastAsia="zh-TW"/>
              </w:rPr>
            </w:pPr>
            <w:r w:rsidRPr="002A71BF">
              <w:rPr>
                <w:rFonts w:asciiTheme="minorEastAsia" w:eastAsiaTheme="minorEastAsia" w:hAnsiTheme="minorEastAsia"/>
                <w:sz w:val="21"/>
                <w:szCs w:val="21"/>
                <w:lang w:eastAsia="zh-TW"/>
              </w:rPr>
              <w:t>再委託金額（単位：円）</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23E8A3DE" w14:textId="77777777" w:rsidR="002A71BF" w:rsidRPr="002A71BF" w:rsidRDefault="002A71BF" w:rsidP="00D75850">
            <w:pPr>
              <w:rPr>
                <w:rFonts w:asciiTheme="minorEastAsia" w:eastAsiaTheme="minorEastAsia" w:hAnsiTheme="minorEastAsia" w:hint="default"/>
                <w:sz w:val="21"/>
                <w:szCs w:val="21"/>
                <w:lang w:eastAsia="zh-TW"/>
              </w:rPr>
            </w:pPr>
          </w:p>
        </w:tc>
      </w:tr>
      <w:tr w:rsidR="002A71BF" w:rsidRPr="002A71BF" w14:paraId="625ECAF3" w14:textId="77777777" w:rsidTr="002A71BF">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6053C51A" w14:textId="77777777" w:rsidR="002A71BF" w:rsidRPr="002A71BF" w:rsidRDefault="002A71BF" w:rsidP="00D75850">
            <w:pPr>
              <w:rPr>
                <w:rFonts w:asciiTheme="minorEastAsia" w:eastAsiaTheme="minorEastAsia" w:hAnsiTheme="minorEastAsia" w:hint="default"/>
                <w:sz w:val="21"/>
                <w:szCs w:val="21"/>
                <w:lang w:eastAsia="zh-TW"/>
              </w:rPr>
            </w:pPr>
          </w:p>
          <w:p w14:paraId="08BD547C" w14:textId="77777777" w:rsidR="002A71BF" w:rsidRPr="002A71BF" w:rsidRDefault="002A71BF" w:rsidP="00D75850">
            <w:pPr>
              <w:rPr>
                <w:rFonts w:asciiTheme="minorEastAsia" w:eastAsiaTheme="minorEastAsia" w:hAnsiTheme="minorEastAsia" w:hint="default"/>
                <w:sz w:val="21"/>
                <w:szCs w:val="21"/>
              </w:rPr>
            </w:pPr>
            <w:r w:rsidRPr="002A71BF">
              <w:rPr>
                <w:rFonts w:asciiTheme="minorEastAsia" w:eastAsiaTheme="minorEastAsia" w:hAnsiTheme="minorEastAsia"/>
                <w:spacing w:val="-1"/>
                <w:sz w:val="21"/>
                <w:szCs w:val="21"/>
                <w:lang w:eastAsia="zh-TW"/>
              </w:rPr>
              <w:t xml:space="preserve">           </w:t>
            </w:r>
            <w:r w:rsidRPr="002A71BF">
              <w:rPr>
                <w:rFonts w:asciiTheme="minorEastAsia" w:eastAsiaTheme="minorEastAsia" w:hAnsiTheme="minorEastAsia"/>
                <w:sz w:val="21"/>
                <w:szCs w:val="21"/>
                <w:lang w:eastAsia="zh-TW"/>
              </w:rPr>
              <w:t xml:space="preserve">　　　　　　　　</w:t>
            </w:r>
            <w:r w:rsidRPr="002A71BF">
              <w:rPr>
                <w:rFonts w:asciiTheme="minorEastAsia" w:eastAsiaTheme="minorEastAsia" w:hAnsiTheme="minorEastAsia"/>
                <w:sz w:val="21"/>
                <w:szCs w:val="21"/>
              </w:rPr>
              <w:t>円</w:t>
            </w:r>
          </w:p>
        </w:tc>
      </w:tr>
    </w:tbl>
    <w:p w14:paraId="1CDC56BD" w14:textId="77777777" w:rsidR="005754FF" w:rsidRPr="001A1365" w:rsidRDefault="005754FF" w:rsidP="007914FF">
      <w:pPr>
        <w:widowControl/>
        <w:suppressAutoHyphens w:val="0"/>
        <w:overflowPunct/>
        <w:jc w:val="left"/>
        <w:textAlignment w:val="auto"/>
        <w:rPr>
          <w:rFonts w:asciiTheme="minorEastAsia" w:eastAsiaTheme="minorEastAsia" w:hAnsiTheme="minorEastAsia" w:hint="default"/>
          <w:bCs/>
          <w:sz w:val="21"/>
          <w:szCs w:val="21"/>
        </w:rPr>
      </w:pPr>
    </w:p>
    <w:p w14:paraId="5716ACD0" w14:textId="3AFC2729" w:rsidR="00410391" w:rsidRDefault="00410391" w:rsidP="00410391">
      <w:pPr>
        <w:rPr>
          <w:rFonts w:asciiTheme="minorEastAsia" w:eastAsiaTheme="minorEastAsia" w:hAnsiTheme="minorEastAsia" w:hint="default"/>
          <w:b/>
          <w:spacing w:val="10"/>
          <w:bdr w:val="single" w:sz="4" w:space="0" w:color="auto"/>
        </w:rPr>
      </w:pPr>
      <w:r w:rsidRPr="00CB6F25">
        <w:rPr>
          <w:rFonts w:asciiTheme="minorEastAsia" w:eastAsiaTheme="minorEastAsia" w:hAnsiTheme="minorEastAsia"/>
          <w:b/>
          <w:spacing w:val="10"/>
          <w:bdr w:val="single" w:sz="4" w:space="0" w:color="auto"/>
        </w:rPr>
        <w:t xml:space="preserve">４．現時点の状況　</w:t>
      </w:r>
    </w:p>
    <w:p w14:paraId="5A13D526" w14:textId="099627B7" w:rsidR="005A225D" w:rsidRPr="005A225D" w:rsidRDefault="00123CBD" w:rsidP="00410391">
      <w:pP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拠点校における以下の数値について記入すること</w:t>
      </w:r>
      <w:r w:rsidR="00687418">
        <w:rPr>
          <w:rFonts w:asciiTheme="minorEastAsia" w:eastAsiaTheme="minorEastAsia" w:hAnsiTheme="minorEastAsia"/>
          <w:sz w:val="22"/>
          <w:szCs w:val="22"/>
        </w:rPr>
        <w:t>（拠点校ごとに記載）</w:t>
      </w:r>
    </w:p>
    <w:tbl>
      <w:tblPr>
        <w:tblpPr w:leftFromText="142" w:rightFromText="142" w:vertAnchor="text" w:horzAnchor="margin" w:tblpX="99" w:tblpY="124"/>
        <w:tblW w:w="9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093"/>
        <w:gridCol w:w="3964"/>
      </w:tblGrid>
      <w:tr w:rsidR="00123CBD" w:rsidRPr="00CB6F25" w14:paraId="370C1317" w14:textId="77777777" w:rsidTr="00687418">
        <w:trPr>
          <w:trHeight w:val="553"/>
        </w:trPr>
        <w:tc>
          <w:tcPr>
            <w:tcW w:w="5093" w:type="dxa"/>
            <w:vAlign w:val="center"/>
          </w:tcPr>
          <w:p w14:paraId="1C73412B" w14:textId="2305D57C" w:rsidR="00123CBD" w:rsidRDefault="00123CBD" w:rsidP="00123CBD">
            <w:pPr>
              <w:pStyle w:val="af5"/>
              <w:wordWrap/>
              <w:spacing w:line="240" w:lineRule="auto"/>
              <w:ind w:leftChars="20" w:left="48"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t>拠点校名</w:t>
            </w:r>
          </w:p>
        </w:tc>
        <w:tc>
          <w:tcPr>
            <w:tcW w:w="3964" w:type="dxa"/>
            <w:vAlign w:val="center"/>
          </w:tcPr>
          <w:p w14:paraId="0C97CFD0" w14:textId="6E9FD88E" w:rsidR="00123CBD" w:rsidRPr="00CB6F25" w:rsidRDefault="00123CBD" w:rsidP="00CB6B0F">
            <w:pPr>
              <w:jc w:val="left"/>
              <w:rPr>
                <w:rFonts w:asciiTheme="minorEastAsia" w:eastAsiaTheme="minorEastAsia" w:hAnsiTheme="minorEastAsia" w:hint="default"/>
                <w:sz w:val="21"/>
                <w:szCs w:val="21"/>
              </w:rPr>
            </w:pPr>
          </w:p>
        </w:tc>
      </w:tr>
      <w:tr w:rsidR="001A1365" w:rsidRPr="00CB6F25" w14:paraId="091AB9BC" w14:textId="77777777" w:rsidTr="00687418">
        <w:trPr>
          <w:trHeight w:val="553"/>
        </w:trPr>
        <w:tc>
          <w:tcPr>
            <w:tcW w:w="5093" w:type="dxa"/>
            <w:vAlign w:val="center"/>
          </w:tcPr>
          <w:p w14:paraId="56B51191" w14:textId="50D91BA3" w:rsidR="00D30C9C" w:rsidRPr="00CB6F25" w:rsidRDefault="001A1365" w:rsidP="00D30C9C">
            <w:pPr>
              <w:pStyle w:val="af5"/>
              <w:numPr>
                <w:ilvl w:val="0"/>
                <w:numId w:val="5"/>
              </w:numPr>
              <w:wordWrap/>
              <w:spacing w:line="240" w:lineRule="auto"/>
              <w:ind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t>コンソーシアム</w:t>
            </w:r>
            <w:r w:rsidR="00D30C9C">
              <w:rPr>
                <w:rFonts w:asciiTheme="minorEastAsia" w:eastAsiaTheme="minorEastAsia" w:hAnsiTheme="minorEastAsia" w:hint="eastAsia"/>
                <w:spacing w:val="0"/>
              </w:rPr>
              <w:t>（産業界、自治体など複数で構成される人材育成を目的に含む団体）の数</w:t>
            </w:r>
          </w:p>
        </w:tc>
        <w:tc>
          <w:tcPr>
            <w:tcW w:w="3964" w:type="dxa"/>
            <w:vAlign w:val="center"/>
          </w:tcPr>
          <w:p w14:paraId="7B6FBFB7" w14:textId="52450C6F" w:rsidR="001A1365" w:rsidRPr="00CB6F25" w:rsidRDefault="001A1365" w:rsidP="00CB6B0F">
            <w:pPr>
              <w:jc w:val="left"/>
              <w:rPr>
                <w:rFonts w:asciiTheme="minorEastAsia" w:eastAsiaTheme="minorEastAsia" w:hAnsiTheme="minorEastAsia" w:hint="default"/>
                <w:sz w:val="21"/>
                <w:szCs w:val="21"/>
              </w:rPr>
            </w:pPr>
          </w:p>
        </w:tc>
      </w:tr>
      <w:tr w:rsidR="001A1365" w:rsidRPr="00CB6F25" w14:paraId="6D660A63" w14:textId="77777777" w:rsidTr="00687418">
        <w:trPr>
          <w:trHeight w:val="546"/>
        </w:trPr>
        <w:tc>
          <w:tcPr>
            <w:tcW w:w="5093" w:type="dxa"/>
            <w:vAlign w:val="center"/>
          </w:tcPr>
          <w:p w14:paraId="61540449" w14:textId="2791BD7F" w:rsidR="001A1365" w:rsidRPr="00CB6F25" w:rsidRDefault="001A1365" w:rsidP="00D30C9C">
            <w:pPr>
              <w:pStyle w:val="af5"/>
              <w:numPr>
                <w:ilvl w:val="0"/>
                <w:numId w:val="5"/>
              </w:numPr>
              <w:wordWrap/>
              <w:spacing w:line="240" w:lineRule="auto"/>
              <w:ind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t>産学連携コーディネーターの数</w:t>
            </w:r>
          </w:p>
        </w:tc>
        <w:tc>
          <w:tcPr>
            <w:tcW w:w="3964" w:type="dxa"/>
            <w:vAlign w:val="center"/>
          </w:tcPr>
          <w:p w14:paraId="6F355E0D" w14:textId="6BB41B48" w:rsidR="001A1365" w:rsidRPr="00CB6F25" w:rsidRDefault="001A1365" w:rsidP="00CB6B0F">
            <w:pPr>
              <w:jc w:val="left"/>
              <w:rPr>
                <w:rFonts w:asciiTheme="minorEastAsia" w:eastAsiaTheme="minorEastAsia" w:hAnsiTheme="minorEastAsia" w:hint="default"/>
                <w:sz w:val="21"/>
                <w:szCs w:val="21"/>
              </w:rPr>
            </w:pPr>
          </w:p>
        </w:tc>
      </w:tr>
      <w:tr w:rsidR="001A1365" w:rsidRPr="00CB6F25" w14:paraId="527062BA" w14:textId="77777777" w:rsidTr="00687418">
        <w:trPr>
          <w:trHeight w:val="541"/>
        </w:trPr>
        <w:tc>
          <w:tcPr>
            <w:tcW w:w="5093" w:type="dxa"/>
            <w:vAlign w:val="center"/>
          </w:tcPr>
          <w:p w14:paraId="7EA966EE" w14:textId="1D1F82F6" w:rsidR="001A1365" w:rsidRPr="00CB6F25" w:rsidRDefault="00CB6B0F" w:rsidP="00D30C9C">
            <w:pPr>
              <w:pStyle w:val="af5"/>
              <w:numPr>
                <w:ilvl w:val="0"/>
                <w:numId w:val="5"/>
              </w:numPr>
              <w:wordWrap/>
              <w:spacing w:line="240" w:lineRule="auto"/>
              <w:ind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t>人材育成に関わっている企業</w:t>
            </w:r>
            <w:r w:rsidR="00D30C9C">
              <w:rPr>
                <w:rFonts w:asciiTheme="minorEastAsia" w:eastAsiaTheme="minorEastAsia" w:hAnsiTheme="minorEastAsia" w:hint="eastAsia"/>
                <w:spacing w:val="0"/>
              </w:rPr>
              <w:t>等</w:t>
            </w:r>
            <w:r>
              <w:rPr>
                <w:rFonts w:asciiTheme="minorEastAsia" w:eastAsiaTheme="minorEastAsia" w:hAnsiTheme="minorEastAsia" w:hint="eastAsia"/>
                <w:spacing w:val="0"/>
              </w:rPr>
              <w:t>の数</w:t>
            </w:r>
          </w:p>
        </w:tc>
        <w:tc>
          <w:tcPr>
            <w:tcW w:w="3964" w:type="dxa"/>
            <w:vAlign w:val="center"/>
          </w:tcPr>
          <w:p w14:paraId="43DEB91D" w14:textId="0BF3B75C" w:rsidR="001A1365" w:rsidRPr="00CB6F25" w:rsidRDefault="001A1365" w:rsidP="00CB6B0F">
            <w:pPr>
              <w:jc w:val="left"/>
              <w:rPr>
                <w:rFonts w:asciiTheme="minorEastAsia" w:eastAsiaTheme="minorEastAsia" w:hAnsiTheme="minorEastAsia" w:hint="default"/>
                <w:sz w:val="21"/>
                <w:szCs w:val="21"/>
              </w:rPr>
            </w:pPr>
          </w:p>
        </w:tc>
      </w:tr>
      <w:tr w:rsidR="00CB6B0F" w:rsidRPr="00CB6F25" w14:paraId="6799044C" w14:textId="77777777" w:rsidTr="00687418">
        <w:trPr>
          <w:trHeight w:val="541"/>
        </w:trPr>
        <w:tc>
          <w:tcPr>
            <w:tcW w:w="5093" w:type="dxa"/>
            <w:vAlign w:val="center"/>
          </w:tcPr>
          <w:p w14:paraId="59A37C6E" w14:textId="359484FC" w:rsidR="00CB6B0F" w:rsidRDefault="00CB6B0F" w:rsidP="00D30C9C">
            <w:pPr>
              <w:pStyle w:val="af5"/>
              <w:numPr>
                <w:ilvl w:val="0"/>
                <w:numId w:val="5"/>
              </w:numPr>
              <w:wordWrap/>
              <w:spacing w:line="240" w:lineRule="auto"/>
              <w:ind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t>人材育成に関わっている企業</w:t>
            </w:r>
            <w:r w:rsidR="00D30C9C">
              <w:rPr>
                <w:rFonts w:asciiTheme="minorEastAsia" w:eastAsiaTheme="minorEastAsia" w:hAnsiTheme="minorEastAsia" w:hint="eastAsia"/>
                <w:spacing w:val="0"/>
              </w:rPr>
              <w:t>等</w:t>
            </w:r>
            <w:r>
              <w:rPr>
                <w:rFonts w:asciiTheme="minorEastAsia" w:eastAsiaTheme="minorEastAsia" w:hAnsiTheme="minorEastAsia" w:hint="eastAsia"/>
                <w:spacing w:val="0"/>
              </w:rPr>
              <w:t>人材の人数</w:t>
            </w:r>
          </w:p>
        </w:tc>
        <w:tc>
          <w:tcPr>
            <w:tcW w:w="3964" w:type="dxa"/>
            <w:vAlign w:val="center"/>
          </w:tcPr>
          <w:p w14:paraId="6FE96372" w14:textId="77777777" w:rsidR="00CB6B0F" w:rsidRPr="00CB6F25" w:rsidRDefault="00CB6B0F" w:rsidP="00CB6B0F">
            <w:pPr>
              <w:jc w:val="left"/>
              <w:rPr>
                <w:rFonts w:asciiTheme="minorEastAsia" w:eastAsiaTheme="minorEastAsia" w:hAnsiTheme="minorEastAsia" w:hint="default"/>
                <w:sz w:val="21"/>
                <w:szCs w:val="21"/>
              </w:rPr>
            </w:pPr>
          </w:p>
        </w:tc>
      </w:tr>
      <w:tr w:rsidR="00CB6B0F" w:rsidRPr="00CB6F25" w14:paraId="1F5E62E5" w14:textId="77777777" w:rsidTr="00687418">
        <w:trPr>
          <w:trHeight w:val="541"/>
        </w:trPr>
        <w:tc>
          <w:tcPr>
            <w:tcW w:w="5093" w:type="dxa"/>
            <w:vAlign w:val="center"/>
          </w:tcPr>
          <w:p w14:paraId="7F3D18C2" w14:textId="39EAA482" w:rsidR="00D30C9C" w:rsidRDefault="00687418" w:rsidP="00687418">
            <w:pPr>
              <w:pStyle w:val="af5"/>
              <w:numPr>
                <w:ilvl w:val="0"/>
                <w:numId w:val="5"/>
              </w:numPr>
              <w:wordWrap/>
              <w:spacing w:line="240" w:lineRule="auto"/>
              <w:ind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t>企業等の人材が行う授業の数</w:t>
            </w:r>
          </w:p>
        </w:tc>
        <w:tc>
          <w:tcPr>
            <w:tcW w:w="3964" w:type="dxa"/>
            <w:vAlign w:val="center"/>
          </w:tcPr>
          <w:p w14:paraId="69B376A6" w14:textId="3149A675" w:rsidR="00CB6B0F" w:rsidRDefault="00687418" w:rsidP="00CB6B0F">
            <w:pPr>
              <w:jc w:val="left"/>
              <w:rPr>
                <w:rFonts w:asciiTheme="minorEastAsia" w:eastAsiaTheme="minorEastAsia" w:hAnsiTheme="minorEastAsia" w:hint="default"/>
                <w:sz w:val="21"/>
                <w:szCs w:val="21"/>
              </w:rPr>
            </w:pPr>
            <w:r>
              <w:rPr>
                <w:rFonts w:asciiTheme="minorEastAsia" w:eastAsiaTheme="minorEastAsia" w:hAnsiTheme="minorEastAsia"/>
                <w:sz w:val="21"/>
                <w:szCs w:val="21"/>
              </w:rPr>
              <w:t>一人で担当：</w:t>
            </w:r>
          </w:p>
          <w:p w14:paraId="5D594A85" w14:textId="77777777" w:rsidR="00687418" w:rsidRDefault="00687418" w:rsidP="00CB6B0F">
            <w:pPr>
              <w:jc w:val="left"/>
              <w:rPr>
                <w:rFonts w:asciiTheme="minorEastAsia" w:eastAsiaTheme="minorEastAsia" w:hAnsiTheme="minorEastAsia" w:hint="default"/>
                <w:sz w:val="21"/>
                <w:szCs w:val="21"/>
              </w:rPr>
            </w:pPr>
            <w:r>
              <w:rPr>
                <w:rFonts w:asciiTheme="minorEastAsia" w:eastAsiaTheme="minorEastAsia" w:hAnsiTheme="minorEastAsia"/>
                <w:sz w:val="21"/>
                <w:szCs w:val="21"/>
              </w:rPr>
              <w:t>一部を担当：</w:t>
            </w:r>
          </w:p>
          <w:p w14:paraId="65EBBA7E" w14:textId="44240C2B" w:rsidR="00687418" w:rsidRPr="00CB6F25" w:rsidRDefault="00687418" w:rsidP="00CB6B0F">
            <w:pPr>
              <w:jc w:val="left"/>
              <w:rPr>
                <w:rFonts w:asciiTheme="minorEastAsia" w:eastAsiaTheme="minorEastAsia" w:hAnsiTheme="minorEastAsia" w:hint="default"/>
                <w:sz w:val="21"/>
                <w:szCs w:val="21"/>
              </w:rPr>
            </w:pPr>
            <w:r>
              <w:rPr>
                <w:rFonts w:asciiTheme="minorEastAsia" w:eastAsiaTheme="minorEastAsia" w:hAnsiTheme="minorEastAsia"/>
                <w:sz w:val="21"/>
                <w:szCs w:val="21"/>
              </w:rPr>
              <w:t>教員とT.T：</w:t>
            </w:r>
          </w:p>
        </w:tc>
      </w:tr>
      <w:tr w:rsidR="00CB6B0F" w:rsidRPr="00CB6F25" w14:paraId="11D40704" w14:textId="77777777" w:rsidTr="00687418">
        <w:trPr>
          <w:trHeight w:val="541"/>
        </w:trPr>
        <w:tc>
          <w:tcPr>
            <w:tcW w:w="5093" w:type="dxa"/>
            <w:vAlign w:val="center"/>
          </w:tcPr>
          <w:p w14:paraId="36BB36BE" w14:textId="01232009" w:rsidR="00CB6B0F" w:rsidRDefault="00CB6B0F" w:rsidP="00687418">
            <w:pPr>
              <w:pStyle w:val="af5"/>
              <w:numPr>
                <w:ilvl w:val="0"/>
                <w:numId w:val="5"/>
              </w:numPr>
              <w:wordWrap/>
              <w:spacing w:line="240" w:lineRule="auto"/>
              <w:ind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lastRenderedPageBreak/>
              <w:t>インターンシップ</w:t>
            </w:r>
          </w:p>
        </w:tc>
        <w:tc>
          <w:tcPr>
            <w:tcW w:w="3964" w:type="dxa"/>
            <w:vAlign w:val="center"/>
          </w:tcPr>
          <w:p w14:paraId="34C1738A" w14:textId="77777777" w:rsidR="00687418" w:rsidRDefault="00687418" w:rsidP="00CB6B0F">
            <w:pPr>
              <w:jc w:val="left"/>
              <w:rPr>
                <w:rFonts w:asciiTheme="minorEastAsia" w:eastAsiaTheme="minorEastAsia" w:hAnsiTheme="minorEastAsia" w:hint="default"/>
                <w:sz w:val="21"/>
                <w:szCs w:val="21"/>
              </w:rPr>
            </w:pPr>
            <w:r>
              <w:rPr>
                <w:rFonts w:asciiTheme="minorEastAsia" w:eastAsiaTheme="minorEastAsia" w:hAnsiTheme="minorEastAsia"/>
                <w:sz w:val="21"/>
                <w:szCs w:val="21"/>
              </w:rPr>
              <w:t>企業数：</w:t>
            </w:r>
          </w:p>
          <w:p w14:paraId="66406BF3" w14:textId="77777777" w:rsidR="00687418" w:rsidRDefault="00687418" w:rsidP="00CB6B0F">
            <w:pPr>
              <w:jc w:val="left"/>
              <w:rPr>
                <w:rFonts w:asciiTheme="minorEastAsia" w:eastAsiaTheme="minorEastAsia" w:hAnsiTheme="minorEastAsia" w:hint="default"/>
                <w:sz w:val="21"/>
                <w:szCs w:val="21"/>
              </w:rPr>
            </w:pPr>
            <w:r>
              <w:rPr>
                <w:rFonts w:asciiTheme="minorEastAsia" w:eastAsiaTheme="minorEastAsia" w:hAnsiTheme="minorEastAsia"/>
                <w:sz w:val="21"/>
                <w:szCs w:val="21"/>
              </w:rPr>
              <w:t>平均期間：</w:t>
            </w:r>
          </w:p>
          <w:p w14:paraId="472FDA3C" w14:textId="3155E42E" w:rsidR="00687418" w:rsidRPr="00CB6F25" w:rsidRDefault="00687418" w:rsidP="00CB6B0F">
            <w:pPr>
              <w:jc w:val="left"/>
              <w:rPr>
                <w:rFonts w:asciiTheme="minorEastAsia" w:eastAsiaTheme="minorEastAsia" w:hAnsiTheme="minorEastAsia" w:hint="default"/>
                <w:sz w:val="21"/>
                <w:szCs w:val="21"/>
              </w:rPr>
            </w:pPr>
            <w:r>
              <w:rPr>
                <w:rFonts w:asciiTheme="minorEastAsia" w:eastAsiaTheme="minorEastAsia" w:hAnsiTheme="minorEastAsia"/>
                <w:sz w:val="21"/>
                <w:szCs w:val="21"/>
              </w:rPr>
              <w:t>参加生徒数：</w:t>
            </w:r>
          </w:p>
        </w:tc>
      </w:tr>
    </w:tbl>
    <w:p w14:paraId="2F7D8BA4" w14:textId="77777777" w:rsidR="001A1365" w:rsidRPr="00CB6F25" w:rsidRDefault="001A1365" w:rsidP="005754FF">
      <w:pPr>
        <w:pStyle w:val="Word"/>
        <w:ind w:left="211"/>
        <w:rPr>
          <w:rFonts w:asciiTheme="minorEastAsia" w:eastAsiaTheme="minorEastAsia" w:hAnsiTheme="minorEastAsia" w:hint="default"/>
          <w:sz w:val="22"/>
          <w:szCs w:val="22"/>
        </w:rPr>
      </w:pPr>
    </w:p>
    <w:p w14:paraId="517B0625" w14:textId="3E6EE827" w:rsidR="00410391" w:rsidRDefault="00410391" w:rsidP="00410391">
      <w:pPr>
        <w:rPr>
          <w:rFonts w:asciiTheme="minorEastAsia" w:eastAsiaTheme="minorEastAsia" w:hAnsiTheme="minorEastAsia" w:hint="default"/>
          <w:b/>
          <w:spacing w:val="10"/>
          <w:bdr w:val="single" w:sz="4" w:space="0" w:color="auto"/>
        </w:rPr>
      </w:pPr>
      <w:r w:rsidRPr="00CB6F25">
        <w:rPr>
          <w:rFonts w:asciiTheme="minorEastAsia" w:eastAsiaTheme="minorEastAsia" w:hAnsiTheme="minorEastAsia"/>
          <w:b/>
          <w:spacing w:val="10"/>
          <w:bdr w:val="single" w:sz="4" w:space="0" w:color="auto"/>
        </w:rPr>
        <w:t xml:space="preserve">５．その他　</w:t>
      </w:r>
    </w:p>
    <w:p w14:paraId="3CD4427C" w14:textId="29A845EA" w:rsidR="001A1365" w:rsidRPr="00CB6F25" w:rsidRDefault="001A1365" w:rsidP="002A71BF">
      <w:pPr>
        <w:spacing w:line="290" w:lineRule="exact"/>
        <w:ind w:firstLineChars="100" w:firstLine="211"/>
        <w:textAlignment w:val="center"/>
        <w:rPr>
          <w:rFonts w:asciiTheme="minorEastAsia" w:eastAsiaTheme="minorEastAsia" w:hAnsiTheme="minorEastAsia" w:hint="default"/>
          <w:b/>
          <w:sz w:val="21"/>
          <w:szCs w:val="21"/>
        </w:rPr>
      </w:pPr>
      <w:r>
        <w:rPr>
          <w:rFonts w:asciiTheme="minorEastAsia" w:eastAsiaTheme="minorEastAsia" w:hAnsiTheme="minorEastAsia"/>
          <w:b/>
          <w:sz w:val="21"/>
          <w:szCs w:val="21"/>
        </w:rPr>
        <w:t>知的財産権の帰属</w:t>
      </w:r>
    </w:p>
    <w:p w14:paraId="483BE0A0" w14:textId="77777777" w:rsidR="00410391" w:rsidRPr="00CB6F25" w:rsidRDefault="00410391" w:rsidP="002A71BF">
      <w:pPr>
        <w:pStyle w:val="Word"/>
        <w:ind w:leftChars="119" w:left="510" w:hangingChars="102" w:hanging="224"/>
        <w:rPr>
          <w:rFonts w:asciiTheme="minorEastAsia" w:eastAsiaTheme="minorEastAsia" w:hAnsiTheme="minorEastAsia" w:hint="default"/>
          <w:sz w:val="22"/>
          <w:szCs w:val="22"/>
        </w:rPr>
      </w:pPr>
      <w:r w:rsidRPr="00CB6F25">
        <w:rPr>
          <w:rFonts w:asciiTheme="minorEastAsia" w:eastAsiaTheme="minorEastAsia" w:hAnsiTheme="minorEastAsia"/>
          <w:sz w:val="22"/>
          <w:szCs w:val="22"/>
        </w:rPr>
        <w:t>※いずれかに○を付すこと。なお、１．を選択する場合、契約締結時に所定様式の提出が必要となるので留意すること。</w:t>
      </w:r>
    </w:p>
    <w:p w14:paraId="3C253709" w14:textId="338E31CF" w:rsidR="00410391" w:rsidRPr="00CB6F25" w:rsidRDefault="00410391" w:rsidP="002A71BF">
      <w:pPr>
        <w:pStyle w:val="Word"/>
        <w:ind w:leftChars="119" w:left="510" w:hangingChars="102" w:hanging="224"/>
        <w:rPr>
          <w:rFonts w:asciiTheme="minorEastAsia" w:eastAsiaTheme="minorEastAsia" w:hAnsiTheme="minorEastAsia" w:hint="default"/>
          <w:sz w:val="22"/>
          <w:szCs w:val="22"/>
        </w:rPr>
      </w:pPr>
      <w:r w:rsidRPr="00CB6F25">
        <w:rPr>
          <w:rFonts w:asciiTheme="minorEastAsia" w:eastAsiaTheme="minorEastAsia" w:hAnsiTheme="minorEastAsia"/>
          <w:sz w:val="22"/>
          <w:szCs w:val="22"/>
        </w:rPr>
        <w:t xml:space="preserve">　（　）１．知的財産権は受託者に帰属することを希望する。</w:t>
      </w:r>
    </w:p>
    <w:p w14:paraId="7ABD3719" w14:textId="0A778231" w:rsidR="00410391" w:rsidRPr="00CB6F25" w:rsidRDefault="00410391" w:rsidP="002A71BF">
      <w:pPr>
        <w:pStyle w:val="Word"/>
        <w:ind w:leftChars="119" w:left="510" w:hangingChars="102" w:hanging="224"/>
        <w:rPr>
          <w:rFonts w:asciiTheme="minorEastAsia" w:eastAsiaTheme="minorEastAsia" w:hAnsiTheme="minorEastAsia" w:hint="default"/>
          <w:sz w:val="22"/>
          <w:szCs w:val="22"/>
        </w:rPr>
      </w:pPr>
      <w:r w:rsidRPr="00CB6F25">
        <w:rPr>
          <w:rFonts w:asciiTheme="minorEastAsia" w:eastAsiaTheme="minorEastAsia" w:hAnsiTheme="minorEastAsia"/>
          <w:sz w:val="22"/>
          <w:szCs w:val="22"/>
        </w:rPr>
        <w:t xml:space="preserve">　（　）２．知的財産権は全て文部科学省に譲渡する。</w:t>
      </w:r>
    </w:p>
    <w:p w14:paraId="0EB0BEC8" w14:textId="77777777" w:rsidR="005754FF" w:rsidRPr="00CB6F25" w:rsidRDefault="005754FF" w:rsidP="005754FF">
      <w:pPr>
        <w:pStyle w:val="Word"/>
        <w:rPr>
          <w:rFonts w:asciiTheme="minorEastAsia" w:eastAsiaTheme="minorEastAsia" w:hAnsiTheme="minorEastAsia" w:hint="default"/>
          <w:sz w:val="22"/>
          <w:szCs w:val="22"/>
        </w:rPr>
      </w:pPr>
    </w:p>
    <w:p w14:paraId="0EC4A62C" w14:textId="77777777" w:rsidR="002A71BF" w:rsidRPr="002A71BF" w:rsidRDefault="005E3B91" w:rsidP="002A71BF">
      <w:pPr>
        <w:rPr>
          <w:rFonts w:hint="default"/>
          <w:sz w:val="22"/>
          <w:szCs w:val="22"/>
        </w:rPr>
      </w:pPr>
      <w:r>
        <w:rPr>
          <w:rFonts w:ascii="ＭＳ ゴシック" w:eastAsia="ＭＳ ゴシック" w:hAnsi="ＭＳ ゴシック" w:hint="default"/>
          <w:bCs/>
          <w:sz w:val="21"/>
          <w:szCs w:val="21"/>
        </w:rPr>
        <w:br w:type="page"/>
      </w:r>
      <w:r w:rsidR="002A71BF" w:rsidRPr="002A71BF">
        <w:rPr>
          <w:rFonts w:ascii="ＭＳ ゴシック" w:eastAsia="ＭＳ ゴシック" w:hAnsi="ＭＳ ゴシック"/>
          <w:sz w:val="22"/>
          <w:szCs w:val="22"/>
        </w:rPr>
        <w:lastRenderedPageBreak/>
        <w:t>Ⅱ　委託業務経費</w:t>
      </w:r>
    </w:p>
    <w:p w14:paraId="7050C8DD" w14:textId="77777777" w:rsidR="002A71BF" w:rsidRPr="002A71BF" w:rsidRDefault="002A71BF" w:rsidP="002A71BF">
      <w:pPr>
        <w:rPr>
          <w:rFonts w:hint="default"/>
          <w:sz w:val="22"/>
          <w:szCs w:val="22"/>
        </w:rPr>
      </w:pPr>
    </w:p>
    <w:p w14:paraId="6636B1CE" w14:textId="77777777" w:rsidR="002A71BF" w:rsidRPr="002A71BF" w:rsidRDefault="002A71BF" w:rsidP="002A71BF">
      <w:pPr>
        <w:rPr>
          <w:rFonts w:hint="default"/>
          <w:sz w:val="22"/>
          <w:szCs w:val="22"/>
          <w:lang w:eastAsia="zh-TW"/>
        </w:rPr>
      </w:pPr>
      <w:r w:rsidRPr="002A71BF">
        <w:rPr>
          <w:rFonts w:ascii="ＭＳ ゴシック" w:eastAsia="ＭＳ ゴシック" w:hAnsi="ＭＳ ゴシック"/>
          <w:sz w:val="22"/>
          <w:szCs w:val="22"/>
        </w:rPr>
        <w:t xml:space="preserve">　</w:t>
      </w:r>
      <w:r w:rsidRPr="002A71BF">
        <w:rPr>
          <w:rFonts w:ascii="ＭＳ ゴシック" w:eastAsia="ＭＳ ゴシック" w:hAnsi="ＭＳ ゴシック"/>
          <w:sz w:val="22"/>
          <w:szCs w:val="22"/>
          <w:lang w:eastAsia="zh-TW"/>
        </w:rPr>
        <w:t>１．経費予定額</w:t>
      </w:r>
    </w:p>
    <w:p w14:paraId="5B501ED9" w14:textId="77777777" w:rsidR="002A71BF" w:rsidRPr="002A71BF" w:rsidRDefault="002A71BF" w:rsidP="002A71BF">
      <w:pPr>
        <w:rPr>
          <w:rFonts w:hint="default"/>
          <w:sz w:val="22"/>
          <w:szCs w:val="22"/>
          <w:lang w:eastAsia="zh-TW"/>
        </w:rPr>
      </w:pPr>
      <w:r w:rsidRPr="002A71BF">
        <w:rPr>
          <w:spacing w:val="-1"/>
          <w:sz w:val="22"/>
          <w:szCs w:val="22"/>
          <w:lang w:eastAsia="zh-TW"/>
        </w:rPr>
        <w:t xml:space="preserve">                                                            </w:t>
      </w:r>
      <w:r w:rsidRPr="002A71BF">
        <w:rPr>
          <w:sz w:val="22"/>
          <w:szCs w:val="22"/>
          <w:lang w:eastAsia="zh-TW"/>
        </w:rPr>
        <w:t xml:space="preserve">　　</w:t>
      </w:r>
      <w:r w:rsidRPr="002A71BF">
        <w:rPr>
          <w:spacing w:val="-1"/>
          <w:sz w:val="22"/>
          <w:szCs w:val="22"/>
          <w:lang w:eastAsia="zh-TW"/>
        </w:rPr>
        <w:t xml:space="preserve">  </w:t>
      </w:r>
      <w:r w:rsidRPr="002A71BF">
        <w:rPr>
          <w:rFonts w:ascii="ＭＳ ゴシック" w:eastAsia="ＭＳ ゴシック" w:hAnsi="ＭＳ ゴシック"/>
          <w:spacing w:val="-1"/>
          <w:sz w:val="22"/>
          <w:szCs w:val="22"/>
          <w:lang w:eastAsia="zh-TW"/>
        </w:rPr>
        <w:t xml:space="preserve"> </w:t>
      </w:r>
      <w:r w:rsidRPr="002A71BF">
        <w:rPr>
          <w:rFonts w:ascii="ＭＳ ゴシック" w:eastAsia="ＭＳ ゴシック" w:hAnsi="ＭＳ ゴシック"/>
          <w:sz w:val="22"/>
          <w:szCs w:val="22"/>
          <w:lang w:eastAsia="zh-TW"/>
        </w:rPr>
        <w:t>（単位：円）</w:t>
      </w:r>
    </w:p>
    <w:tbl>
      <w:tblPr>
        <w:tblW w:w="0" w:type="auto"/>
        <w:tblInd w:w="409" w:type="dxa"/>
        <w:tblLayout w:type="fixed"/>
        <w:tblCellMar>
          <w:left w:w="0" w:type="dxa"/>
          <w:right w:w="0" w:type="dxa"/>
        </w:tblCellMar>
        <w:tblLook w:val="0000" w:firstRow="0" w:lastRow="0" w:firstColumn="0" w:lastColumn="0" w:noHBand="0" w:noVBand="0"/>
      </w:tblPr>
      <w:tblGrid>
        <w:gridCol w:w="1500"/>
        <w:gridCol w:w="1542"/>
        <w:gridCol w:w="4820"/>
        <w:gridCol w:w="1318"/>
      </w:tblGrid>
      <w:tr w:rsidR="002A71BF" w:rsidRPr="002A71BF" w14:paraId="796A12BA" w14:textId="77777777" w:rsidTr="00D75850">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C6411" w14:textId="77777777" w:rsidR="002A71BF" w:rsidRPr="002A71BF" w:rsidRDefault="002A71BF" w:rsidP="00D75850">
            <w:pPr>
              <w:jc w:val="center"/>
              <w:rPr>
                <w:rFonts w:hint="default"/>
                <w:sz w:val="22"/>
                <w:szCs w:val="22"/>
              </w:rPr>
            </w:pPr>
            <w:r w:rsidRPr="002A71BF">
              <w:rPr>
                <w:rFonts w:ascii="ＭＳ ゴシック" w:eastAsia="ＭＳ ゴシック" w:hAnsi="ＭＳ ゴシック"/>
                <w:sz w:val="22"/>
                <w:szCs w:val="22"/>
              </w:rPr>
              <w:t>費　目</w:t>
            </w:r>
          </w:p>
        </w:tc>
        <w:tc>
          <w:tcPr>
            <w:tcW w:w="15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7B5F7" w14:textId="77777777" w:rsidR="002A71BF" w:rsidRPr="002A71BF" w:rsidRDefault="002A71BF" w:rsidP="00D75850">
            <w:pPr>
              <w:jc w:val="center"/>
              <w:rPr>
                <w:rFonts w:hint="default"/>
                <w:sz w:val="22"/>
                <w:szCs w:val="22"/>
              </w:rPr>
            </w:pPr>
            <w:r w:rsidRPr="002A71BF">
              <w:rPr>
                <w:rFonts w:ascii="ＭＳ ゴシック" w:eastAsia="ＭＳ ゴシック" w:hAnsi="ＭＳ ゴシック"/>
                <w:sz w:val="22"/>
                <w:szCs w:val="22"/>
              </w:rPr>
              <w:t>種　別</w:t>
            </w: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CC41C" w14:textId="77777777" w:rsidR="002A71BF" w:rsidRPr="002A71BF" w:rsidRDefault="002A71BF" w:rsidP="00D75850">
            <w:pPr>
              <w:jc w:val="center"/>
              <w:rPr>
                <w:rFonts w:hint="default"/>
                <w:sz w:val="22"/>
                <w:szCs w:val="22"/>
              </w:rPr>
            </w:pPr>
            <w:r w:rsidRPr="002A71BF">
              <w:rPr>
                <w:rFonts w:ascii="ＭＳ ゴシック" w:eastAsia="ＭＳ ゴシック" w:hAnsi="ＭＳ ゴシック"/>
                <w:sz w:val="22"/>
                <w:szCs w:val="22"/>
              </w:rPr>
              <w:t>内　訳</w:t>
            </w:r>
          </w:p>
        </w:tc>
        <w:tc>
          <w:tcPr>
            <w:tcW w:w="1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C37EB" w14:textId="77777777" w:rsidR="002A71BF" w:rsidRPr="002A71BF" w:rsidRDefault="002A71BF" w:rsidP="00D75850">
            <w:pPr>
              <w:jc w:val="center"/>
              <w:rPr>
                <w:rFonts w:hint="default"/>
                <w:sz w:val="22"/>
                <w:szCs w:val="22"/>
              </w:rPr>
            </w:pPr>
            <w:r w:rsidRPr="002A71BF">
              <w:rPr>
                <w:rFonts w:ascii="ＭＳ ゴシック" w:eastAsia="ＭＳ ゴシック" w:hAnsi="ＭＳ ゴシック"/>
                <w:sz w:val="22"/>
                <w:szCs w:val="22"/>
              </w:rPr>
              <w:t>小　計</w:t>
            </w:r>
          </w:p>
        </w:tc>
      </w:tr>
      <w:tr w:rsidR="002A71BF" w:rsidRPr="002A71BF" w14:paraId="18D2255B" w14:textId="77777777" w:rsidTr="00D75850">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D5A09" w14:textId="77777777" w:rsidR="002A71BF" w:rsidRPr="002A71BF" w:rsidRDefault="002A71BF" w:rsidP="00D75850">
            <w:pPr>
              <w:rPr>
                <w:rFonts w:hint="default"/>
                <w:sz w:val="22"/>
                <w:szCs w:val="22"/>
              </w:rPr>
            </w:pPr>
            <w:r w:rsidRPr="002A71BF">
              <w:rPr>
                <w:rFonts w:ascii="ＭＳ ゴシック" w:eastAsia="ＭＳ ゴシック" w:hAnsi="ＭＳ ゴシック"/>
                <w:sz w:val="22"/>
                <w:szCs w:val="22"/>
              </w:rPr>
              <w:t>設備備品費</w:t>
            </w:r>
          </w:p>
          <w:p w14:paraId="1953FDD6" w14:textId="77777777" w:rsidR="002A71BF" w:rsidRPr="002A71BF" w:rsidRDefault="002A71BF" w:rsidP="00D75850">
            <w:pPr>
              <w:jc w:val="left"/>
              <w:rPr>
                <w:rFonts w:hint="default"/>
                <w:sz w:val="22"/>
                <w:szCs w:val="22"/>
              </w:rPr>
            </w:pPr>
          </w:p>
        </w:tc>
        <w:tc>
          <w:tcPr>
            <w:tcW w:w="15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DCA3E"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r w:rsidRPr="002A71BF">
              <w:rPr>
                <w:rFonts w:ascii="ＭＳ ゴシック" w:eastAsia="ＭＳ ゴシック" w:hAnsi="ＭＳ ゴシック"/>
                <w:sz w:val="22"/>
                <w:szCs w:val="22"/>
              </w:rPr>
              <w:t>設備備品費</w:t>
            </w:r>
          </w:p>
          <w:p w14:paraId="4B847BA6"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861F4" w14:textId="77777777" w:rsidR="002A71BF" w:rsidRPr="002A71BF" w:rsidRDefault="002A71BF" w:rsidP="00D75850">
            <w:pPr>
              <w:rPr>
                <w:rFonts w:hint="default"/>
                <w:sz w:val="22"/>
                <w:szCs w:val="22"/>
              </w:rPr>
            </w:pPr>
          </w:p>
          <w:p w14:paraId="6F228E87"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1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2B66C" w14:textId="77777777" w:rsidR="002A71BF" w:rsidRPr="002A71BF" w:rsidRDefault="002A71BF" w:rsidP="00D75850">
            <w:pPr>
              <w:jc w:val="left"/>
              <w:rPr>
                <w:rFonts w:hint="default"/>
                <w:sz w:val="22"/>
                <w:szCs w:val="22"/>
              </w:rPr>
            </w:pPr>
          </w:p>
          <w:p w14:paraId="17DD1DEF" w14:textId="77777777" w:rsidR="002A71BF" w:rsidRPr="002A71BF" w:rsidRDefault="002A71BF" w:rsidP="00D75850">
            <w:pPr>
              <w:jc w:val="left"/>
              <w:rPr>
                <w:rFonts w:hint="default"/>
                <w:sz w:val="22"/>
                <w:szCs w:val="22"/>
              </w:rPr>
            </w:pPr>
          </w:p>
        </w:tc>
      </w:tr>
      <w:tr w:rsidR="002A71BF" w:rsidRPr="002A71BF" w14:paraId="08CBC3AA" w14:textId="77777777" w:rsidTr="00D75850">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FCB21" w14:textId="77777777" w:rsidR="002A71BF" w:rsidRPr="002A71BF" w:rsidRDefault="002A71BF" w:rsidP="00D75850">
            <w:pPr>
              <w:rPr>
                <w:rFonts w:hint="default"/>
                <w:color w:val="auto"/>
                <w:sz w:val="22"/>
                <w:szCs w:val="22"/>
              </w:rPr>
            </w:pPr>
            <w:r w:rsidRPr="002A71BF">
              <w:rPr>
                <w:rFonts w:ascii="ＭＳ ゴシック" w:eastAsia="ＭＳ ゴシック" w:hAnsi="ＭＳ ゴシック"/>
                <w:color w:val="auto"/>
                <w:sz w:val="22"/>
                <w:szCs w:val="22"/>
              </w:rPr>
              <w:t>人件費</w:t>
            </w:r>
          </w:p>
          <w:p w14:paraId="1A509E3D" w14:textId="77777777" w:rsidR="002A71BF" w:rsidRPr="002A71BF" w:rsidRDefault="002A71BF" w:rsidP="00D75850">
            <w:pPr>
              <w:jc w:val="left"/>
              <w:rPr>
                <w:rFonts w:hint="default"/>
                <w:color w:val="auto"/>
                <w:sz w:val="22"/>
                <w:szCs w:val="22"/>
              </w:rPr>
            </w:pPr>
          </w:p>
        </w:tc>
        <w:tc>
          <w:tcPr>
            <w:tcW w:w="15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33732" w14:textId="77777777" w:rsidR="002A71BF" w:rsidRPr="002A71BF" w:rsidRDefault="002A71BF" w:rsidP="00D75850">
            <w:pPr>
              <w:rPr>
                <w:rFonts w:hint="default"/>
                <w:color w:val="auto"/>
                <w:sz w:val="22"/>
                <w:szCs w:val="22"/>
              </w:rPr>
            </w:pPr>
            <w:r w:rsidRPr="002A71BF">
              <w:rPr>
                <w:rFonts w:ascii="ＭＳ ゴシック" w:eastAsia="ＭＳ ゴシック" w:hAnsi="ＭＳ ゴシック"/>
                <w:color w:val="auto"/>
                <w:spacing w:val="-1"/>
                <w:sz w:val="22"/>
                <w:szCs w:val="22"/>
              </w:rPr>
              <w:t xml:space="preserve"> </w:t>
            </w:r>
            <w:r w:rsidRPr="002A71BF">
              <w:rPr>
                <w:rFonts w:ascii="ＭＳ ゴシック" w:eastAsia="ＭＳ ゴシック" w:hAnsi="ＭＳ ゴシック"/>
                <w:color w:val="auto"/>
                <w:sz w:val="22"/>
                <w:szCs w:val="22"/>
              </w:rPr>
              <w:t>人件費</w:t>
            </w:r>
          </w:p>
          <w:p w14:paraId="3EF93302" w14:textId="77777777" w:rsidR="002A71BF" w:rsidRPr="002A71BF" w:rsidRDefault="002A71BF" w:rsidP="00D75850">
            <w:pPr>
              <w:rPr>
                <w:rFonts w:hint="default"/>
                <w:color w:val="auto"/>
                <w:sz w:val="22"/>
                <w:szCs w:val="22"/>
              </w:rPr>
            </w:pPr>
            <w:r w:rsidRPr="002A71BF">
              <w:rPr>
                <w:rFonts w:ascii="ＭＳ ゴシック" w:eastAsia="ＭＳ ゴシック" w:hAnsi="ＭＳ ゴシック"/>
                <w:color w:val="auto"/>
                <w:spacing w:val="-1"/>
                <w:sz w:val="22"/>
                <w:szCs w:val="22"/>
              </w:rPr>
              <w:t xml:space="preserve"> </w:t>
            </w: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6B641" w14:textId="77777777" w:rsidR="002A71BF" w:rsidRPr="002A71BF" w:rsidRDefault="002A71BF" w:rsidP="00D75850">
            <w:pPr>
              <w:rPr>
                <w:rFonts w:hint="default"/>
                <w:sz w:val="22"/>
                <w:szCs w:val="22"/>
              </w:rPr>
            </w:pPr>
          </w:p>
          <w:p w14:paraId="5D2AD658"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1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DDC30" w14:textId="77777777" w:rsidR="002A71BF" w:rsidRPr="002A71BF" w:rsidRDefault="002A71BF" w:rsidP="00D75850">
            <w:pPr>
              <w:jc w:val="left"/>
              <w:rPr>
                <w:rFonts w:hint="default"/>
                <w:sz w:val="22"/>
                <w:szCs w:val="22"/>
              </w:rPr>
            </w:pPr>
          </w:p>
          <w:p w14:paraId="44A4FEB2" w14:textId="77777777" w:rsidR="002A71BF" w:rsidRPr="002A71BF" w:rsidRDefault="002A71BF" w:rsidP="00D75850">
            <w:pPr>
              <w:jc w:val="left"/>
              <w:rPr>
                <w:rFonts w:hint="default"/>
                <w:sz w:val="22"/>
                <w:szCs w:val="22"/>
              </w:rPr>
            </w:pPr>
          </w:p>
        </w:tc>
      </w:tr>
      <w:tr w:rsidR="002A71BF" w:rsidRPr="002A71BF" w14:paraId="27C5DB48" w14:textId="77777777" w:rsidTr="00D75850">
        <w:tc>
          <w:tcPr>
            <w:tcW w:w="1500" w:type="dxa"/>
            <w:vMerge w:val="restart"/>
            <w:tcBorders>
              <w:top w:val="single" w:sz="4" w:space="0" w:color="000000"/>
              <w:left w:val="single" w:sz="4" w:space="0" w:color="000000"/>
              <w:right w:val="single" w:sz="4" w:space="0" w:color="000000"/>
            </w:tcBorders>
            <w:tcMar>
              <w:left w:w="49" w:type="dxa"/>
              <w:right w:w="49" w:type="dxa"/>
            </w:tcMar>
          </w:tcPr>
          <w:p w14:paraId="0C1E11CD" w14:textId="77777777" w:rsidR="002A71BF" w:rsidRPr="002A71BF" w:rsidRDefault="002A71BF" w:rsidP="00D75850">
            <w:pPr>
              <w:rPr>
                <w:rFonts w:hint="default"/>
                <w:sz w:val="22"/>
                <w:szCs w:val="22"/>
              </w:rPr>
            </w:pPr>
            <w:r w:rsidRPr="002A71BF">
              <w:rPr>
                <w:rFonts w:ascii="ＭＳ ゴシック" w:eastAsia="ＭＳ ゴシック" w:hAnsi="ＭＳ ゴシック"/>
                <w:sz w:val="22"/>
                <w:szCs w:val="22"/>
              </w:rPr>
              <w:t>事業費</w:t>
            </w:r>
          </w:p>
          <w:p w14:paraId="789D8C0F" w14:textId="77777777" w:rsidR="002A71BF" w:rsidRPr="002A71BF" w:rsidRDefault="002A71BF" w:rsidP="00D75850">
            <w:pPr>
              <w:jc w:val="left"/>
              <w:rPr>
                <w:rFonts w:hint="default"/>
                <w:sz w:val="22"/>
                <w:szCs w:val="22"/>
              </w:rPr>
            </w:pPr>
          </w:p>
          <w:p w14:paraId="4F130A31" w14:textId="77777777" w:rsidR="002A71BF" w:rsidRPr="002A71BF" w:rsidRDefault="002A71BF" w:rsidP="00D75850">
            <w:pPr>
              <w:jc w:val="left"/>
              <w:rPr>
                <w:rFonts w:hint="default"/>
                <w:sz w:val="22"/>
                <w:szCs w:val="22"/>
              </w:rPr>
            </w:pPr>
          </w:p>
          <w:p w14:paraId="287AE5A0" w14:textId="77777777" w:rsidR="002A71BF" w:rsidRPr="002A71BF" w:rsidRDefault="002A71BF" w:rsidP="00D75850">
            <w:pPr>
              <w:jc w:val="left"/>
              <w:rPr>
                <w:rFonts w:hint="default"/>
                <w:sz w:val="22"/>
                <w:szCs w:val="22"/>
              </w:rPr>
            </w:pPr>
          </w:p>
          <w:p w14:paraId="0DC7ED37" w14:textId="77777777" w:rsidR="002A71BF" w:rsidRPr="002A71BF" w:rsidRDefault="002A71BF" w:rsidP="00D75850">
            <w:pPr>
              <w:jc w:val="left"/>
              <w:rPr>
                <w:rFonts w:hint="default"/>
                <w:sz w:val="22"/>
                <w:szCs w:val="22"/>
              </w:rPr>
            </w:pPr>
          </w:p>
          <w:p w14:paraId="49E41266" w14:textId="77777777" w:rsidR="002A71BF" w:rsidRPr="002A71BF" w:rsidRDefault="002A71BF" w:rsidP="00D75850">
            <w:pPr>
              <w:jc w:val="left"/>
              <w:rPr>
                <w:rFonts w:hint="default"/>
                <w:sz w:val="22"/>
                <w:szCs w:val="22"/>
              </w:rPr>
            </w:pPr>
          </w:p>
          <w:p w14:paraId="4DA2AE77" w14:textId="77777777" w:rsidR="002A71BF" w:rsidRPr="002A71BF" w:rsidRDefault="002A71BF" w:rsidP="00D75850">
            <w:pPr>
              <w:jc w:val="left"/>
              <w:rPr>
                <w:rFonts w:hint="default"/>
                <w:sz w:val="22"/>
                <w:szCs w:val="22"/>
              </w:rPr>
            </w:pPr>
          </w:p>
          <w:p w14:paraId="750BFC25" w14:textId="77777777" w:rsidR="002A71BF" w:rsidRPr="002A71BF" w:rsidRDefault="002A71BF" w:rsidP="00D75850">
            <w:pPr>
              <w:jc w:val="left"/>
              <w:rPr>
                <w:rFonts w:hint="default"/>
                <w:sz w:val="22"/>
                <w:szCs w:val="22"/>
              </w:rPr>
            </w:pPr>
          </w:p>
          <w:p w14:paraId="67D50D60" w14:textId="77777777" w:rsidR="002A71BF" w:rsidRPr="002A71BF" w:rsidRDefault="002A71BF" w:rsidP="00D75850">
            <w:pPr>
              <w:jc w:val="left"/>
              <w:rPr>
                <w:rFonts w:hint="default"/>
                <w:sz w:val="22"/>
                <w:szCs w:val="22"/>
              </w:rPr>
            </w:pPr>
          </w:p>
          <w:p w14:paraId="736F187A" w14:textId="77777777" w:rsidR="002A71BF" w:rsidRPr="002A71BF" w:rsidRDefault="002A71BF" w:rsidP="00D75850">
            <w:pPr>
              <w:jc w:val="left"/>
              <w:rPr>
                <w:rFonts w:hint="default"/>
                <w:sz w:val="22"/>
                <w:szCs w:val="22"/>
              </w:rPr>
            </w:pPr>
          </w:p>
          <w:p w14:paraId="080B0326" w14:textId="77777777" w:rsidR="002A71BF" w:rsidRPr="002A71BF" w:rsidRDefault="002A71BF" w:rsidP="00D75850">
            <w:pPr>
              <w:jc w:val="left"/>
              <w:rPr>
                <w:rFonts w:hint="default"/>
                <w:sz w:val="22"/>
                <w:szCs w:val="22"/>
              </w:rPr>
            </w:pPr>
          </w:p>
          <w:p w14:paraId="298481FA" w14:textId="77777777" w:rsidR="002A71BF" w:rsidRPr="002A71BF" w:rsidRDefault="002A71BF" w:rsidP="00D75850">
            <w:pPr>
              <w:jc w:val="left"/>
              <w:rPr>
                <w:rFonts w:hint="default"/>
                <w:sz w:val="22"/>
                <w:szCs w:val="22"/>
              </w:rPr>
            </w:pPr>
          </w:p>
          <w:p w14:paraId="5B7B1DFF" w14:textId="77777777" w:rsidR="002A71BF" w:rsidRPr="002A71BF" w:rsidRDefault="002A71BF" w:rsidP="00D75850">
            <w:pPr>
              <w:jc w:val="left"/>
              <w:rPr>
                <w:rFonts w:hint="default"/>
                <w:sz w:val="22"/>
                <w:szCs w:val="22"/>
              </w:rPr>
            </w:pPr>
          </w:p>
          <w:p w14:paraId="1D3AB919" w14:textId="77777777" w:rsidR="002A71BF" w:rsidRPr="002A71BF" w:rsidRDefault="002A71BF" w:rsidP="00D75850">
            <w:pPr>
              <w:jc w:val="left"/>
              <w:rPr>
                <w:rFonts w:hint="default"/>
                <w:sz w:val="22"/>
                <w:szCs w:val="22"/>
              </w:rPr>
            </w:pPr>
          </w:p>
          <w:p w14:paraId="70DBB86A" w14:textId="77777777" w:rsidR="002A71BF" w:rsidRPr="002A71BF" w:rsidRDefault="002A71BF" w:rsidP="00D75850">
            <w:pPr>
              <w:jc w:val="left"/>
              <w:rPr>
                <w:rFonts w:hint="default"/>
                <w:sz w:val="22"/>
                <w:szCs w:val="22"/>
              </w:rPr>
            </w:pPr>
          </w:p>
          <w:p w14:paraId="383EAD86" w14:textId="77777777" w:rsidR="002A71BF" w:rsidRPr="002A71BF" w:rsidRDefault="002A71BF" w:rsidP="00D75850">
            <w:pPr>
              <w:jc w:val="left"/>
              <w:rPr>
                <w:rFonts w:hint="default"/>
                <w:sz w:val="22"/>
                <w:szCs w:val="22"/>
              </w:rPr>
            </w:pPr>
          </w:p>
          <w:p w14:paraId="5793C0A0" w14:textId="77777777" w:rsidR="002A71BF" w:rsidRPr="002A71BF" w:rsidRDefault="002A71BF" w:rsidP="00D75850">
            <w:pPr>
              <w:jc w:val="left"/>
              <w:rPr>
                <w:rFonts w:hint="default"/>
                <w:sz w:val="22"/>
                <w:szCs w:val="22"/>
              </w:rPr>
            </w:pPr>
          </w:p>
        </w:tc>
        <w:tc>
          <w:tcPr>
            <w:tcW w:w="15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196E3"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r w:rsidRPr="002A71BF">
              <w:rPr>
                <w:rFonts w:ascii="ＭＳ ゴシック" w:eastAsia="ＭＳ ゴシック" w:hAnsi="ＭＳ ゴシック"/>
                <w:sz w:val="22"/>
                <w:szCs w:val="22"/>
              </w:rPr>
              <w:t>諸謝金</w:t>
            </w:r>
          </w:p>
          <w:p w14:paraId="0716575D"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2368A" w14:textId="77777777" w:rsidR="002A71BF" w:rsidRPr="002A71BF" w:rsidRDefault="002A71BF" w:rsidP="00D75850">
            <w:pPr>
              <w:rPr>
                <w:rFonts w:hint="default"/>
                <w:sz w:val="22"/>
                <w:szCs w:val="22"/>
              </w:rPr>
            </w:pPr>
          </w:p>
          <w:p w14:paraId="5E934F55"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1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74BD1" w14:textId="77777777" w:rsidR="002A71BF" w:rsidRPr="002A71BF" w:rsidRDefault="002A71BF" w:rsidP="00D75850">
            <w:pPr>
              <w:jc w:val="left"/>
              <w:rPr>
                <w:rFonts w:hint="default"/>
                <w:sz w:val="22"/>
                <w:szCs w:val="22"/>
              </w:rPr>
            </w:pPr>
          </w:p>
          <w:p w14:paraId="340465E5" w14:textId="77777777" w:rsidR="002A71BF" w:rsidRPr="002A71BF" w:rsidRDefault="002A71BF" w:rsidP="00D75850">
            <w:pPr>
              <w:jc w:val="left"/>
              <w:rPr>
                <w:rFonts w:hint="default"/>
                <w:sz w:val="22"/>
                <w:szCs w:val="22"/>
              </w:rPr>
            </w:pPr>
          </w:p>
        </w:tc>
      </w:tr>
      <w:tr w:rsidR="002A71BF" w:rsidRPr="002A71BF" w14:paraId="2EAE2E63" w14:textId="77777777" w:rsidTr="00D75850">
        <w:tc>
          <w:tcPr>
            <w:tcW w:w="1500" w:type="dxa"/>
            <w:vMerge/>
            <w:tcBorders>
              <w:left w:val="single" w:sz="4" w:space="0" w:color="000000"/>
              <w:right w:val="single" w:sz="4" w:space="0" w:color="000000"/>
            </w:tcBorders>
            <w:tcMar>
              <w:left w:w="49" w:type="dxa"/>
              <w:right w:w="49" w:type="dxa"/>
            </w:tcMar>
          </w:tcPr>
          <w:p w14:paraId="6C7A31DE" w14:textId="77777777" w:rsidR="002A71BF" w:rsidRPr="002A71BF" w:rsidRDefault="002A71BF" w:rsidP="00D75850">
            <w:pPr>
              <w:jc w:val="left"/>
              <w:rPr>
                <w:rFonts w:hint="default"/>
                <w:sz w:val="22"/>
                <w:szCs w:val="22"/>
              </w:rPr>
            </w:pPr>
          </w:p>
        </w:tc>
        <w:tc>
          <w:tcPr>
            <w:tcW w:w="15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81440"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r w:rsidRPr="002A71BF">
              <w:rPr>
                <w:rFonts w:ascii="ＭＳ ゴシック" w:eastAsia="ＭＳ ゴシック" w:hAnsi="ＭＳ ゴシック"/>
                <w:sz w:val="22"/>
                <w:szCs w:val="22"/>
              </w:rPr>
              <w:t>旅費</w:t>
            </w:r>
          </w:p>
          <w:p w14:paraId="4A8DA5CE"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E9F69" w14:textId="77777777" w:rsidR="002A71BF" w:rsidRPr="002A71BF" w:rsidRDefault="002A71BF" w:rsidP="00D75850">
            <w:pPr>
              <w:rPr>
                <w:rFonts w:hint="default"/>
                <w:sz w:val="22"/>
                <w:szCs w:val="22"/>
              </w:rPr>
            </w:pPr>
          </w:p>
          <w:p w14:paraId="2CD6553D"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1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0D3B0" w14:textId="77777777" w:rsidR="002A71BF" w:rsidRPr="002A71BF" w:rsidRDefault="002A71BF" w:rsidP="00D75850">
            <w:pPr>
              <w:jc w:val="left"/>
              <w:rPr>
                <w:rFonts w:hint="default"/>
                <w:sz w:val="22"/>
                <w:szCs w:val="22"/>
              </w:rPr>
            </w:pPr>
          </w:p>
          <w:p w14:paraId="1015C834" w14:textId="77777777" w:rsidR="002A71BF" w:rsidRPr="002A71BF" w:rsidRDefault="002A71BF" w:rsidP="00D75850">
            <w:pPr>
              <w:jc w:val="left"/>
              <w:rPr>
                <w:rFonts w:hint="default"/>
                <w:sz w:val="22"/>
                <w:szCs w:val="22"/>
              </w:rPr>
            </w:pPr>
          </w:p>
        </w:tc>
      </w:tr>
      <w:tr w:rsidR="002A71BF" w:rsidRPr="002A71BF" w14:paraId="217241EA" w14:textId="77777777" w:rsidTr="00D75850">
        <w:tc>
          <w:tcPr>
            <w:tcW w:w="1500" w:type="dxa"/>
            <w:vMerge/>
            <w:tcBorders>
              <w:left w:val="single" w:sz="4" w:space="0" w:color="000000"/>
              <w:right w:val="single" w:sz="4" w:space="0" w:color="000000"/>
            </w:tcBorders>
            <w:tcMar>
              <w:left w:w="49" w:type="dxa"/>
              <w:right w:w="49" w:type="dxa"/>
            </w:tcMar>
          </w:tcPr>
          <w:p w14:paraId="6B3647FB" w14:textId="77777777" w:rsidR="002A71BF" w:rsidRPr="002A71BF" w:rsidRDefault="002A71BF" w:rsidP="00D75850">
            <w:pPr>
              <w:jc w:val="left"/>
              <w:rPr>
                <w:rFonts w:hint="default"/>
                <w:sz w:val="22"/>
                <w:szCs w:val="22"/>
              </w:rPr>
            </w:pPr>
          </w:p>
        </w:tc>
        <w:tc>
          <w:tcPr>
            <w:tcW w:w="15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454FB"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r w:rsidRPr="002A71BF">
              <w:rPr>
                <w:rFonts w:ascii="ＭＳ ゴシック" w:eastAsia="ＭＳ ゴシック" w:hAnsi="ＭＳ ゴシック"/>
                <w:sz w:val="22"/>
                <w:szCs w:val="22"/>
              </w:rPr>
              <w:t>借損料</w:t>
            </w:r>
          </w:p>
          <w:p w14:paraId="35ECF122"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B77EC" w14:textId="77777777" w:rsidR="002A71BF" w:rsidRPr="002A71BF" w:rsidRDefault="002A71BF" w:rsidP="00D75850">
            <w:pPr>
              <w:rPr>
                <w:rFonts w:hint="default"/>
                <w:sz w:val="22"/>
                <w:szCs w:val="22"/>
              </w:rPr>
            </w:pPr>
          </w:p>
          <w:p w14:paraId="2D647905"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1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377F5" w14:textId="77777777" w:rsidR="002A71BF" w:rsidRPr="002A71BF" w:rsidRDefault="002A71BF" w:rsidP="00D75850">
            <w:pPr>
              <w:jc w:val="left"/>
              <w:rPr>
                <w:rFonts w:hint="default"/>
                <w:sz w:val="22"/>
                <w:szCs w:val="22"/>
              </w:rPr>
            </w:pPr>
          </w:p>
          <w:p w14:paraId="089D9BE4" w14:textId="77777777" w:rsidR="002A71BF" w:rsidRPr="002A71BF" w:rsidRDefault="002A71BF" w:rsidP="00D75850">
            <w:pPr>
              <w:jc w:val="left"/>
              <w:rPr>
                <w:rFonts w:hint="default"/>
                <w:sz w:val="22"/>
                <w:szCs w:val="22"/>
              </w:rPr>
            </w:pPr>
          </w:p>
        </w:tc>
      </w:tr>
      <w:tr w:rsidR="002A71BF" w:rsidRPr="002A71BF" w14:paraId="63E21D6D" w14:textId="77777777" w:rsidTr="00D75850">
        <w:tc>
          <w:tcPr>
            <w:tcW w:w="1500" w:type="dxa"/>
            <w:vMerge/>
            <w:tcBorders>
              <w:left w:val="single" w:sz="4" w:space="0" w:color="000000"/>
              <w:right w:val="single" w:sz="4" w:space="0" w:color="000000"/>
            </w:tcBorders>
            <w:tcMar>
              <w:left w:w="49" w:type="dxa"/>
              <w:right w:w="49" w:type="dxa"/>
            </w:tcMar>
          </w:tcPr>
          <w:p w14:paraId="37576E70" w14:textId="77777777" w:rsidR="002A71BF" w:rsidRPr="002A71BF" w:rsidRDefault="002A71BF" w:rsidP="00D75850">
            <w:pPr>
              <w:jc w:val="left"/>
              <w:rPr>
                <w:rFonts w:hint="default"/>
                <w:sz w:val="22"/>
                <w:szCs w:val="22"/>
              </w:rPr>
            </w:pPr>
          </w:p>
        </w:tc>
        <w:tc>
          <w:tcPr>
            <w:tcW w:w="15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4915F"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r w:rsidRPr="002A71BF">
              <w:rPr>
                <w:rFonts w:ascii="ＭＳ ゴシック" w:eastAsia="ＭＳ ゴシック" w:hAnsi="ＭＳ ゴシック"/>
                <w:sz w:val="22"/>
                <w:szCs w:val="22"/>
              </w:rPr>
              <w:t>消耗品費</w:t>
            </w:r>
          </w:p>
          <w:p w14:paraId="6BB9C107"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F0960" w14:textId="77777777" w:rsidR="002A71BF" w:rsidRPr="002A71BF" w:rsidRDefault="002A71BF" w:rsidP="00D75850">
            <w:pPr>
              <w:rPr>
                <w:rFonts w:hint="default"/>
                <w:sz w:val="22"/>
                <w:szCs w:val="22"/>
              </w:rPr>
            </w:pPr>
          </w:p>
          <w:p w14:paraId="37878E01"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1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F85F1" w14:textId="77777777" w:rsidR="002A71BF" w:rsidRPr="002A71BF" w:rsidRDefault="002A71BF" w:rsidP="00D75850">
            <w:pPr>
              <w:jc w:val="left"/>
              <w:rPr>
                <w:rFonts w:hint="default"/>
                <w:sz w:val="22"/>
                <w:szCs w:val="22"/>
              </w:rPr>
            </w:pPr>
          </w:p>
          <w:p w14:paraId="79A2569F" w14:textId="77777777" w:rsidR="002A71BF" w:rsidRPr="002A71BF" w:rsidRDefault="002A71BF" w:rsidP="00D75850">
            <w:pPr>
              <w:jc w:val="left"/>
              <w:rPr>
                <w:rFonts w:hint="default"/>
                <w:sz w:val="22"/>
                <w:szCs w:val="22"/>
              </w:rPr>
            </w:pPr>
          </w:p>
        </w:tc>
      </w:tr>
      <w:tr w:rsidR="002A71BF" w:rsidRPr="002A71BF" w14:paraId="34D7BF89" w14:textId="77777777" w:rsidTr="00D75850">
        <w:tc>
          <w:tcPr>
            <w:tcW w:w="1500" w:type="dxa"/>
            <w:vMerge/>
            <w:tcBorders>
              <w:left w:val="single" w:sz="4" w:space="0" w:color="000000"/>
              <w:right w:val="single" w:sz="4" w:space="0" w:color="000000"/>
            </w:tcBorders>
            <w:tcMar>
              <w:left w:w="49" w:type="dxa"/>
              <w:right w:w="49" w:type="dxa"/>
            </w:tcMar>
          </w:tcPr>
          <w:p w14:paraId="748FCE9D" w14:textId="77777777" w:rsidR="002A71BF" w:rsidRPr="002A71BF" w:rsidRDefault="002A71BF" w:rsidP="00D75850">
            <w:pPr>
              <w:jc w:val="left"/>
              <w:rPr>
                <w:rFonts w:hint="default"/>
                <w:sz w:val="22"/>
                <w:szCs w:val="22"/>
              </w:rPr>
            </w:pPr>
          </w:p>
        </w:tc>
        <w:tc>
          <w:tcPr>
            <w:tcW w:w="15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64C14"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r w:rsidRPr="002A71BF">
              <w:rPr>
                <w:rFonts w:ascii="ＭＳ ゴシック" w:eastAsia="ＭＳ ゴシック" w:hAnsi="ＭＳ ゴシック"/>
                <w:sz w:val="22"/>
                <w:szCs w:val="22"/>
              </w:rPr>
              <w:t>会議費</w:t>
            </w:r>
          </w:p>
          <w:p w14:paraId="42D17C99"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5D18B" w14:textId="77777777" w:rsidR="002A71BF" w:rsidRPr="002A71BF" w:rsidRDefault="002A71BF" w:rsidP="00D75850">
            <w:pPr>
              <w:rPr>
                <w:rFonts w:hint="default"/>
                <w:sz w:val="22"/>
                <w:szCs w:val="22"/>
              </w:rPr>
            </w:pPr>
          </w:p>
          <w:p w14:paraId="6964CB23"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1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1F17A" w14:textId="77777777" w:rsidR="002A71BF" w:rsidRPr="002A71BF" w:rsidRDefault="002A71BF" w:rsidP="00D75850">
            <w:pPr>
              <w:jc w:val="left"/>
              <w:rPr>
                <w:rFonts w:hint="default"/>
                <w:sz w:val="22"/>
                <w:szCs w:val="22"/>
              </w:rPr>
            </w:pPr>
          </w:p>
          <w:p w14:paraId="4329C783" w14:textId="77777777" w:rsidR="002A71BF" w:rsidRPr="002A71BF" w:rsidRDefault="002A71BF" w:rsidP="00D75850">
            <w:pPr>
              <w:jc w:val="left"/>
              <w:rPr>
                <w:rFonts w:hint="default"/>
                <w:sz w:val="22"/>
                <w:szCs w:val="22"/>
              </w:rPr>
            </w:pPr>
          </w:p>
        </w:tc>
      </w:tr>
      <w:tr w:rsidR="002A71BF" w:rsidRPr="002A71BF" w14:paraId="49531A68" w14:textId="77777777" w:rsidTr="00D75850">
        <w:tc>
          <w:tcPr>
            <w:tcW w:w="1500" w:type="dxa"/>
            <w:vMerge/>
            <w:tcBorders>
              <w:left w:val="single" w:sz="4" w:space="0" w:color="000000"/>
              <w:right w:val="single" w:sz="4" w:space="0" w:color="000000"/>
            </w:tcBorders>
            <w:tcMar>
              <w:left w:w="49" w:type="dxa"/>
              <w:right w:w="49" w:type="dxa"/>
            </w:tcMar>
          </w:tcPr>
          <w:p w14:paraId="53DBC788" w14:textId="77777777" w:rsidR="002A71BF" w:rsidRPr="002A71BF" w:rsidRDefault="002A71BF" w:rsidP="00D75850">
            <w:pPr>
              <w:jc w:val="left"/>
              <w:rPr>
                <w:rFonts w:hint="default"/>
                <w:sz w:val="22"/>
                <w:szCs w:val="22"/>
              </w:rPr>
            </w:pPr>
          </w:p>
        </w:tc>
        <w:tc>
          <w:tcPr>
            <w:tcW w:w="15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2814D"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r w:rsidRPr="002A71BF">
              <w:rPr>
                <w:rFonts w:ascii="ＭＳ ゴシック" w:eastAsia="ＭＳ ゴシック" w:hAnsi="ＭＳ ゴシック"/>
                <w:sz w:val="22"/>
                <w:szCs w:val="22"/>
              </w:rPr>
              <w:t>通信運搬費</w:t>
            </w:r>
          </w:p>
          <w:p w14:paraId="76A73917"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62A8F" w14:textId="77777777" w:rsidR="002A71BF" w:rsidRPr="002A71BF" w:rsidRDefault="002A71BF" w:rsidP="00D75850">
            <w:pPr>
              <w:rPr>
                <w:rFonts w:hint="default"/>
                <w:sz w:val="22"/>
                <w:szCs w:val="22"/>
              </w:rPr>
            </w:pPr>
          </w:p>
          <w:p w14:paraId="06DB6587"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1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29AA6" w14:textId="77777777" w:rsidR="002A71BF" w:rsidRPr="002A71BF" w:rsidRDefault="002A71BF" w:rsidP="00D75850">
            <w:pPr>
              <w:jc w:val="left"/>
              <w:rPr>
                <w:rFonts w:hint="default"/>
                <w:sz w:val="22"/>
                <w:szCs w:val="22"/>
              </w:rPr>
            </w:pPr>
          </w:p>
          <w:p w14:paraId="0F83AB66" w14:textId="77777777" w:rsidR="002A71BF" w:rsidRPr="002A71BF" w:rsidRDefault="002A71BF" w:rsidP="00D75850">
            <w:pPr>
              <w:jc w:val="left"/>
              <w:rPr>
                <w:rFonts w:hint="default"/>
                <w:sz w:val="22"/>
                <w:szCs w:val="22"/>
              </w:rPr>
            </w:pPr>
          </w:p>
        </w:tc>
      </w:tr>
      <w:tr w:rsidR="002A71BF" w:rsidRPr="002A71BF" w14:paraId="4E01355B" w14:textId="77777777" w:rsidTr="00D75850">
        <w:tc>
          <w:tcPr>
            <w:tcW w:w="1500" w:type="dxa"/>
            <w:vMerge/>
            <w:tcBorders>
              <w:left w:val="single" w:sz="4" w:space="0" w:color="000000"/>
              <w:right w:val="single" w:sz="4" w:space="0" w:color="000000"/>
            </w:tcBorders>
            <w:tcMar>
              <w:left w:w="49" w:type="dxa"/>
              <w:right w:w="49" w:type="dxa"/>
            </w:tcMar>
          </w:tcPr>
          <w:p w14:paraId="1428E405" w14:textId="77777777" w:rsidR="002A71BF" w:rsidRPr="002A71BF" w:rsidRDefault="002A71BF" w:rsidP="00D75850">
            <w:pPr>
              <w:jc w:val="left"/>
              <w:rPr>
                <w:rFonts w:hint="default"/>
                <w:sz w:val="22"/>
                <w:szCs w:val="22"/>
              </w:rPr>
            </w:pPr>
          </w:p>
        </w:tc>
        <w:tc>
          <w:tcPr>
            <w:tcW w:w="15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05E4B"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r w:rsidRPr="002A71BF">
              <w:rPr>
                <w:rFonts w:ascii="ＭＳ ゴシック" w:eastAsia="ＭＳ ゴシック" w:hAnsi="ＭＳ ゴシック"/>
                <w:sz w:val="22"/>
                <w:szCs w:val="22"/>
              </w:rPr>
              <w:t>雑役務費</w:t>
            </w:r>
          </w:p>
          <w:p w14:paraId="11EE5238"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4820" w:type="dxa"/>
            <w:tcBorders>
              <w:top w:val="single" w:sz="4" w:space="0" w:color="000000"/>
              <w:left w:val="single" w:sz="4" w:space="0" w:color="000000"/>
              <w:bottom w:val="single" w:sz="4" w:space="0" w:color="auto"/>
              <w:right w:val="single" w:sz="4" w:space="0" w:color="000000"/>
            </w:tcBorders>
            <w:tcMar>
              <w:left w:w="49" w:type="dxa"/>
              <w:right w:w="49" w:type="dxa"/>
            </w:tcMar>
          </w:tcPr>
          <w:p w14:paraId="7ED4E244" w14:textId="77777777" w:rsidR="002A71BF" w:rsidRPr="002A71BF" w:rsidRDefault="002A71BF" w:rsidP="00D75850">
            <w:pPr>
              <w:rPr>
                <w:rFonts w:hint="default"/>
                <w:sz w:val="22"/>
                <w:szCs w:val="22"/>
              </w:rPr>
            </w:pPr>
          </w:p>
          <w:p w14:paraId="47F9462F"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1318" w:type="dxa"/>
            <w:tcBorders>
              <w:top w:val="single" w:sz="4" w:space="0" w:color="000000"/>
              <w:left w:val="single" w:sz="4" w:space="0" w:color="000000"/>
              <w:bottom w:val="single" w:sz="4" w:space="0" w:color="auto"/>
              <w:right w:val="single" w:sz="4" w:space="0" w:color="000000"/>
            </w:tcBorders>
            <w:tcMar>
              <w:left w:w="49" w:type="dxa"/>
              <w:right w:w="49" w:type="dxa"/>
            </w:tcMar>
          </w:tcPr>
          <w:p w14:paraId="4106601A" w14:textId="77777777" w:rsidR="002A71BF" w:rsidRPr="002A71BF" w:rsidRDefault="002A71BF" w:rsidP="00D75850">
            <w:pPr>
              <w:jc w:val="left"/>
              <w:rPr>
                <w:rFonts w:hint="default"/>
                <w:sz w:val="22"/>
                <w:szCs w:val="22"/>
              </w:rPr>
            </w:pPr>
          </w:p>
          <w:p w14:paraId="2CA195EB" w14:textId="77777777" w:rsidR="002A71BF" w:rsidRPr="002A71BF" w:rsidRDefault="002A71BF" w:rsidP="00D75850">
            <w:pPr>
              <w:jc w:val="left"/>
              <w:rPr>
                <w:rFonts w:hint="default"/>
                <w:sz w:val="22"/>
                <w:szCs w:val="22"/>
              </w:rPr>
            </w:pPr>
          </w:p>
        </w:tc>
      </w:tr>
      <w:tr w:rsidR="002A71BF" w:rsidRPr="002A71BF" w14:paraId="7D2C9BE4" w14:textId="77777777" w:rsidTr="00D75850">
        <w:trPr>
          <w:trHeight w:val="765"/>
        </w:trPr>
        <w:tc>
          <w:tcPr>
            <w:tcW w:w="1500" w:type="dxa"/>
            <w:vMerge/>
            <w:tcBorders>
              <w:left w:val="single" w:sz="4" w:space="0" w:color="000000"/>
              <w:right w:val="single" w:sz="4" w:space="0" w:color="000000"/>
            </w:tcBorders>
            <w:tcMar>
              <w:left w:w="49" w:type="dxa"/>
              <w:right w:w="49" w:type="dxa"/>
            </w:tcMar>
          </w:tcPr>
          <w:p w14:paraId="1F68CDDC" w14:textId="77777777" w:rsidR="002A71BF" w:rsidRPr="002A71BF" w:rsidRDefault="002A71BF" w:rsidP="00D75850">
            <w:pPr>
              <w:jc w:val="left"/>
              <w:rPr>
                <w:rFonts w:hint="default"/>
                <w:sz w:val="22"/>
                <w:szCs w:val="22"/>
              </w:rPr>
            </w:pPr>
          </w:p>
        </w:tc>
        <w:tc>
          <w:tcPr>
            <w:tcW w:w="1542" w:type="dxa"/>
            <w:vMerge w:val="restart"/>
            <w:tcBorders>
              <w:top w:val="single" w:sz="4" w:space="0" w:color="000000"/>
              <w:left w:val="single" w:sz="4" w:space="0" w:color="000000"/>
              <w:right w:val="single" w:sz="4" w:space="0" w:color="000000"/>
            </w:tcBorders>
            <w:tcMar>
              <w:left w:w="49" w:type="dxa"/>
              <w:right w:w="49" w:type="dxa"/>
            </w:tcMar>
          </w:tcPr>
          <w:p w14:paraId="12AE36AF"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r w:rsidRPr="002A71BF">
              <w:rPr>
                <w:rFonts w:ascii="ＭＳ ゴシック" w:eastAsia="ＭＳ ゴシック" w:hAnsi="ＭＳ ゴシック"/>
                <w:sz w:val="22"/>
                <w:szCs w:val="22"/>
              </w:rPr>
              <w:t>消費税相当額</w:t>
            </w:r>
          </w:p>
          <w:p w14:paraId="40748F2C"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p w14:paraId="52A55C48" w14:textId="77777777" w:rsidR="002A71BF" w:rsidRPr="002A71BF" w:rsidRDefault="002A71BF" w:rsidP="00D75850">
            <w:pPr>
              <w:jc w:val="left"/>
              <w:rPr>
                <w:rFonts w:hint="default"/>
                <w:sz w:val="22"/>
                <w:szCs w:val="22"/>
              </w:rPr>
            </w:pPr>
          </w:p>
        </w:tc>
        <w:tc>
          <w:tcPr>
            <w:tcW w:w="4820" w:type="dxa"/>
            <w:tcBorders>
              <w:top w:val="single" w:sz="4" w:space="0" w:color="000000"/>
              <w:left w:val="single" w:sz="4" w:space="0" w:color="000000"/>
              <w:bottom w:val="single" w:sz="4" w:space="0" w:color="auto"/>
              <w:right w:val="single" w:sz="4" w:space="0" w:color="000000"/>
            </w:tcBorders>
            <w:tcMar>
              <w:left w:w="49" w:type="dxa"/>
              <w:right w:w="49" w:type="dxa"/>
            </w:tcMar>
          </w:tcPr>
          <w:p w14:paraId="2CD21312" w14:textId="77777777" w:rsidR="002A71BF" w:rsidRPr="002A71BF" w:rsidRDefault="002A71BF" w:rsidP="00D75850">
            <w:pPr>
              <w:rPr>
                <w:rFonts w:hint="default"/>
                <w:sz w:val="22"/>
                <w:szCs w:val="22"/>
              </w:rPr>
            </w:pPr>
            <w:r w:rsidRPr="002A71BF">
              <w:rPr>
                <w:rFonts w:ascii="ＭＳ ゴシック" w:eastAsia="ＭＳ ゴシック" w:hAnsi="ＭＳ ゴシック"/>
                <w:sz w:val="22"/>
                <w:szCs w:val="22"/>
              </w:rPr>
              <w:t>不（非）課税経費（人件費、外国旅費、保険料など）×消費税率</w:t>
            </w:r>
          </w:p>
        </w:tc>
        <w:tc>
          <w:tcPr>
            <w:tcW w:w="1318" w:type="dxa"/>
            <w:tcBorders>
              <w:top w:val="single" w:sz="4" w:space="0" w:color="000000"/>
              <w:left w:val="single" w:sz="4" w:space="0" w:color="000000"/>
              <w:bottom w:val="single" w:sz="4" w:space="0" w:color="auto"/>
              <w:right w:val="single" w:sz="4" w:space="0" w:color="000000"/>
            </w:tcBorders>
            <w:tcMar>
              <w:left w:w="49" w:type="dxa"/>
              <w:right w:w="49" w:type="dxa"/>
            </w:tcMar>
          </w:tcPr>
          <w:p w14:paraId="12325602" w14:textId="77777777" w:rsidR="002A71BF" w:rsidRPr="002A71BF" w:rsidRDefault="002A71BF" w:rsidP="00D75850">
            <w:pPr>
              <w:jc w:val="left"/>
              <w:rPr>
                <w:rFonts w:hint="default"/>
                <w:sz w:val="22"/>
                <w:szCs w:val="22"/>
              </w:rPr>
            </w:pPr>
          </w:p>
          <w:p w14:paraId="301A549B" w14:textId="77777777" w:rsidR="002A71BF" w:rsidRPr="002A71BF" w:rsidRDefault="002A71BF" w:rsidP="00D75850">
            <w:pPr>
              <w:jc w:val="left"/>
              <w:rPr>
                <w:rFonts w:hint="default"/>
                <w:sz w:val="22"/>
                <w:szCs w:val="22"/>
              </w:rPr>
            </w:pPr>
          </w:p>
        </w:tc>
      </w:tr>
      <w:tr w:rsidR="002A71BF" w:rsidRPr="002A71BF" w14:paraId="332DC995" w14:textId="77777777" w:rsidTr="00D75850">
        <w:trPr>
          <w:trHeight w:val="765"/>
        </w:trPr>
        <w:tc>
          <w:tcPr>
            <w:tcW w:w="1500" w:type="dxa"/>
            <w:vMerge/>
            <w:tcBorders>
              <w:left w:val="single" w:sz="4" w:space="0" w:color="000000"/>
              <w:right w:val="single" w:sz="4" w:space="0" w:color="000000"/>
            </w:tcBorders>
            <w:tcMar>
              <w:left w:w="49" w:type="dxa"/>
              <w:right w:w="49" w:type="dxa"/>
            </w:tcMar>
          </w:tcPr>
          <w:p w14:paraId="33657503" w14:textId="77777777" w:rsidR="002A71BF" w:rsidRPr="002A71BF" w:rsidRDefault="002A71BF" w:rsidP="00D75850">
            <w:pPr>
              <w:jc w:val="left"/>
              <w:rPr>
                <w:rFonts w:hint="default"/>
                <w:sz w:val="22"/>
                <w:szCs w:val="22"/>
              </w:rPr>
            </w:pPr>
          </w:p>
        </w:tc>
        <w:tc>
          <w:tcPr>
            <w:tcW w:w="1542" w:type="dxa"/>
            <w:vMerge/>
            <w:tcBorders>
              <w:top w:val="single" w:sz="4" w:space="0" w:color="000000"/>
              <w:left w:val="single" w:sz="4" w:space="0" w:color="000000"/>
              <w:right w:val="single" w:sz="4" w:space="0" w:color="000000"/>
            </w:tcBorders>
            <w:tcMar>
              <w:left w:w="49" w:type="dxa"/>
              <w:right w:w="49" w:type="dxa"/>
            </w:tcMar>
          </w:tcPr>
          <w:p w14:paraId="5646BF3E" w14:textId="77777777" w:rsidR="002A71BF" w:rsidRPr="002A71BF" w:rsidRDefault="002A71BF" w:rsidP="00D75850">
            <w:pPr>
              <w:rPr>
                <w:rFonts w:ascii="ＭＳ ゴシック" w:eastAsia="ＭＳ ゴシック" w:hAnsi="ＭＳ ゴシック" w:hint="default"/>
                <w:spacing w:val="-1"/>
                <w:sz w:val="22"/>
                <w:szCs w:val="22"/>
              </w:rPr>
            </w:pPr>
          </w:p>
        </w:tc>
        <w:tc>
          <w:tcPr>
            <w:tcW w:w="4820" w:type="dxa"/>
            <w:tcBorders>
              <w:top w:val="single" w:sz="4" w:space="0" w:color="000000"/>
              <w:left w:val="single" w:sz="4" w:space="0" w:color="000000"/>
              <w:bottom w:val="single" w:sz="4" w:space="0" w:color="auto"/>
              <w:right w:val="single" w:sz="4" w:space="0" w:color="000000"/>
            </w:tcBorders>
            <w:tcMar>
              <w:left w:w="49" w:type="dxa"/>
              <w:right w:w="49" w:type="dxa"/>
            </w:tcMar>
          </w:tcPr>
          <w:p w14:paraId="73238E7A" w14:textId="77777777" w:rsidR="002A71BF" w:rsidRPr="002A71BF" w:rsidRDefault="002A71BF" w:rsidP="00D75850">
            <w:pPr>
              <w:rPr>
                <w:rFonts w:ascii="ＭＳ ゴシック" w:eastAsia="ＭＳ ゴシック" w:hAnsi="ＭＳ ゴシック" w:hint="default"/>
                <w:sz w:val="22"/>
                <w:szCs w:val="22"/>
              </w:rPr>
            </w:pPr>
            <w:r w:rsidRPr="002A71BF">
              <w:rPr>
                <w:rFonts w:ascii="ＭＳ ゴシック" w:eastAsia="ＭＳ ゴシック" w:hAnsi="ＭＳ ゴシック" w:cs="MS-Gothic"/>
                <w:sz w:val="22"/>
                <w:szCs w:val="22"/>
              </w:rPr>
              <w:t>（注１）インボイス影響額-経過措置の適用：無</w:t>
            </w:r>
          </w:p>
        </w:tc>
        <w:tc>
          <w:tcPr>
            <w:tcW w:w="1318" w:type="dxa"/>
            <w:tcBorders>
              <w:top w:val="single" w:sz="4" w:space="0" w:color="auto"/>
              <w:left w:val="single" w:sz="4" w:space="0" w:color="000000"/>
              <w:bottom w:val="single" w:sz="4" w:space="0" w:color="auto"/>
              <w:right w:val="single" w:sz="4" w:space="0" w:color="000000"/>
            </w:tcBorders>
            <w:tcMar>
              <w:left w:w="49" w:type="dxa"/>
              <w:right w:w="49" w:type="dxa"/>
            </w:tcMar>
          </w:tcPr>
          <w:p w14:paraId="361DE02C" w14:textId="77777777" w:rsidR="002A71BF" w:rsidRPr="002A71BF" w:rsidRDefault="002A71BF" w:rsidP="00D75850">
            <w:pPr>
              <w:jc w:val="left"/>
              <w:rPr>
                <w:rFonts w:hint="default"/>
                <w:sz w:val="22"/>
                <w:szCs w:val="22"/>
              </w:rPr>
            </w:pPr>
          </w:p>
        </w:tc>
      </w:tr>
      <w:tr w:rsidR="002A71BF" w:rsidRPr="002A71BF" w14:paraId="2CC8B524" w14:textId="77777777" w:rsidTr="00D75850">
        <w:trPr>
          <w:trHeight w:val="660"/>
        </w:trPr>
        <w:tc>
          <w:tcPr>
            <w:tcW w:w="1500" w:type="dxa"/>
            <w:vMerge/>
            <w:tcBorders>
              <w:left w:val="single" w:sz="4" w:space="0" w:color="000000"/>
              <w:bottom w:val="single" w:sz="4" w:space="0" w:color="000000"/>
              <w:right w:val="single" w:sz="4" w:space="0" w:color="000000"/>
            </w:tcBorders>
            <w:tcMar>
              <w:left w:w="49" w:type="dxa"/>
              <w:right w:w="49" w:type="dxa"/>
            </w:tcMar>
          </w:tcPr>
          <w:p w14:paraId="7E9B2B8C" w14:textId="77777777" w:rsidR="002A71BF" w:rsidRPr="002A71BF" w:rsidRDefault="002A71BF" w:rsidP="00D75850">
            <w:pPr>
              <w:jc w:val="left"/>
              <w:rPr>
                <w:rFonts w:hint="default"/>
                <w:sz w:val="22"/>
                <w:szCs w:val="22"/>
              </w:rPr>
            </w:pPr>
          </w:p>
        </w:tc>
        <w:tc>
          <w:tcPr>
            <w:tcW w:w="1542" w:type="dxa"/>
            <w:vMerge/>
            <w:tcBorders>
              <w:left w:val="single" w:sz="4" w:space="0" w:color="000000"/>
              <w:bottom w:val="single" w:sz="4" w:space="0" w:color="000000"/>
              <w:right w:val="single" w:sz="4" w:space="0" w:color="000000"/>
            </w:tcBorders>
            <w:tcMar>
              <w:left w:w="49" w:type="dxa"/>
              <w:right w:w="49" w:type="dxa"/>
            </w:tcMar>
          </w:tcPr>
          <w:p w14:paraId="21E29292" w14:textId="77777777" w:rsidR="002A71BF" w:rsidRPr="002A71BF" w:rsidRDefault="002A71BF" w:rsidP="00D75850">
            <w:pPr>
              <w:rPr>
                <w:rFonts w:ascii="ＭＳ ゴシック" w:eastAsia="ＭＳ ゴシック" w:hAnsi="ＭＳ ゴシック" w:hint="default"/>
                <w:spacing w:val="-1"/>
                <w:sz w:val="22"/>
                <w:szCs w:val="22"/>
              </w:rPr>
            </w:pPr>
          </w:p>
        </w:tc>
        <w:tc>
          <w:tcPr>
            <w:tcW w:w="4820" w:type="dxa"/>
            <w:tcBorders>
              <w:top w:val="single" w:sz="4" w:space="0" w:color="auto"/>
              <w:left w:val="single" w:sz="4" w:space="0" w:color="000000"/>
              <w:bottom w:val="single" w:sz="4" w:space="0" w:color="000000"/>
              <w:right w:val="single" w:sz="4" w:space="0" w:color="000000"/>
            </w:tcBorders>
            <w:tcMar>
              <w:left w:w="49" w:type="dxa"/>
              <w:right w:w="49" w:type="dxa"/>
            </w:tcMar>
          </w:tcPr>
          <w:p w14:paraId="0C1DB67F" w14:textId="77777777" w:rsidR="002A71BF" w:rsidRPr="002A71BF" w:rsidRDefault="002A71BF" w:rsidP="00D75850">
            <w:pPr>
              <w:autoSpaceDE w:val="0"/>
              <w:autoSpaceDN w:val="0"/>
              <w:adjustRightInd w:val="0"/>
              <w:ind w:left="880" w:hangingChars="400" w:hanging="880"/>
              <w:jc w:val="left"/>
              <w:rPr>
                <w:rFonts w:ascii="ＭＳ ゴシック" w:eastAsia="ＭＳ ゴシック" w:hAnsi="ＭＳ ゴシック" w:cs="MS-Gothic" w:hint="default"/>
                <w:sz w:val="22"/>
                <w:szCs w:val="22"/>
              </w:rPr>
            </w:pPr>
            <w:r w:rsidRPr="002A71BF">
              <w:rPr>
                <w:rFonts w:ascii="ＭＳ ゴシック" w:eastAsia="ＭＳ ゴシック" w:hAnsi="ＭＳ ゴシック" w:cs="MS-Gothic"/>
                <w:sz w:val="22"/>
                <w:szCs w:val="22"/>
              </w:rPr>
              <w:t>（注２）インボイス影響額-経過措置の適用：有</w:t>
            </w:r>
          </w:p>
          <w:p w14:paraId="6AEED63D" w14:textId="77777777" w:rsidR="002A71BF" w:rsidRPr="002A71BF" w:rsidRDefault="002A71BF" w:rsidP="00D75850">
            <w:pPr>
              <w:rPr>
                <w:rFonts w:ascii="ＭＳ ゴシック" w:eastAsia="ＭＳ ゴシック" w:hAnsi="ＭＳ ゴシック" w:hint="default"/>
                <w:sz w:val="22"/>
                <w:szCs w:val="22"/>
              </w:rPr>
            </w:pPr>
          </w:p>
        </w:tc>
        <w:tc>
          <w:tcPr>
            <w:tcW w:w="1318" w:type="dxa"/>
            <w:tcBorders>
              <w:top w:val="single" w:sz="4" w:space="0" w:color="auto"/>
              <w:left w:val="single" w:sz="4" w:space="0" w:color="000000"/>
              <w:bottom w:val="single" w:sz="4" w:space="0" w:color="000000"/>
              <w:right w:val="single" w:sz="4" w:space="0" w:color="000000"/>
            </w:tcBorders>
            <w:tcMar>
              <w:left w:w="49" w:type="dxa"/>
              <w:right w:w="49" w:type="dxa"/>
            </w:tcMar>
          </w:tcPr>
          <w:p w14:paraId="679DD386" w14:textId="77777777" w:rsidR="002A71BF" w:rsidRPr="002A71BF" w:rsidRDefault="002A71BF" w:rsidP="00D75850">
            <w:pPr>
              <w:jc w:val="left"/>
              <w:rPr>
                <w:rFonts w:hint="default"/>
                <w:sz w:val="22"/>
                <w:szCs w:val="22"/>
              </w:rPr>
            </w:pPr>
          </w:p>
        </w:tc>
      </w:tr>
      <w:tr w:rsidR="002A71BF" w:rsidRPr="002A71BF" w14:paraId="6EA05F3D" w14:textId="77777777" w:rsidTr="00D75850">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9EA6A" w14:textId="77777777" w:rsidR="002A71BF" w:rsidRPr="002A71BF" w:rsidRDefault="002A71BF" w:rsidP="00D75850">
            <w:pPr>
              <w:rPr>
                <w:rFonts w:hint="default"/>
                <w:sz w:val="22"/>
                <w:szCs w:val="22"/>
              </w:rPr>
            </w:pPr>
            <w:r w:rsidRPr="002A71BF">
              <w:rPr>
                <w:rFonts w:ascii="ＭＳ ゴシック" w:eastAsia="ＭＳ ゴシック" w:hAnsi="ＭＳ ゴシック"/>
                <w:sz w:val="22"/>
                <w:szCs w:val="22"/>
              </w:rPr>
              <w:t>一般管理費</w:t>
            </w:r>
          </w:p>
          <w:p w14:paraId="0502B12A" w14:textId="77777777" w:rsidR="002A71BF" w:rsidRPr="002A71BF" w:rsidRDefault="002A71BF" w:rsidP="00D75850">
            <w:pPr>
              <w:jc w:val="left"/>
              <w:rPr>
                <w:rFonts w:hint="default"/>
                <w:sz w:val="22"/>
                <w:szCs w:val="22"/>
              </w:rPr>
            </w:pPr>
          </w:p>
        </w:tc>
        <w:tc>
          <w:tcPr>
            <w:tcW w:w="15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344C4"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r w:rsidRPr="002A71BF">
              <w:rPr>
                <w:rFonts w:ascii="ＭＳ ゴシック" w:eastAsia="ＭＳ ゴシック" w:hAnsi="ＭＳ ゴシック"/>
                <w:sz w:val="22"/>
                <w:szCs w:val="22"/>
              </w:rPr>
              <w:t>一般管理費</w:t>
            </w:r>
          </w:p>
          <w:p w14:paraId="3C81E8FF" w14:textId="77777777" w:rsidR="002A71BF" w:rsidRPr="002A71BF" w:rsidRDefault="002A71BF" w:rsidP="00D75850">
            <w:pPr>
              <w:jc w:val="left"/>
              <w:rPr>
                <w:rFonts w:hint="default"/>
                <w:sz w:val="22"/>
                <w:szCs w:val="22"/>
              </w:rPr>
            </w:pP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457A6" w14:textId="77777777" w:rsidR="002A71BF" w:rsidRPr="002A71BF" w:rsidRDefault="002A71BF" w:rsidP="00D75850">
            <w:pPr>
              <w:rPr>
                <w:rFonts w:hint="default"/>
                <w:sz w:val="22"/>
                <w:szCs w:val="22"/>
                <w:lang w:eastAsia="zh-TW"/>
              </w:rPr>
            </w:pPr>
            <w:r w:rsidRPr="002A71BF">
              <w:rPr>
                <w:rFonts w:ascii="ＭＳ ゴシック" w:eastAsia="ＭＳ ゴシック" w:hAnsi="ＭＳ ゴシック"/>
                <w:spacing w:val="10"/>
                <w:w w:val="84"/>
                <w:sz w:val="22"/>
                <w:szCs w:val="22"/>
                <w:fitText w:val="3652" w:id="-1047801600"/>
                <w:lang w:eastAsia="zh-TW"/>
              </w:rPr>
              <w:t>（設備備品費＋人件費＋事業費）×○</w:t>
            </w:r>
            <w:r w:rsidRPr="002A71BF">
              <w:rPr>
                <w:rFonts w:ascii="ＭＳ ゴシック" w:eastAsia="ＭＳ ゴシック" w:hAnsi="ＭＳ ゴシック"/>
                <w:spacing w:val="6"/>
                <w:w w:val="84"/>
                <w:sz w:val="22"/>
                <w:szCs w:val="22"/>
                <w:fitText w:val="3652" w:id="-1047801600"/>
                <w:lang w:eastAsia="zh-TW"/>
              </w:rPr>
              <w:t>％</w:t>
            </w:r>
          </w:p>
          <w:p w14:paraId="1333736B" w14:textId="77777777" w:rsidR="002A71BF" w:rsidRPr="002A71BF" w:rsidRDefault="002A71BF" w:rsidP="00D75850">
            <w:pPr>
              <w:jc w:val="left"/>
              <w:rPr>
                <w:rFonts w:hint="default"/>
                <w:sz w:val="22"/>
                <w:szCs w:val="22"/>
                <w:lang w:eastAsia="zh-TW"/>
              </w:rPr>
            </w:pPr>
          </w:p>
        </w:tc>
        <w:tc>
          <w:tcPr>
            <w:tcW w:w="1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F89DE" w14:textId="77777777" w:rsidR="002A71BF" w:rsidRPr="002A71BF" w:rsidRDefault="002A71BF" w:rsidP="00D75850">
            <w:pPr>
              <w:jc w:val="left"/>
              <w:rPr>
                <w:rFonts w:hint="default"/>
                <w:sz w:val="22"/>
                <w:szCs w:val="22"/>
                <w:lang w:eastAsia="zh-TW"/>
              </w:rPr>
            </w:pPr>
          </w:p>
          <w:p w14:paraId="15B8D3C1" w14:textId="77777777" w:rsidR="002A71BF" w:rsidRPr="002A71BF" w:rsidRDefault="002A71BF" w:rsidP="00D75850">
            <w:pPr>
              <w:jc w:val="left"/>
              <w:rPr>
                <w:rFonts w:hint="default"/>
                <w:sz w:val="22"/>
                <w:szCs w:val="22"/>
                <w:lang w:eastAsia="zh-TW"/>
              </w:rPr>
            </w:pPr>
          </w:p>
        </w:tc>
      </w:tr>
      <w:tr w:rsidR="002A71BF" w:rsidRPr="002A71BF" w14:paraId="5590E9BD" w14:textId="77777777" w:rsidTr="00D75850">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295FB" w14:textId="77777777" w:rsidR="002A71BF" w:rsidRPr="002A71BF" w:rsidRDefault="002A71BF" w:rsidP="00D75850">
            <w:pPr>
              <w:rPr>
                <w:rFonts w:hint="default"/>
                <w:sz w:val="22"/>
                <w:szCs w:val="22"/>
              </w:rPr>
            </w:pPr>
            <w:r w:rsidRPr="002A71BF">
              <w:rPr>
                <w:rFonts w:ascii="ＭＳ ゴシック" w:eastAsia="ＭＳ ゴシック" w:hAnsi="ＭＳ ゴシック"/>
                <w:sz w:val="22"/>
                <w:szCs w:val="22"/>
              </w:rPr>
              <w:t>再委託費</w:t>
            </w:r>
          </w:p>
          <w:p w14:paraId="5BF08A89" w14:textId="77777777" w:rsidR="002A71BF" w:rsidRPr="002A71BF" w:rsidRDefault="002A71BF" w:rsidP="00D75850">
            <w:pPr>
              <w:jc w:val="left"/>
              <w:rPr>
                <w:rFonts w:hint="default"/>
                <w:sz w:val="22"/>
                <w:szCs w:val="22"/>
              </w:rPr>
            </w:pPr>
          </w:p>
        </w:tc>
        <w:tc>
          <w:tcPr>
            <w:tcW w:w="15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F8722"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r w:rsidRPr="002A71BF">
              <w:rPr>
                <w:rFonts w:ascii="ＭＳ ゴシック" w:eastAsia="ＭＳ ゴシック" w:hAnsi="ＭＳ ゴシック"/>
                <w:sz w:val="22"/>
                <w:szCs w:val="22"/>
              </w:rPr>
              <w:t>再委託費</w:t>
            </w:r>
          </w:p>
          <w:p w14:paraId="26EFE344" w14:textId="77777777" w:rsidR="002A71BF" w:rsidRPr="002A71BF" w:rsidRDefault="002A71BF" w:rsidP="00D75850">
            <w:pPr>
              <w:jc w:val="left"/>
              <w:rPr>
                <w:rFonts w:hint="default"/>
                <w:sz w:val="22"/>
                <w:szCs w:val="22"/>
              </w:rPr>
            </w:pP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E7F38" w14:textId="77777777" w:rsidR="002A71BF" w:rsidRPr="002A71BF" w:rsidRDefault="002A71BF" w:rsidP="00D75850">
            <w:pPr>
              <w:jc w:val="left"/>
              <w:rPr>
                <w:rFonts w:hint="default"/>
                <w:sz w:val="22"/>
                <w:szCs w:val="22"/>
              </w:rPr>
            </w:pPr>
          </w:p>
          <w:p w14:paraId="6793672D" w14:textId="77777777" w:rsidR="002A71BF" w:rsidRPr="002A71BF" w:rsidRDefault="002A71BF" w:rsidP="00D75850">
            <w:pPr>
              <w:jc w:val="left"/>
              <w:rPr>
                <w:rFonts w:hint="default"/>
                <w:sz w:val="22"/>
                <w:szCs w:val="22"/>
              </w:rPr>
            </w:pPr>
          </w:p>
        </w:tc>
        <w:tc>
          <w:tcPr>
            <w:tcW w:w="1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A0F67" w14:textId="77777777" w:rsidR="002A71BF" w:rsidRPr="002A71BF" w:rsidRDefault="002A71BF" w:rsidP="00D75850">
            <w:pPr>
              <w:jc w:val="left"/>
              <w:rPr>
                <w:rFonts w:hint="default"/>
                <w:sz w:val="22"/>
                <w:szCs w:val="22"/>
              </w:rPr>
            </w:pPr>
          </w:p>
          <w:p w14:paraId="5A5DA507" w14:textId="77777777" w:rsidR="002A71BF" w:rsidRPr="002A71BF" w:rsidRDefault="002A71BF" w:rsidP="00D75850">
            <w:pPr>
              <w:jc w:val="left"/>
              <w:rPr>
                <w:rFonts w:hint="default"/>
                <w:sz w:val="22"/>
                <w:szCs w:val="22"/>
              </w:rPr>
            </w:pPr>
          </w:p>
        </w:tc>
      </w:tr>
      <w:tr w:rsidR="002A71BF" w:rsidRPr="002A71BF" w14:paraId="7014C230" w14:textId="77777777" w:rsidTr="00D75850">
        <w:tc>
          <w:tcPr>
            <w:tcW w:w="7862"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14:paraId="3363DC97" w14:textId="77777777" w:rsidR="002A71BF" w:rsidRPr="002A71BF" w:rsidRDefault="002A71BF" w:rsidP="00D75850">
            <w:pPr>
              <w:rPr>
                <w:rFonts w:hint="default"/>
                <w:sz w:val="22"/>
                <w:szCs w:val="22"/>
              </w:rPr>
            </w:pPr>
            <w:r w:rsidRPr="002A71BF">
              <w:rPr>
                <w:rFonts w:ascii="ＭＳ ゴシック" w:eastAsia="ＭＳ ゴシック" w:hAnsi="ＭＳ ゴシック"/>
                <w:sz w:val="22"/>
                <w:szCs w:val="22"/>
              </w:rPr>
              <w:t>合計</w:t>
            </w:r>
            <w:r w:rsidRPr="002A71BF">
              <w:rPr>
                <w:rFonts w:ascii="ＭＳ ゴシック" w:eastAsia="ＭＳ ゴシック" w:hAnsi="ＭＳ ゴシック"/>
                <w:spacing w:val="-1"/>
                <w:sz w:val="22"/>
                <w:szCs w:val="22"/>
              </w:rPr>
              <w:t xml:space="preserve">                         </w:t>
            </w:r>
          </w:p>
        </w:tc>
        <w:tc>
          <w:tcPr>
            <w:tcW w:w="1318" w:type="dxa"/>
            <w:tcBorders>
              <w:top w:val="double" w:sz="4" w:space="0" w:color="000000"/>
              <w:left w:val="single" w:sz="4" w:space="0" w:color="000000"/>
              <w:bottom w:val="single" w:sz="4" w:space="0" w:color="000000"/>
              <w:right w:val="single" w:sz="4" w:space="0" w:color="000000"/>
            </w:tcBorders>
            <w:tcMar>
              <w:left w:w="49" w:type="dxa"/>
              <w:right w:w="49" w:type="dxa"/>
            </w:tcMar>
          </w:tcPr>
          <w:p w14:paraId="19125A09" w14:textId="77777777" w:rsidR="002A71BF" w:rsidRPr="002A71BF" w:rsidRDefault="002A71BF" w:rsidP="00D75850">
            <w:pPr>
              <w:jc w:val="left"/>
              <w:rPr>
                <w:rFonts w:hint="default"/>
                <w:sz w:val="22"/>
                <w:szCs w:val="22"/>
              </w:rPr>
            </w:pPr>
          </w:p>
        </w:tc>
      </w:tr>
    </w:tbl>
    <w:p w14:paraId="676AB11C" w14:textId="77777777" w:rsidR="002A71BF" w:rsidRPr="002A71BF" w:rsidRDefault="002A71BF" w:rsidP="002A71BF">
      <w:pPr>
        <w:rPr>
          <w:rFonts w:hint="default"/>
          <w:sz w:val="22"/>
          <w:szCs w:val="22"/>
        </w:rPr>
      </w:pPr>
      <w:r w:rsidRPr="002A71BF">
        <w:rPr>
          <w:rFonts w:ascii="ＭＳ ゴシック" w:eastAsia="ＭＳ ゴシック" w:hAnsi="ＭＳ ゴシック"/>
          <w:sz w:val="22"/>
          <w:szCs w:val="22"/>
        </w:rPr>
        <w:t xml:space="preserve">　※事業規模に応じ、適宜上記種別区分を費目区分としてください。（以下同じ）</w:t>
      </w:r>
    </w:p>
    <w:p w14:paraId="03195AD0" w14:textId="77777777" w:rsidR="002A71BF" w:rsidRPr="002A71BF" w:rsidRDefault="002A71BF" w:rsidP="002A71BF">
      <w:pPr>
        <w:ind w:leftChars="100" w:left="1120" w:hangingChars="400" w:hanging="880"/>
        <w:rPr>
          <w:rFonts w:hint="default"/>
          <w:sz w:val="22"/>
          <w:szCs w:val="22"/>
        </w:rPr>
      </w:pPr>
    </w:p>
    <w:p w14:paraId="7EBD96A8" w14:textId="77777777" w:rsidR="002A71BF" w:rsidRDefault="002A71BF" w:rsidP="002A71BF">
      <w:pPr>
        <w:ind w:leftChars="100" w:left="1200" w:hangingChars="400" w:hanging="960"/>
        <w:rPr>
          <w:rFonts w:hint="default"/>
        </w:rPr>
      </w:pPr>
    </w:p>
    <w:p w14:paraId="4A49949B" w14:textId="77777777" w:rsidR="002A71BF" w:rsidRDefault="002A71BF" w:rsidP="002A71BF">
      <w:pPr>
        <w:ind w:leftChars="100" w:left="1200" w:hangingChars="400" w:hanging="960"/>
        <w:rPr>
          <w:rFonts w:hint="default"/>
        </w:rPr>
      </w:pPr>
    </w:p>
    <w:p w14:paraId="03D6EC88" w14:textId="77777777" w:rsidR="002A71BF" w:rsidRDefault="002A71BF" w:rsidP="002A71BF">
      <w:pPr>
        <w:ind w:leftChars="100" w:left="1200" w:hangingChars="400" w:hanging="960"/>
        <w:rPr>
          <w:rFonts w:hint="default"/>
        </w:rPr>
      </w:pPr>
    </w:p>
    <w:p w14:paraId="673CD84C" w14:textId="77777777" w:rsidR="002A71BF" w:rsidRDefault="002A71BF" w:rsidP="002A71BF">
      <w:pPr>
        <w:ind w:leftChars="100" w:left="1200" w:hangingChars="400" w:hanging="960"/>
        <w:rPr>
          <w:rFonts w:hint="default"/>
        </w:rPr>
      </w:pPr>
    </w:p>
    <w:p w14:paraId="2442D2F9" w14:textId="77777777" w:rsidR="002A71BF" w:rsidRPr="004C35A5" w:rsidRDefault="002A71BF" w:rsidP="002A71BF">
      <w:pPr>
        <w:autoSpaceDE w:val="0"/>
        <w:autoSpaceDN w:val="0"/>
        <w:adjustRightInd w:val="0"/>
        <w:ind w:left="720" w:hangingChars="400" w:hanging="720"/>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lastRenderedPageBreak/>
        <w:t>（注１）インボイス影響額-経過措置の適用：無</w:t>
      </w:r>
    </w:p>
    <w:p w14:paraId="32A45B7F" w14:textId="77777777" w:rsidR="002A71BF" w:rsidRPr="004C35A5" w:rsidRDefault="002A71BF" w:rsidP="002A71BF">
      <w:pPr>
        <w:ind w:leftChars="100" w:left="240"/>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人件費的性質を有する諸謝金については人件費の費目・種別に計上します。</w:t>
      </w:r>
      <w:r w:rsidRPr="004C35A5">
        <w:rPr>
          <w:rFonts w:ascii="ＭＳ Ｐゴシック" w:eastAsia="ＭＳ Ｐゴシック" w:hAnsi="ＭＳ Ｐゴシック" w:cs="MS-Gothic"/>
          <w:sz w:val="18"/>
          <w:szCs w:val="18"/>
        </w:rPr>
        <w:br/>
        <w:t>ここでは「費目：事業費」、「種別：諸謝金」に計上する諸謝金</w:t>
      </w:r>
      <w:r>
        <w:rPr>
          <w:rFonts w:ascii="ＭＳ Ｐゴシック" w:eastAsia="ＭＳ Ｐゴシック" w:hAnsi="ＭＳ Ｐゴシック" w:cs="MS-Gothic"/>
          <w:sz w:val="18"/>
          <w:szCs w:val="18"/>
        </w:rPr>
        <w:t>（税込）</w:t>
      </w:r>
      <w:r w:rsidRPr="004C35A5">
        <w:rPr>
          <w:rFonts w:ascii="ＭＳ Ｐゴシック" w:eastAsia="ＭＳ Ｐゴシック" w:hAnsi="ＭＳ Ｐゴシック" w:cs="MS-Gothic"/>
          <w:sz w:val="18"/>
          <w:szCs w:val="18"/>
        </w:rPr>
        <w:t>の「消費税相当額」について補足説明します。</w:t>
      </w:r>
    </w:p>
    <w:p w14:paraId="6656E416" w14:textId="77777777" w:rsidR="002A71BF" w:rsidRPr="004C35A5" w:rsidRDefault="002A71BF" w:rsidP="002A71BF">
      <w:pPr>
        <w:pStyle w:val="af6"/>
        <w:numPr>
          <w:ilvl w:val="0"/>
          <w:numId w:val="8"/>
        </w:numPr>
        <w:ind w:leftChars="0"/>
        <w:jc w:val="left"/>
        <w:rPr>
          <w:rFonts w:ascii="ＭＳ Ｐゴシック" w:eastAsia="ＭＳ Ｐゴシック" w:hAnsi="ＭＳ Ｐゴシック" w:cs="MS-Gothic"/>
          <w:kern w:val="0"/>
          <w:sz w:val="18"/>
          <w:szCs w:val="18"/>
        </w:rPr>
      </w:pPr>
      <w:r w:rsidRPr="004C35A5">
        <w:rPr>
          <w:rFonts w:ascii="ＭＳ Ｐゴシック" w:eastAsia="ＭＳ Ｐゴシック" w:hAnsi="ＭＳ Ｐゴシック" w:cs="MS-Gothic" w:hint="eastAsia"/>
          <w:kern w:val="0"/>
          <w:sz w:val="18"/>
          <w:szCs w:val="18"/>
        </w:rPr>
        <w:t>個人への諸謝金は相手方が免税事業者であることが想定されます。</w:t>
      </w:r>
      <w:r w:rsidRPr="004C35A5">
        <w:rPr>
          <w:rFonts w:ascii="ＭＳ Ｐゴシック" w:eastAsia="ＭＳ Ｐゴシック" w:hAnsi="ＭＳ Ｐゴシック" w:cs="MS-Gothic" w:hint="eastAsia"/>
          <w:sz w:val="18"/>
          <w:szCs w:val="18"/>
        </w:rPr>
        <w:t>個人への諸謝金について</w:t>
      </w:r>
      <w:r>
        <w:rPr>
          <w:rFonts w:ascii="ＭＳ Ｐゴシック" w:eastAsia="ＭＳ Ｐゴシック" w:hAnsi="ＭＳ Ｐゴシック" w:cs="MS-Gothic" w:hint="eastAsia"/>
          <w:sz w:val="18"/>
          <w:szCs w:val="18"/>
        </w:rPr>
        <w:t>は</w:t>
      </w:r>
      <w:r w:rsidRPr="004C35A5">
        <w:rPr>
          <w:rFonts w:ascii="ＭＳ Ｐゴシック" w:eastAsia="ＭＳ Ｐゴシック" w:hAnsi="ＭＳ Ｐゴシック" w:cs="MS-Gothic" w:hint="eastAsia"/>
          <w:sz w:val="18"/>
          <w:szCs w:val="18"/>
        </w:rPr>
        <w:t>、経過措置適用対象の請求書が発行されない場合があります。その場合はこの欄を使用します。</w:t>
      </w:r>
    </w:p>
    <w:p w14:paraId="2E790EBD" w14:textId="77777777" w:rsidR="002A71BF" w:rsidRPr="004C35A5" w:rsidRDefault="002A71BF" w:rsidP="002A71BF">
      <w:pPr>
        <w:pStyle w:val="af6"/>
        <w:numPr>
          <w:ilvl w:val="0"/>
          <w:numId w:val="8"/>
        </w:numPr>
        <w:ind w:leftChars="0"/>
        <w:jc w:val="left"/>
        <w:rPr>
          <w:rFonts w:ascii="ＭＳ Ｐゴシック" w:eastAsia="ＭＳ Ｐゴシック" w:hAnsi="ＭＳ Ｐゴシック" w:cs="MS-Gothic"/>
          <w:kern w:val="0"/>
          <w:sz w:val="18"/>
          <w:szCs w:val="18"/>
        </w:rPr>
      </w:pPr>
      <w:r w:rsidRPr="004C35A5">
        <w:rPr>
          <w:rFonts w:ascii="ＭＳ Ｐゴシック" w:eastAsia="ＭＳ Ｐゴシック" w:hAnsi="ＭＳ Ｐゴシック" w:cs="MS-Gothic" w:hint="eastAsia"/>
          <w:kern w:val="0"/>
          <w:sz w:val="18"/>
          <w:szCs w:val="18"/>
        </w:rPr>
        <w:t>消費税相当額の計算方法（消費税率</w:t>
      </w:r>
      <w:r w:rsidRPr="004C35A5">
        <w:rPr>
          <w:rFonts w:ascii="ＭＳ Ｐゴシック" w:eastAsia="ＭＳ Ｐゴシック" w:hAnsi="ＭＳ Ｐゴシック" w:cs="MS-Gothic"/>
          <w:kern w:val="0"/>
          <w:sz w:val="18"/>
          <w:szCs w:val="18"/>
        </w:rPr>
        <w:t>10</w:t>
      </w:r>
      <w:r w:rsidRPr="004C35A5">
        <w:rPr>
          <w:rFonts w:ascii="ＭＳ Ｐゴシック" w:eastAsia="ＭＳ Ｐゴシック" w:hAnsi="ＭＳ Ｐゴシック" w:cs="MS-Gothic" w:hint="eastAsia"/>
          <w:kern w:val="0"/>
          <w:sz w:val="18"/>
          <w:szCs w:val="18"/>
        </w:rPr>
        <w:t>％の場合）</w:t>
      </w:r>
      <w:r>
        <w:rPr>
          <w:rFonts w:ascii="ＭＳ Ｐゴシック" w:eastAsia="ＭＳ Ｐゴシック" w:hAnsi="ＭＳ Ｐゴシック" w:cs="MS-Gothic" w:hint="eastAsia"/>
          <w:kern w:val="0"/>
          <w:sz w:val="18"/>
          <w:szCs w:val="18"/>
        </w:rPr>
        <w:t>：</w:t>
      </w:r>
      <w:r w:rsidRPr="004C35A5">
        <w:rPr>
          <w:rFonts w:ascii="ＭＳ Ｐゴシック" w:eastAsia="ＭＳ Ｐゴシック" w:hAnsi="ＭＳ Ｐゴシック" w:cs="MS-Gothic" w:hint="eastAsia"/>
          <w:kern w:val="0"/>
          <w:sz w:val="18"/>
          <w:szCs w:val="18"/>
        </w:rPr>
        <w:t>免税事業者への諸謝金額×</w:t>
      </w:r>
      <w:r w:rsidRPr="004C35A5">
        <w:rPr>
          <w:rFonts w:ascii="ＭＳ Ｐゴシック" w:eastAsia="ＭＳ Ｐゴシック" w:hAnsi="ＭＳ Ｐゴシック" w:cs="MS-Gothic"/>
          <w:kern w:val="0"/>
          <w:sz w:val="18"/>
          <w:szCs w:val="18"/>
        </w:rPr>
        <w:t>10/110</w:t>
      </w:r>
      <w:r w:rsidRPr="004C35A5">
        <w:rPr>
          <w:rFonts w:ascii="ＭＳ Ｐゴシック" w:eastAsia="ＭＳ Ｐゴシック" w:hAnsi="ＭＳ Ｐゴシック" w:cs="MS-Gothic" w:hint="eastAsia"/>
          <w:kern w:val="0"/>
          <w:sz w:val="18"/>
          <w:szCs w:val="18"/>
        </w:rPr>
        <w:t>×1</w:t>
      </w:r>
      <w:r w:rsidRPr="004C35A5">
        <w:rPr>
          <w:rFonts w:ascii="ＭＳ Ｐゴシック" w:eastAsia="ＭＳ Ｐゴシック" w:hAnsi="ＭＳ Ｐゴシック" w:cs="MS-Gothic"/>
          <w:kern w:val="0"/>
          <w:sz w:val="18"/>
          <w:szCs w:val="18"/>
        </w:rPr>
        <w:t>10/100</w:t>
      </w:r>
      <w:r w:rsidRPr="004C35A5">
        <w:rPr>
          <w:rFonts w:ascii="ＭＳ Ｐゴシック" w:eastAsia="ＭＳ Ｐゴシック" w:hAnsi="ＭＳ Ｐゴシック" w:cs="MS-Gothic"/>
          <w:kern w:val="0"/>
          <w:sz w:val="18"/>
          <w:szCs w:val="18"/>
        </w:rPr>
        <w:br/>
      </w:r>
      <w:r w:rsidRPr="004C35A5">
        <w:rPr>
          <w:rFonts w:ascii="ＭＳ Ｐゴシック" w:eastAsia="ＭＳ Ｐゴシック" w:hAnsi="ＭＳ Ｐゴシック" w:cs="MS-Gothic" w:hint="eastAsia"/>
          <w:kern w:val="0"/>
          <w:sz w:val="18"/>
          <w:szCs w:val="18"/>
        </w:rPr>
        <w:t xml:space="preserve">　</w:t>
      </w:r>
      <w:r w:rsidRPr="004C35A5">
        <w:rPr>
          <w:rFonts w:ascii="ＭＳ Ｐゴシック" w:eastAsia="ＭＳ Ｐゴシック" w:hAnsi="ＭＳ Ｐゴシック" w:cs="MS-Gothic" w:hint="eastAsia"/>
          <w:b/>
          <w:bCs/>
          <w:kern w:val="0"/>
          <w:sz w:val="18"/>
          <w:szCs w:val="18"/>
          <w:u w:val="single"/>
        </w:rPr>
        <w:t>＝免税事業者への諸謝金額×0.1</w:t>
      </w:r>
    </w:p>
    <w:p w14:paraId="75372DF7" w14:textId="77777777" w:rsidR="002A71BF" w:rsidRPr="004C35A5" w:rsidRDefault="002A71BF" w:rsidP="002A71BF">
      <w:pPr>
        <w:ind w:left="180" w:hangingChars="100" w:hanging="180"/>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例：委託事業者が、適格請求書が発行されない個人への諸謝金</w:t>
      </w:r>
      <w:r>
        <w:rPr>
          <w:rFonts w:ascii="ＭＳ Ｐゴシック" w:eastAsia="ＭＳ Ｐゴシック" w:hAnsi="ＭＳ Ｐゴシック" w:cs="MS-Gothic" w:hint="default"/>
          <w:sz w:val="18"/>
          <w:szCs w:val="18"/>
        </w:rPr>
        <w:br/>
      </w:r>
      <w:r w:rsidRPr="004C35A5">
        <w:rPr>
          <w:rFonts w:ascii="ＭＳ Ｐゴシック" w:eastAsia="ＭＳ Ｐゴシック" w:hAnsi="ＭＳ Ｐゴシック" w:cs="MS-Gothic"/>
          <w:sz w:val="18"/>
          <w:szCs w:val="18"/>
        </w:rPr>
        <w:t>11,000円（消費税10％）を支払った場合、経費内訳には以下を計上します。</w:t>
      </w:r>
    </w:p>
    <w:p w14:paraId="60EB5D9B" w14:textId="77777777" w:rsidR="002A71BF" w:rsidRPr="004C35A5" w:rsidRDefault="002A71BF" w:rsidP="002A71BF">
      <w:pPr>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 xml:space="preserve">　・諸謝金：11,000円</w:t>
      </w:r>
    </w:p>
    <w:p w14:paraId="4072ED55" w14:textId="77777777" w:rsidR="002A71BF" w:rsidRPr="004C35A5" w:rsidRDefault="002A71BF" w:rsidP="002A71BF">
      <w:pPr>
        <w:ind w:left="1681" w:hangingChars="934" w:hanging="1681"/>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 xml:space="preserve">　・インボイス影響額-経過措置の適用：無</w:t>
      </w:r>
      <w:r>
        <w:rPr>
          <w:rFonts w:ascii="ＭＳ Ｐゴシック" w:eastAsia="ＭＳ Ｐゴシック" w:hAnsi="ＭＳ Ｐゴシック" w:cs="MS-Gothic"/>
          <w:sz w:val="18"/>
          <w:szCs w:val="18"/>
        </w:rPr>
        <w:t>：</w:t>
      </w:r>
      <w:r w:rsidRPr="004C35A5">
        <w:rPr>
          <w:rFonts w:ascii="ＭＳ Ｐゴシック" w:eastAsia="ＭＳ Ｐゴシック" w:hAnsi="ＭＳ Ｐゴシック" w:cs="MS-Gothic"/>
          <w:b/>
          <w:bCs/>
          <w:sz w:val="18"/>
          <w:szCs w:val="18"/>
          <w:u w:val="single"/>
        </w:rPr>
        <w:t>1,100円</w:t>
      </w:r>
    </w:p>
    <w:p w14:paraId="1407B08C" w14:textId="77777777" w:rsidR="002A71BF" w:rsidRPr="004C35A5" w:rsidRDefault="002A71BF" w:rsidP="002A71BF">
      <w:pPr>
        <w:ind w:leftChars="200" w:left="660" w:hangingChars="100" w:hanging="180"/>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＜計算の流れ＞</w:t>
      </w:r>
    </w:p>
    <w:p w14:paraId="060C9619" w14:textId="77777777" w:rsidR="002A71BF" w:rsidRPr="004C35A5" w:rsidRDefault="002A71BF" w:rsidP="002A71BF">
      <w:pPr>
        <w:ind w:leftChars="242" w:left="761" w:hangingChars="100" w:hanging="180"/>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①諸謝金から消費税額を算出。</w:t>
      </w:r>
      <w:r w:rsidRPr="004C35A5">
        <w:rPr>
          <w:rFonts w:ascii="ＭＳ Ｐゴシック" w:eastAsia="ＭＳ Ｐゴシック" w:hAnsi="ＭＳ Ｐゴシック" w:cs="MS-Gothic"/>
          <w:sz w:val="18"/>
          <w:szCs w:val="18"/>
        </w:rPr>
        <w:br/>
        <w:t>11,000円×10/110　＝　1,000円</w:t>
      </w:r>
    </w:p>
    <w:p w14:paraId="2BE6E924" w14:textId="77777777" w:rsidR="002A71BF" w:rsidRPr="004C35A5" w:rsidRDefault="002A71BF" w:rsidP="002A71BF">
      <w:pPr>
        <w:ind w:leftChars="242" w:left="761" w:hangingChars="100" w:hanging="180"/>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②国と委託事業者間では業務経費の全体が課税対象となるため、①で算出した額にも「消費税額」を追加計上。</w:t>
      </w:r>
      <w:r w:rsidRPr="004C35A5">
        <w:rPr>
          <w:rFonts w:ascii="ＭＳ Ｐゴシック" w:eastAsia="ＭＳ Ｐゴシック" w:hAnsi="ＭＳ Ｐゴシック" w:cs="MS-Gothic"/>
          <w:sz w:val="18"/>
          <w:szCs w:val="18"/>
        </w:rPr>
        <w:br/>
        <w:t xml:space="preserve">1,000円×110/100　＝　</w:t>
      </w:r>
      <w:r w:rsidRPr="004C35A5">
        <w:rPr>
          <w:rFonts w:ascii="ＭＳ Ｐゴシック" w:eastAsia="ＭＳ Ｐゴシック" w:hAnsi="ＭＳ Ｐゴシック" w:cs="MS-Gothic"/>
          <w:b/>
          <w:bCs/>
          <w:sz w:val="18"/>
          <w:szCs w:val="18"/>
          <w:u w:val="single"/>
        </w:rPr>
        <w:t>1,100円</w:t>
      </w:r>
    </w:p>
    <w:p w14:paraId="548ADC6C" w14:textId="77777777" w:rsidR="002A71BF" w:rsidRDefault="002A71BF" w:rsidP="002A71BF">
      <w:pPr>
        <w:autoSpaceDE w:val="0"/>
        <w:autoSpaceDN w:val="0"/>
        <w:adjustRightInd w:val="0"/>
        <w:ind w:left="720" w:hangingChars="400" w:hanging="720"/>
        <w:jc w:val="left"/>
        <w:rPr>
          <w:rFonts w:ascii="ＭＳ Ｐゴシック" w:eastAsia="ＭＳ Ｐゴシック" w:hAnsi="ＭＳ Ｐゴシック" w:cs="MS-Gothic" w:hint="default"/>
          <w:sz w:val="18"/>
          <w:szCs w:val="18"/>
        </w:rPr>
      </w:pPr>
    </w:p>
    <w:p w14:paraId="6E370CF9" w14:textId="77777777" w:rsidR="002A71BF" w:rsidRPr="004C35A5" w:rsidRDefault="002A71BF" w:rsidP="002A71BF">
      <w:pPr>
        <w:autoSpaceDE w:val="0"/>
        <w:autoSpaceDN w:val="0"/>
        <w:adjustRightInd w:val="0"/>
        <w:ind w:left="720" w:hangingChars="400" w:hanging="720"/>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（注２）インボイス影響額-経過措置の適用：有</w:t>
      </w:r>
    </w:p>
    <w:p w14:paraId="50F9A252" w14:textId="77777777" w:rsidR="002A71BF" w:rsidRPr="004C35A5" w:rsidRDefault="002A71BF" w:rsidP="002A71BF">
      <w:pPr>
        <w:autoSpaceDE w:val="0"/>
        <w:autoSpaceDN w:val="0"/>
        <w:adjustRightInd w:val="0"/>
        <w:ind w:firstLineChars="100" w:firstLine="180"/>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免税事業者から経過措置適用対象の請求書を受けた場合、この欄を使用します。</w:t>
      </w:r>
    </w:p>
    <w:p w14:paraId="13D4F2FE" w14:textId="77777777" w:rsidR="002A71BF" w:rsidRPr="004C35A5" w:rsidRDefault="002A71BF" w:rsidP="002A71BF">
      <w:pPr>
        <w:pStyle w:val="af6"/>
        <w:numPr>
          <w:ilvl w:val="0"/>
          <w:numId w:val="7"/>
        </w:numPr>
        <w:autoSpaceDE w:val="0"/>
        <w:autoSpaceDN w:val="0"/>
        <w:adjustRightInd w:val="0"/>
        <w:ind w:leftChars="0"/>
        <w:jc w:val="left"/>
        <w:rPr>
          <w:rFonts w:ascii="ＭＳ Ｐゴシック" w:eastAsia="ＭＳ Ｐゴシック" w:hAnsi="ＭＳ Ｐゴシック" w:cs="MS-Gothic"/>
          <w:kern w:val="0"/>
          <w:sz w:val="18"/>
          <w:szCs w:val="18"/>
        </w:rPr>
      </w:pPr>
      <w:r w:rsidRPr="004C35A5">
        <w:rPr>
          <w:rFonts w:ascii="ＭＳ Ｐゴシック" w:eastAsia="ＭＳ Ｐゴシック" w:hAnsi="ＭＳ Ｐゴシック" w:cs="MS-Gothic" w:hint="eastAsia"/>
          <w:kern w:val="0"/>
          <w:sz w:val="18"/>
          <w:szCs w:val="18"/>
        </w:rPr>
        <w:t>インボイス制度施行後の</w:t>
      </w:r>
      <w:r w:rsidRPr="004C35A5">
        <w:rPr>
          <w:rFonts w:ascii="ＭＳ Ｐゴシック" w:eastAsia="ＭＳ Ｐゴシック" w:hAnsi="ＭＳ Ｐゴシック" w:cs="MS-Gothic"/>
          <w:kern w:val="0"/>
          <w:sz w:val="18"/>
          <w:szCs w:val="18"/>
        </w:rPr>
        <w:t xml:space="preserve">3 </w:t>
      </w:r>
      <w:r w:rsidRPr="004C35A5">
        <w:rPr>
          <w:rFonts w:ascii="ＭＳ Ｐゴシック" w:eastAsia="ＭＳ Ｐゴシック" w:hAnsi="ＭＳ Ｐゴシック" w:cs="MS-Gothic" w:hint="eastAsia"/>
          <w:kern w:val="0"/>
          <w:sz w:val="18"/>
          <w:szCs w:val="18"/>
        </w:rPr>
        <w:t>年間は免税事業者等からの仕入について仕入税額相当額の</w:t>
      </w:r>
      <w:r w:rsidRPr="004C35A5">
        <w:rPr>
          <w:rFonts w:ascii="ＭＳ Ｐゴシック" w:eastAsia="ＭＳ Ｐゴシック" w:hAnsi="ＭＳ Ｐゴシック" w:cs="MS-Gothic"/>
          <w:kern w:val="0"/>
          <w:sz w:val="18"/>
          <w:szCs w:val="18"/>
        </w:rPr>
        <w:t>80</w:t>
      </w:r>
      <w:r w:rsidRPr="004C35A5">
        <w:rPr>
          <w:rFonts w:ascii="ＭＳ Ｐゴシック" w:eastAsia="ＭＳ Ｐゴシック" w:hAnsi="ＭＳ Ｐゴシック" w:cs="MS-Gothic" w:hint="eastAsia"/>
          <w:kern w:val="0"/>
          <w:sz w:val="18"/>
          <w:szCs w:val="18"/>
        </w:rPr>
        <w:t>％、その後の</w:t>
      </w:r>
      <w:r w:rsidRPr="004C35A5">
        <w:rPr>
          <w:rFonts w:ascii="ＭＳ Ｐゴシック" w:eastAsia="ＭＳ Ｐゴシック" w:hAnsi="ＭＳ Ｐゴシック" w:cs="MS-Gothic"/>
          <w:kern w:val="0"/>
          <w:sz w:val="18"/>
          <w:szCs w:val="18"/>
        </w:rPr>
        <w:t xml:space="preserve">3 </w:t>
      </w:r>
      <w:r w:rsidRPr="004C35A5">
        <w:rPr>
          <w:rFonts w:ascii="ＭＳ Ｐゴシック" w:eastAsia="ＭＳ Ｐゴシック" w:hAnsi="ＭＳ Ｐゴシック" w:cs="MS-Gothic" w:hint="eastAsia"/>
          <w:kern w:val="0"/>
          <w:sz w:val="18"/>
          <w:szCs w:val="18"/>
        </w:rPr>
        <w:t>年間は</w:t>
      </w:r>
      <w:r w:rsidRPr="004C35A5">
        <w:rPr>
          <w:rFonts w:ascii="ＭＳ Ｐゴシック" w:eastAsia="ＭＳ Ｐゴシック" w:hAnsi="ＭＳ Ｐゴシック" w:cs="MS-Gothic"/>
          <w:kern w:val="0"/>
          <w:sz w:val="18"/>
          <w:szCs w:val="18"/>
        </w:rPr>
        <w:t>50</w:t>
      </w:r>
      <w:r w:rsidRPr="004C35A5">
        <w:rPr>
          <w:rFonts w:ascii="ＭＳ Ｐゴシック" w:eastAsia="ＭＳ Ｐゴシック" w:hAnsi="ＭＳ Ｐゴシック" w:cs="MS-Gothic" w:hint="eastAsia"/>
          <w:kern w:val="0"/>
          <w:sz w:val="18"/>
          <w:szCs w:val="18"/>
        </w:rPr>
        <w:t>％を仕入税額とみなして控除となる経過措置があります。</w:t>
      </w:r>
    </w:p>
    <w:p w14:paraId="6B7AAD86" w14:textId="77777777" w:rsidR="002A71BF" w:rsidRPr="004C35A5" w:rsidRDefault="002A71BF" w:rsidP="002A71BF">
      <w:pPr>
        <w:pStyle w:val="af6"/>
        <w:numPr>
          <w:ilvl w:val="0"/>
          <w:numId w:val="7"/>
        </w:numPr>
        <w:autoSpaceDE w:val="0"/>
        <w:autoSpaceDN w:val="0"/>
        <w:adjustRightInd w:val="0"/>
        <w:ind w:leftChars="0"/>
        <w:jc w:val="left"/>
        <w:rPr>
          <w:rFonts w:ascii="ＭＳ Ｐゴシック" w:eastAsia="ＭＳ Ｐゴシック" w:hAnsi="ＭＳ Ｐゴシック" w:cs="MS-Gothic"/>
          <w:kern w:val="0"/>
          <w:sz w:val="18"/>
          <w:szCs w:val="18"/>
        </w:rPr>
      </w:pPr>
      <w:r w:rsidRPr="004C35A5">
        <w:rPr>
          <w:rFonts w:ascii="ＭＳ Ｐゴシック" w:eastAsia="ＭＳ Ｐゴシック" w:hAnsi="ＭＳ Ｐゴシック" w:cs="MS-Gothic" w:hint="eastAsia"/>
          <w:kern w:val="0"/>
          <w:sz w:val="18"/>
          <w:szCs w:val="18"/>
        </w:rPr>
        <w:t>控除を受けられない部分については消費税相当額を計上する必要があります。</w:t>
      </w:r>
      <w:r w:rsidRPr="004C35A5">
        <w:rPr>
          <w:rFonts w:ascii="ＭＳ Ｐゴシック" w:eastAsia="ＭＳ Ｐゴシック" w:hAnsi="ＭＳ Ｐゴシック" w:cs="MS-Gothic"/>
          <w:kern w:val="0"/>
          <w:sz w:val="18"/>
          <w:szCs w:val="18"/>
        </w:rPr>
        <w:br/>
      </w:r>
      <w:r w:rsidRPr="004C35A5">
        <w:rPr>
          <w:rFonts w:ascii="ＭＳ Ｐゴシック" w:eastAsia="ＭＳ Ｐゴシック" w:hAnsi="ＭＳ Ｐゴシック" w:cs="MS-Gothic" w:hint="eastAsia"/>
          <w:kern w:val="0"/>
          <w:sz w:val="18"/>
          <w:szCs w:val="18"/>
        </w:rPr>
        <w:t>消費税相当額の計算方法（消費税率</w:t>
      </w:r>
      <w:r w:rsidRPr="004C35A5">
        <w:rPr>
          <w:rFonts w:ascii="ＭＳ Ｐゴシック" w:eastAsia="ＭＳ Ｐゴシック" w:hAnsi="ＭＳ Ｐゴシック" w:cs="MS-Gothic"/>
          <w:kern w:val="0"/>
          <w:sz w:val="18"/>
          <w:szCs w:val="18"/>
        </w:rPr>
        <w:t>10</w:t>
      </w:r>
      <w:r w:rsidRPr="004C35A5">
        <w:rPr>
          <w:rFonts w:ascii="ＭＳ Ｐゴシック" w:eastAsia="ＭＳ Ｐゴシック" w:hAnsi="ＭＳ Ｐゴシック" w:cs="MS-Gothic" w:hint="eastAsia"/>
          <w:kern w:val="0"/>
          <w:sz w:val="18"/>
          <w:szCs w:val="18"/>
        </w:rPr>
        <w:t>％の場合）</w:t>
      </w:r>
      <w:r w:rsidRPr="004C35A5">
        <w:rPr>
          <w:rFonts w:ascii="ＭＳ Ｐゴシック" w:eastAsia="ＭＳ Ｐゴシック" w:hAnsi="ＭＳ Ｐゴシック" w:cs="MS-Gothic"/>
          <w:kern w:val="0"/>
          <w:sz w:val="18"/>
          <w:szCs w:val="18"/>
        </w:rPr>
        <w:br/>
      </w:r>
      <w:r w:rsidRPr="004C35A5">
        <w:rPr>
          <w:rFonts w:ascii="ＭＳ Ｐゴシック" w:eastAsia="ＭＳ Ｐゴシック" w:hAnsi="ＭＳ Ｐゴシック" w:cs="MS-Gothic" w:hint="eastAsia"/>
          <w:kern w:val="0"/>
          <w:sz w:val="18"/>
          <w:szCs w:val="18"/>
        </w:rPr>
        <w:t>令和</w:t>
      </w:r>
      <w:r w:rsidRPr="004C35A5">
        <w:rPr>
          <w:rFonts w:ascii="ＭＳ Ｐゴシック" w:eastAsia="ＭＳ Ｐゴシック" w:hAnsi="ＭＳ Ｐゴシック" w:cs="MS-Gothic"/>
          <w:kern w:val="0"/>
          <w:sz w:val="18"/>
          <w:szCs w:val="18"/>
        </w:rPr>
        <w:t xml:space="preserve">5 </w:t>
      </w:r>
      <w:r w:rsidRPr="004C35A5">
        <w:rPr>
          <w:rFonts w:ascii="ＭＳ Ｐゴシック" w:eastAsia="ＭＳ Ｐゴシック" w:hAnsi="ＭＳ Ｐゴシック" w:cs="MS-Gothic" w:hint="eastAsia"/>
          <w:kern w:val="0"/>
          <w:sz w:val="18"/>
          <w:szCs w:val="18"/>
        </w:rPr>
        <w:t>年</w:t>
      </w:r>
      <w:r w:rsidRPr="004C35A5">
        <w:rPr>
          <w:rFonts w:ascii="ＭＳ Ｐゴシック" w:eastAsia="ＭＳ Ｐゴシック" w:hAnsi="ＭＳ Ｐゴシック" w:cs="MS-Gothic"/>
          <w:kern w:val="0"/>
          <w:sz w:val="18"/>
          <w:szCs w:val="18"/>
        </w:rPr>
        <w:t xml:space="preserve">10 </w:t>
      </w:r>
      <w:r w:rsidRPr="004C35A5">
        <w:rPr>
          <w:rFonts w:ascii="ＭＳ Ｐゴシック" w:eastAsia="ＭＳ Ｐゴシック" w:hAnsi="ＭＳ Ｐゴシック" w:cs="MS-Gothic" w:hint="eastAsia"/>
          <w:kern w:val="0"/>
          <w:sz w:val="18"/>
          <w:szCs w:val="18"/>
        </w:rPr>
        <w:t>月</w:t>
      </w:r>
      <w:r w:rsidRPr="004C35A5">
        <w:rPr>
          <w:rFonts w:ascii="ＭＳ Ｐゴシック" w:eastAsia="ＭＳ Ｐゴシック" w:hAnsi="ＭＳ Ｐゴシック" w:cs="MS-Gothic"/>
          <w:kern w:val="0"/>
          <w:sz w:val="18"/>
          <w:szCs w:val="18"/>
        </w:rPr>
        <w:t xml:space="preserve">1 </w:t>
      </w:r>
      <w:r w:rsidRPr="004C35A5">
        <w:rPr>
          <w:rFonts w:ascii="ＭＳ Ｐゴシック" w:eastAsia="ＭＳ Ｐゴシック" w:hAnsi="ＭＳ Ｐゴシック" w:cs="MS-Gothic" w:hint="eastAsia"/>
          <w:kern w:val="0"/>
          <w:sz w:val="18"/>
          <w:szCs w:val="18"/>
        </w:rPr>
        <w:t>日～令和</w:t>
      </w:r>
      <w:r w:rsidRPr="004C35A5">
        <w:rPr>
          <w:rFonts w:ascii="ＭＳ Ｐゴシック" w:eastAsia="ＭＳ Ｐゴシック" w:hAnsi="ＭＳ Ｐゴシック" w:cs="MS-Gothic"/>
          <w:kern w:val="0"/>
          <w:sz w:val="18"/>
          <w:szCs w:val="18"/>
        </w:rPr>
        <w:t xml:space="preserve"> 8 </w:t>
      </w:r>
      <w:r w:rsidRPr="004C35A5">
        <w:rPr>
          <w:rFonts w:ascii="ＭＳ Ｐゴシック" w:eastAsia="ＭＳ Ｐゴシック" w:hAnsi="ＭＳ Ｐゴシック" w:cs="MS-Gothic" w:hint="eastAsia"/>
          <w:kern w:val="0"/>
          <w:sz w:val="18"/>
          <w:szCs w:val="18"/>
        </w:rPr>
        <w:t>年</w:t>
      </w:r>
      <w:r w:rsidRPr="004C35A5">
        <w:rPr>
          <w:rFonts w:ascii="ＭＳ Ｐゴシック" w:eastAsia="ＭＳ Ｐゴシック" w:hAnsi="ＭＳ Ｐゴシック" w:cs="MS-Gothic"/>
          <w:kern w:val="0"/>
          <w:sz w:val="18"/>
          <w:szCs w:val="18"/>
        </w:rPr>
        <w:t xml:space="preserve">9 </w:t>
      </w:r>
      <w:r w:rsidRPr="004C35A5">
        <w:rPr>
          <w:rFonts w:ascii="ＭＳ Ｐゴシック" w:eastAsia="ＭＳ Ｐゴシック" w:hAnsi="ＭＳ Ｐゴシック" w:cs="MS-Gothic" w:hint="eastAsia"/>
          <w:kern w:val="0"/>
          <w:sz w:val="18"/>
          <w:szCs w:val="18"/>
        </w:rPr>
        <w:t>月</w:t>
      </w:r>
      <w:r w:rsidRPr="004C35A5">
        <w:rPr>
          <w:rFonts w:ascii="ＭＳ Ｐゴシック" w:eastAsia="ＭＳ Ｐゴシック" w:hAnsi="ＭＳ Ｐゴシック" w:cs="MS-Gothic"/>
          <w:kern w:val="0"/>
          <w:sz w:val="18"/>
          <w:szCs w:val="18"/>
        </w:rPr>
        <w:t xml:space="preserve">30 </w:t>
      </w:r>
      <w:r w:rsidRPr="004C35A5">
        <w:rPr>
          <w:rFonts w:ascii="ＭＳ Ｐゴシック" w:eastAsia="ＭＳ Ｐゴシック" w:hAnsi="ＭＳ Ｐゴシック" w:cs="MS-Gothic" w:hint="eastAsia"/>
          <w:kern w:val="0"/>
          <w:sz w:val="18"/>
          <w:szCs w:val="18"/>
        </w:rPr>
        <w:t>日：免税事業者との取引額×</w:t>
      </w:r>
      <w:r w:rsidRPr="004C35A5">
        <w:rPr>
          <w:rFonts w:ascii="ＭＳ Ｐゴシック" w:eastAsia="ＭＳ Ｐゴシック" w:hAnsi="ＭＳ Ｐゴシック" w:cs="MS-Gothic"/>
          <w:kern w:val="0"/>
          <w:sz w:val="18"/>
          <w:szCs w:val="18"/>
        </w:rPr>
        <w:t>10/110</w:t>
      </w:r>
      <w:r w:rsidRPr="004C35A5">
        <w:rPr>
          <w:rFonts w:ascii="ＭＳ Ｐゴシック" w:eastAsia="ＭＳ Ｐゴシック" w:hAnsi="ＭＳ Ｐゴシック" w:cs="MS-Gothic" w:hint="eastAsia"/>
          <w:kern w:val="0"/>
          <w:sz w:val="18"/>
          <w:szCs w:val="18"/>
        </w:rPr>
        <w:t>×</w:t>
      </w:r>
      <w:r w:rsidRPr="004C35A5">
        <w:rPr>
          <w:rFonts w:ascii="ＭＳ Ｐゴシック" w:eastAsia="ＭＳ Ｐゴシック" w:hAnsi="ＭＳ Ｐゴシック" w:cs="MS-Gothic"/>
          <w:kern w:val="0"/>
          <w:sz w:val="18"/>
          <w:szCs w:val="18"/>
        </w:rPr>
        <w:t>0.2</w:t>
      </w:r>
      <w:r w:rsidRPr="004C35A5">
        <w:rPr>
          <w:rFonts w:ascii="ＭＳ Ｐゴシック" w:eastAsia="ＭＳ Ｐゴシック" w:hAnsi="ＭＳ Ｐゴシック" w:cs="MS-Gothic" w:hint="eastAsia"/>
          <w:kern w:val="0"/>
          <w:sz w:val="18"/>
          <w:szCs w:val="18"/>
        </w:rPr>
        <w:t>×1</w:t>
      </w:r>
      <w:r w:rsidRPr="004C35A5">
        <w:rPr>
          <w:rFonts w:ascii="ＭＳ Ｐゴシック" w:eastAsia="ＭＳ Ｐゴシック" w:hAnsi="ＭＳ Ｐゴシック" w:cs="MS-Gothic"/>
          <w:kern w:val="0"/>
          <w:sz w:val="18"/>
          <w:szCs w:val="18"/>
        </w:rPr>
        <w:t>10/100</w:t>
      </w:r>
      <w:r w:rsidRPr="004C35A5">
        <w:rPr>
          <w:rFonts w:ascii="ＭＳ Ｐゴシック" w:eastAsia="ＭＳ Ｐゴシック" w:hAnsi="ＭＳ Ｐゴシック" w:cs="MS-Gothic"/>
          <w:kern w:val="0"/>
          <w:sz w:val="18"/>
          <w:szCs w:val="18"/>
        </w:rPr>
        <w:br/>
      </w:r>
      <w:r w:rsidRPr="004C35A5">
        <w:rPr>
          <w:rFonts w:ascii="ＭＳ Ｐゴシック" w:eastAsia="ＭＳ Ｐゴシック" w:hAnsi="ＭＳ Ｐゴシック" w:cs="MS-Gothic" w:hint="eastAsia"/>
          <w:kern w:val="0"/>
          <w:sz w:val="18"/>
          <w:szCs w:val="18"/>
        </w:rPr>
        <w:t xml:space="preserve">　</w:t>
      </w:r>
      <w:r w:rsidRPr="004C35A5">
        <w:rPr>
          <w:rFonts w:ascii="ＭＳ Ｐゴシック" w:eastAsia="ＭＳ Ｐゴシック" w:hAnsi="ＭＳ Ｐゴシック" w:cs="MS-Gothic" w:hint="eastAsia"/>
          <w:b/>
          <w:bCs/>
          <w:kern w:val="0"/>
          <w:sz w:val="18"/>
          <w:szCs w:val="18"/>
          <w:u w:val="single"/>
        </w:rPr>
        <w:t>＝免税事業者との取引額×0.02</w:t>
      </w:r>
    </w:p>
    <w:p w14:paraId="5C5FD0CF" w14:textId="77777777" w:rsidR="002A71BF" w:rsidRPr="004C35A5" w:rsidRDefault="002A71BF" w:rsidP="002A71BF">
      <w:pPr>
        <w:pStyle w:val="af6"/>
        <w:numPr>
          <w:ilvl w:val="0"/>
          <w:numId w:val="7"/>
        </w:numPr>
        <w:autoSpaceDE w:val="0"/>
        <w:autoSpaceDN w:val="0"/>
        <w:adjustRightInd w:val="0"/>
        <w:ind w:leftChars="0"/>
        <w:jc w:val="left"/>
        <w:rPr>
          <w:rFonts w:ascii="ＭＳ Ｐゴシック" w:eastAsia="ＭＳ Ｐゴシック" w:hAnsi="ＭＳ Ｐゴシック" w:cs="MS-Gothic"/>
          <w:kern w:val="0"/>
          <w:sz w:val="18"/>
          <w:szCs w:val="18"/>
        </w:rPr>
      </w:pPr>
      <w:r w:rsidRPr="004C35A5">
        <w:rPr>
          <w:rFonts w:ascii="ＭＳ Ｐゴシック" w:eastAsia="ＭＳ Ｐゴシック" w:hAnsi="ＭＳ Ｐゴシック" w:cs="MS-Gothic" w:hint="eastAsia"/>
          <w:kern w:val="0"/>
          <w:sz w:val="18"/>
          <w:szCs w:val="18"/>
        </w:rPr>
        <w:t>令和</w:t>
      </w:r>
      <w:r w:rsidRPr="004C35A5">
        <w:rPr>
          <w:rFonts w:ascii="ＭＳ Ｐゴシック" w:eastAsia="ＭＳ Ｐゴシック" w:hAnsi="ＭＳ Ｐゴシック" w:cs="MS-Gothic"/>
          <w:kern w:val="0"/>
          <w:sz w:val="18"/>
          <w:szCs w:val="18"/>
        </w:rPr>
        <w:t xml:space="preserve">8 </w:t>
      </w:r>
      <w:r w:rsidRPr="004C35A5">
        <w:rPr>
          <w:rFonts w:ascii="ＭＳ Ｐゴシック" w:eastAsia="ＭＳ Ｐゴシック" w:hAnsi="ＭＳ Ｐゴシック" w:cs="MS-Gothic" w:hint="eastAsia"/>
          <w:kern w:val="0"/>
          <w:sz w:val="18"/>
          <w:szCs w:val="18"/>
        </w:rPr>
        <w:t>年</w:t>
      </w:r>
      <w:r w:rsidRPr="004C35A5">
        <w:rPr>
          <w:rFonts w:ascii="ＭＳ Ｐゴシック" w:eastAsia="ＭＳ Ｐゴシック" w:hAnsi="ＭＳ Ｐゴシック" w:cs="MS-Gothic"/>
          <w:kern w:val="0"/>
          <w:sz w:val="18"/>
          <w:szCs w:val="18"/>
        </w:rPr>
        <w:t xml:space="preserve">10 </w:t>
      </w:r>
      <w:r w:rsidRPr="004C35A5">
        <w:rPr>
          <w:rFonts w:ascii="ＭＳ Ｐゴシック" w:eastAsia="ＭＳ Ｐゴシック" w:hAnsi="ＭＳ Ｐゴシック" w:cs="MS-Gothic" w:hint="eastAsia"/>
          <w:kern w:val="0"/>
          <w:sz w:val="18"/>
          <w:szCs w:val="18"/>
        </w:rPr>
        <w:t>月</w:t>
      </w:r>
      <w:r w:rsidRPr="004C35A5">
        <w:rPr>
          <w:rFonts w:ascii="ＭＳ Ｐゴシック" w:eastAsia="ＭＳ Ｐゴシック" w:hAnsi="ＭＳ Ｐゴシック" w:cs="MS-Gothic"/>
          <w:kern w:val="0"/>
          <w:sz w:val="18"/>
          <w:szCs w:val="18"/>
        </w:rPr>
        <w:t xml:space="preserve">1 </w:t>
      </w:r>
      <w:r w:rsidRPr="004C35A5">
        <w:rPr>
          <w:rFonts w:ascii="ＭＳ Ｐゴシック" w:eastAsia="ＭＳ Ｐゴシック" w:hAnsi="ＭＳ Ｐゴシック" w:cs="MS-Gothic" w:hint="eastAsia"/>
          <w:kern w:val="0"/>
          <w:sz w:val="18"/>
          <w:szCs w:val="18"/>
        </w:rPr>
        <w:t>日～令和</w:t>
      </w:r>
      <w:r w:rsidRPr="004C35A5">
        <w:rPr>
          <w:rFonts w:ascii="ＭＳ Ｐゴシック" w:eastAsia="ＭＳ Ｐゴシック" w:hAnsi="ＭＳ Ｐゴシック" w:cs="MS-Gothic"/>
          <w:kern w:val="0"/>
          <w:sz w:val="18"/>
          <w:szCs w:val="18"/>
        </w:rPr>
        <w:t xml:space="preserve">11 </w:t>
      </w:r>
      <w:r w:rsidRPr="004C35A5">
        <w:rPr>
          <w:rFonts w:ascii="ＭＳ Ｐゴシック" w:eastAsia="ＭＳ Ｐゴシック" w:hAnsi="ＭＳ Ｐゴシック" w:cs="MS-Gothic" w:hint="eastAsia"/>
          <w:kern w:val="0"/>
          <w:sz w:val="18"/>
          <w:szCs w:val="18"/>
        </w:rPr>
        <w:t>年</w:t>
      </w:r>
      <w:r w:rsidRPr="004C35A5">
        <w:rPr>
          <w:rFonts w:ascii="ＭＳ Ｐゴシック" w:eastAsia="ＭＳ Ｐゴシック" w:hAnsi="ＭＳ Ｐゴシック" w:cs="MS-Gothic"/>
          <w:kern w:val="0"/>
          <w:sz w:val="18"/>
          <w:szCs w:val="18"/>
        </w:rPr>
        <w:t xml:space="preserve">9 </w:t>
      </w:r>
      <w:r w:rsidRPr="004C35A5">
        <w:rPr>
          <w:rFonts w:ascii="ＭＳ Ｐゴシック" w:eastAsia="ＭＳ Ｐゴシック" w:hAnsi="ＭＳ Ｐゴシック" w:cs="MS-Gothic" w:hint="eastAsia"/>
          <w:kern w:val="0"/>
          <w:sz w:val="18"/>
          <w:szCs w:val="18"/>
        </w:rPr>
        <w:t>月</w:t>
      </w:r>
      <w:r w:rsidRPr="004C35A5">
        <w:rPr>
          <w:rFonts w:ascii="ＭＳ Ｐゴシック" w:eastAsia="ＭＳ Ｐゴシック" w:hAnsi="ＭＳ Ｐゴシック" w:cs="MS-Gothic"/>
          <w:kern w:val="0"/>
          <w:sz w:val="18"/>
          <w:szCs w:val="18"/>
        </w:rPr>
        <w:t xml:space="preserve">30 </w:t>
      </w:r>
      <w:r w:rsidRPr="004C35A5">
        <w:rPr>
          <w:rFonts w:ascii="ＭＳ Ｐゴシック" w:eastAsia="ＭＳ Ｐゴシック" w:hAnsi="ＭＳ Ｐゴシック" w:cs="MS-Gothic" w:hint="eastAsia"/>
          <w:kern w:val="0"/>
          <w:sz w:val="18"/>
          <w:szCs w:val="18"/>
        </w:rPr>
        <w:t>日：免税事業者との取引額×</w:t>
      </w:r>
      <w:r w:rsidRPr="004C35A5">
        <w:rPr>
          <w:rFonts w:ascii="ＭＳ Ｐゴシック" w:eastAsia="ＭＳ Ｐゴシック" w:hAnsi="ＭＳ Ｐゴシック" w:cs="MS-Gothic"/>
          <w:kern w:val="0"/>
          <w:sz w:val="18"/>
          <w:szCs w:val="18"/>
        </w:rPr>
        <w:t>10/110</w:t>
      </w:r>
      <w:r w:rsidRPr="004C35A5">
        <w:rPr>
          <w:rFonts w:ascii="ＭＳ Ｐゴシック" w:eastAsia="ＭＳ Ｐゴシック" w:hAnsi="ＭＳ Ｐゴシック" w:cs="MS-Gothic" w:hint="eastAsia"/>
          <w:kern w:val="0"/>
          <w:sz w:val="18"/>
          <w:szCs w:val="18"/>
        </w:rPr>
        <w:t>×</w:t>
      </w:r>
      <w:r w:rsidRPr="004C35A5">
        <w:rPr>
          <w:rFonts w:ascii="ＭＳ Ｐゴシック" w:eastAsia="ＭＳ Ｐゴシック" w:hAnsi="ＭＳ Ｐゴシック" w:cs="MS-Gothic"/>
          <w:kern w:val="0"/>
          <w:sz w:val="18"/>
          <w:szCs w:val="18"/>
        </w:rPr>
        <w:t>0.5</w:t>
      </w:r>
      <w:r w:rsidRPr="004C35A5">
        <w:rPr>
          <w:rFonts w:ascii="ＭＳ Ｐゴシック" w:eastAsia="ＭＳ Ｐゴシック" w:hAnsi="ＭＳ Ｐゴシック" w:cs="MS-Gothic" w:hint="eastAsia"/>
          <w:kern w:val="0"/>
          <w:sz w:val="18"/>
          <w:szCs w:val="18"/>
        </w:rPr>
        <w:t>×1</w:t>
      </w:r>
      <w:r w:rsidRPr="004C35A5">
        <w:rPr>
          <w:rFonts w:ascii="ＭＳ Ｐゴシック" w:eastAsia="ＭＳ Ｐゴシック" w:hAnsi="ＭＳ Ｐゴシック" w:cs="MS-Gothic"/>
          <w:kern w:val="0"/>
          <w:sz w:val="18"/>
          <w:szCs w:val="18"/>
        </w:rPr>
        <w:t>10/100</w:t>
      </w:r>
      <w:r w:rsidRPr="004C35A5">
        <w:rPr>
          <w:rFonts w:ascii="ＭＳ Ｐゴシック" w:eastAsia="ＭＳ Ｐゴシック" w:hAnsi="ＭＳ Ｐゴシック" w:cs="MS-Gothic"/>
          <w:kern w:val="0"/>
          <w:sz w:val="18"/>
          <w:szCs w:val="18"/>
        </w:rPr>
        <w:br/>
      </w:r>
      <w:r w:rsidRPr="004C35A5">
        <w:rPr>
          <w:rFonts w:ascii="ＭＳ Ｐゴシック" w:eastAsia="ＭＳ Ｐゴシック" w:hAnsi="ＭＳ Ｐゴシック" w:cs="MS-Gothic" w:hint="eastAsia"/>
          <w:kern w:val="0"/>
          <w:sz w:val="18"/>
          <w:szCs w:val="18"/>
        </w:rPr>
        <w:t xml:space="preserve">　</w:t>
      </w:r>
      <w:r w:rsidRPr="004C35A5">
        <w:rPr>
          <w:rFonts w:ascii="ＭＳ Ｐゴシック" w:eastAsia="ＭＳ Ｐゴシック" w:hAnsi="ＭＳ Ｐゴシック" w:cs="MS-Gothic" w:hint="eastAsia"/>
          <w:b/>
          <w:bCs/>
          <w:kern w:val="0"/>
          <w:sz w:val="18"/>
          <w:szCs w:val="18"/>
          <w:u w:val="single"/>
        </w:rPr>
        <w:t>＝免税事業者との取引額×0.05</w:t>
      </w:r>
    </w:p>
    <w:p w14:paraId="62DA7B06" w14:textId="77777777" w:rsidR="002A71BF" w:rsidRPr="004C35A5" w:rsidRDefault="002A71BF" w:rsidP="002A71BF">
      <w:pPr>
        <w:ind w:left="360" w:hangingChars="200" w:hanging="360"/>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例：委託事業者が免税事業者と110,000円（税率10％）の取引を行った場合、経費内訳には以下を計上します。</w:t>
      </w:r>
    </w:p>
    <w:p w14:paraId="72AE8F9C" w14:textId="77777777" w:rsidR="002A71BF" w:rsidRPr="004C35A5" w:rsidRDefault="002A71BF" w:rsidP="002A71BF">
      <w:pPr>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 xml:space="preserve">　　　・雑役務費：110,000円</w:t>
      </w:r>
    </w:p>
    <w:p w14:paraId="2DC84C3C" w14:textId="77777777" w:rsidR="002A71BF" w:rsidRPr="004C35A5" w:rsidRDefault="002A71BF" w:rsidP="002A71BF">
      <w:pPr>
        <w:ind w:leftChars="100" w:left="1741" w:hangingChars="834" w:hanging="1501"/>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 xml:space="preserve">　・インボイス影響額-経過措置の適用：有</w:t>
      </w:r>
      <w:r>
        <w:rPr>
          <w:rFonts w:ascii="ＭＳ Ｐゴシック" w:eastAsia="ＭＳ Ｐゴシック" w:hAnsi="ＭＳ Ｐゴシック" w:cs="MS-Gothic"/>
          <w:sz w:val="18"/>
          <w:szCs w:val="18"/>
        </w:rPr>
        <w:t>：</w:t>
      </w:r>
      <w:r w:rsidRPr="004C35A5">
        <w:rPr>
          <w:rFonts w:ascii="ＭＳ Ｐゴシック" w:eastAsia="ＭＳ Ｐゴシック" w:hAnsi="ＭＳ Ｐゴシック" w:cs="MS-Gothic"/>
          <w:b/>
          <w:bCs/>
          <w:sz w:val="18"/>
          <w:szCs w:val="18"/>
          <w:u w:val="single"/>
        </w:rPr>
        <w:t>2,200円</w:t>
      </w:r>
    </w:p>
    <w:p w14:paraId="7821574F" w14:textId="77777777" w:rsidR="002A71BF" w:rsidRPr="004C35A5" w:rsidRDefault="002A71BF" w:rsidP="002A71BF">
      <w:pPr>
        <w:ind w:leftChars="200" w:left="660" w:hangingChars="100" w:hanging="180"/>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＜計算の流れ＞</w:t>
      </w:r>
    </w:p>
    <w:p w14:paraId="321F76C6" w14:textId="77777777" w:rsidR="002A71BF" w:rsidRPr="004C35A5" w:rsidRDefault="002A71BF" w:rsidP="002A71BF">
      <w:pPr>
        <w:ind w:leftChars="300" w:left="900" w:hangingChars="100" w:hanging="180"/>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①雑役務費から消費税額を算出。</w:t>
      </w:r>
      <w:r>
        <w:rPr>
          <w:rFonts w:ascii="ＭＳ Ｐゴシック" w:eastAsia="ＭＳ Ｐゴシック" w:hAnsi="ＭＳ Ｐゴシック" w:cs="MS-Gothic"/>
          <w:sz w:val="18"/>
          <w:szCs w:val="18"/>
        </w:rPr>
        <w:t xml:space="preserve">　</w:t>
      </w:r>
      <w:r w:rsidRPr="004C35A5">
        <w:rPr>
          <w:rFonts w:ascii="ＭＳ Ｐゴシック" w:eastAsia="ＭＳ Ｐゴシック" w:hAnsi="ＭＳ Ｐゴシック" w:cs="MS-Gothic"/>
          <w:sz w:val="18"/>
          <w:szCs w:val="18"/>
        </w:rPr>
        <w:t>110,000円×10/110　＝　10,000円</w:t>
      </w:r>
    </w:p>
    <w:p w14:paraId="7C1C542E" w14:textId="77777777" w:rsidR="002A71BF" w:rsidRPr="004C35A5" w:rsidRDefault="002A71BF" w:rsidP="002A71BF">
      <w:pPr>
        <w:ind w:leftChars="300" w:left="900" w:hangingChars="100" w:hanging="180"/>
        <w:jc w:val="left"/>
        <w:rPr>
          <w:rFonts w:ascii="ＭＳ Ｐゴシック" w:eastAsia="ＭＳ Ｐゴシック" w:hAnsi="ＭＳ Ｐゴシック" w:cs="MS-Gothic" w:hint="default"/>
          <w:sz w:val="18"/>
          <w:szCs w:val="18"/>
        </w:rPr>
      </w:pPr>
      <w:r w:rsidRPr="004C35A5">
        <w:rPr>
          <w:rFonts w:ascii="ＭＳ Ｐゴシック" w:eastAsia="ＭＳ Ｐゴシック" w:hAnsi="ＭＳ Ｐゴシック" w:cs="MS-Gothic"/>
          <w:sz w:val="18"/>
          <w:szCs w:val="18"/>
        </w:rPr>
        <w:t>②仕入税額相当額の80％は経過措置により仕入税額とみなし控除。残額20％を計算。</w:t>
      </w:r>
      <w:r w:rsidRPr="004C35A5">
        <w:rPr>
          <w:rFonts w:ascii="ＭＳ Ｐゴシック" w:eastAsia="ＭＳ Ｐゴシック" w:hAnsi="ＭＳ Ｐゴシック" w:cs="MS-Gothic"/>
          <w:sz w:val="18"/>
          <w:szCs w:val="18"/>
        </w:rPr>
        <w:br/>
        <w:t>10,000円×0.2　＝　2,000円</w:t>
      </w:r>
    </w:p>
    <w:p w14:paraId="65D66923" w14:textId="77777777" w:rsidR="002A71BF" w:rsidRDefault="002A71BF" w:rsidP="002A71BF">
      <w:pPr>
        <w:ind w:leftChars="271" w:left="789" w:hangingChars="77" w:hanging="139"/>
        <w:rPr>
          <w:rFonts w:ascii="ＭＳ Ｐゴシック" w:eastAsia="ＭＳ Ｐゴシック" w:hAnsi="ＭＳ Ｐゴシック" w:cs="MS-Gothic" w:hint="default"/>
          <w:b/>
          <w:bCs/>
          <w:sz w:val="18"/>
          <w:szCs w:val="18"/>
          <w:u w:val="single"/>
        </w:rPr>
      </w:pPr>
      <w:r w:rsidRPr="004C35A5">
        <w:rPr>
          <w:rFonts w:ascii="ＭＳ Ｐゴシック" w:eastAsia="ＭＳ Ｐゴシック" w:hAnsi="ＭＳ Ｐゴシック" w:cs="MS-Gothic"/>
          <w:sz w:val="18"/>
          <w:szCs w:val="18"/>
        </w:rPr>
        <w:t>③国と委託事業者間では業務経費の全体が課税対象となるため、②で算出した額にも「消費税額」を追加計上。</w:t>
      </w:r>
      <w:r w:rsidRPr="004C35A5">
        <w:rPr>
          <w:rFonts w:ascii="ＭＳ Ｐゴシック" w:eastAsia="ＭＳ Ｐゴシック" w:hAnsi="ＭＳ Ｐゴシック" w:cs="MS-Gothic"/>
          <w:sz w:val="18"/>
          <w:szCs w:val="18"/>
        </w:rPr>
        <w:br/>
        <w:t xml:space="preserve">2000円×110/100　＝　</w:t>
      </w:r>
      <w:r w:rsidRPr="004C35A5">
        <w:rPr>
          <w:rFonts w:ascii="ＭＳ Ｐゴシック" w:eastAsia="ＭＳ Ｐゴシック" w:hAnsi="ＭＳ Ｐゴシック" w:cs="MS-Gothic"/>
          <w:b/>
          <w:bCs/>
          <w:sz w:val="18"/>
          <w:szCs w:val="18"/>
          <w:u w:val="single"/>
        </w:rPr>
        <w:t>2,200円</w:t>
      </w:r>
    </w:p>
    <w:p w14:paraId="6D8C4A70" w14:textId="77777777" w:rsidR="002A71BF" w:rsidRDefault="002A71BF" w:rsidP="002A71BF">
      <w:pPr>
        <w:ind w:leftChars="271" w:left="789" w:hangingChars="77" w:hanging="139"/>
        <w:rPr>
          <w:rFonts w:ascii="ＭＳ Ｐゴシック" w:eastAsia="ＭＳ Ｐゴシック" w:hAnsi="ＭＳ Ｐゴシック" w:cs="MS-Gothic" w:hint="default"/>
          <w:b/>
          <w:bCs/>
          <w:sz w:val="18"/>
          <w:szCs w:val="18"/>
          <w:u w:val="single"/>
        </w:rPr>
      </w:pPr>
    </w:p>
    <w:p w14:paraId="3A10AC04" w14:textId="77777777" w:rsidR="002A71BF" w:rsidRDefault="002A71BF" w:rsidP="002A71BF">
      <w:pPr>
        <w:ind w:leftChars="100" w:left="1200" w:hangingChars="400" w:hanging="960"/>
        <w:rPr>
          <w:rFonts w:hint="default"/>
        </w:rPr>
      </w:pPr>
    </w:p>
    <w:p w14:paraId="2CA3DCB6" w14:textId="77777777" w:rsidR="002A71BF" w:rsidRDefault="002A71BF" w:rsidP="002A71BF">
      <w:pPr>
        <w:rPr>
          <w:rFonts w:hint="default"/>
        </w:rPr>
      </w:pPr>
      <w:r>
        <w:rPr>
          <w:rFonts w:hint="default"/>
        </w:rPr>
        <w:br w:type="page"/>
      </w:r>
    </w:p>
    <w:p w14:paraId="255701FE" w14:textId="77777777" w:rsidR="002A71BF" w:rsidRPr="002A71BF" w:rsidRDefault="002A71BF" w:rsidP="002A71BF">
      <w:pPr>
        <w:rPr>
          <w:rFonts w:hint="default"/>
          <w:sz w:val="22"/>
          <w:szCs w:val="22"/>
        </w:rPr>
      </w:pPr>
      <w:r>
        <w:rPr>
          <w:rFonts w:ascii="ＭＳ ゴシック" w:eastAsia="ＭＳ ゴシック" w:hAnsi="ＭＳ ゴシック"/>
        </w:rPr>
        <w:lastRenderedPageBreak/>
        <w:t xml:space="preserve">　</w:t>
      </w:r>
      <w:r w:rsidRPr="002A71BF">
        <w:rPr>
          <w:rFonts w:ascii="ＭＳ ゴシック" w:eastAsia="ＭＳ ゴシック" w:hAnsi="ＭＳ ゴシック"/>
          <w:sz w:val="22"/>
          <w:szCs w:val="22"/>
        </w:rPr>
        <w:t>２．再委託費内訳</w:t>
      </w:r>
    </w:p>
    <w:p w14:paraId="15F438E1" w14:textId="77777777" w:rsidR="002A71BF" w:rsidRPr="002A71BF" w:rsidRDefault="002A71BF" w:rsidP="002A71BF">
      <w:pPr>
        <w:rPr>
          <w:rFonts w:hint="default"/>
          <w:sz w:val="22"/>
          <w:szCs w:val="22"/>
        </w:rPr>
      </w:pPr>
    </w:p>
    <w:p w14:paraId="5536CDC7" w14:textId="77777777" w:rsidR="002A71BF" w:rsidRPr="002A71BF" w:rsidRDefault="002A71BF" w:rsidP="002A71BF">
      <w:pPr>
        <w:rPr>
          <w:rFonts w:hint="default"/>
          <w:sz w:val="22"/>
          <w:szCs w:val="22"/>
          <w:lang w:eastAsia="zh-TW"/>
        </w:rPr>
      </w:pPr>
      <w:r w:rsidRPr="002A71BF">
        <w:rPr>
          <w:rFonts w:ascii="ＭＳ ゴシック" w:eastAsia="ＭＳ ゴシック" w:hAnsi="ＭＳ ゴシック"/>
          <w:sz w:val="22"/>
          <w:szCs w:val="22"/>
        </w:rPr>
        <w:t xml:space="preserve">　　</w:t>
      </w:r>
      <w:r w:rsidRPr="002A71BF">
        <w:rPr>
          <w:rFonts w:ascii="ＭＳ ゴシック" w:eastAsia="ＭＳ ゴシック" w:hAnsi="ＭＳ ゴシック"/>
          <w:sz w:val="22"/>
          <w:szCs w:val="22"/>
          <w:lang w:eastAsia="zh-TW"/>
        </w:rPr>
        <w:t xml:space="preserve">機関名：　　　　　　　　　　　　　　</w:t>
      </w:r>
    </w:p>
    <w:p w14:paraId="3281346B" w14:textId="77777777" w:rsidR="002A71BF" w:rsidRPr="002A71BF" w:rsidRDefault="002A71BF" w:rsidP="002A71BF">
      <w:pPr>
        <w:rPr>
          <w:rFonts w:eastAsia="PMingLiU" w:hint="default"/>
          <w:sz w:val="22"/>
          <w:szCs w:val="22"/>
          <w:lang w:eastAsia="zh-TW"/>
        </w:rPr>
      </w:pPr>
    </w:p>
    <w:p w14:paraId="21C4C0A5" w14:textId="77777777" w:rsidR="002A71BF" w:rsidRPr="002A71BF" w:rsidRDefault="002A71BF" w:rsidP="002A71BF">
      <w:pPr>
        <w:rPr>
          <w:rFonts w:hint="default"/>
          <w:sz w:val="22"/>
          <w:szCs w:val="22"/>
        </w:rPr>
      </w:pPr>
      <w:r w:rsidRPr="002A71BF">
        <w:rPr>
          <w:rFonts w:ascii="ＭＳ ゴシック" w:eastAsia="ＭＳ ゴシック" w:hAnsi="ＭＳ ゴシック"/>
          <w:spacing w:val="-1"/>
          <w:sz w:val="22"/>
          <w:szCs w:val="22"/>
          <w:lang w:eastAsia="zh-TW"/>
        </w:rPr>
        <w:t xml:space="preserve">                                                           </w:t>
      </w:r>
      <w:r w:rsidRPr="002A71BF">
        <w:rPr>
          <w:rFonts w:ascii="ＭＳ ゴシック" w:eastAsia="ＭＳ ゴシック" w:hAnsi="ＭＳ ゴシック"/>
          <w:sz w:val="22"/>
          <w:szCs w:val="22"/>
          <w:lang w:eastAsia="zh-TW"/>
        </w:rPr>
        <w:t xml:space="preserve">　　</w:t>
      </w:r>
      <w:r w:rsidRPr="002A71BF">
        <w:rPr>
          <w:rFonts w:ascii="ＭＳ ゴシック" w:eastAsia="ＭＳ ゴシック" w:hAnsi="ＭＳ ゴシック"/>
          <w:spacing w:val="-1"/>
          <w:sz w:val="22"/>
          <w:szCs w:val="22"/>
          <w:lang w:eastAsia="zh-TW"/>
        </w:rPr>
        <w:t xml:space="preserve">   </w:t>
      </w:r>
      <w:r w:rsidRPr="002A71BF">
        <w:rPr>
          <w:rFonts w:ascii="ＭＳ ゴシック" w:eastAsia="ＭＳ ゴシック" w:hAnsi="ＭＳ ゴシック"/>
          <w:sz w:val="22"/>
          <w:szCs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1500"/>
        <w:gridCol w:w="1920"/>
        <w:gridCol w:w="4200"/>
        <w:gridCol w:w="1560"/>
      </w:tblGrid>
      <w:tr w:rsidR="002A71BF" w:rsidRPr="002A71BF" w14:paraId="7FCE6839" w14:textId="77777777" w:rsidTr="00D75850">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F3044" w14:textId="77777777" w:rsidR="002A71BF" w:rsidRPr="002A71BF" w:rsidRDefault="002A71BF" w:rsidP="00D75850">
            <w:pPr>
              <w:jc w:val="center"/>
              <w:rPr>
                <w:rFonts w:hint="default"/>
                <w:sz w:val="22"/>
                <w:szCs w:val="22"/>
              </w:rPr>
            </w:pPr>
            <w:r w:rsidRPr="002A71BF">
              <w:rPr>
                <w:rFonts w:ascii="ＭＳ ゴシック" w:eastAsia="ＭＳ ゴシック" w:hAnsi="ＭＳ ゴシック"/>
                <w:sz w:val="22"/>
                <w:szCs w:val="22"/>
              </w:rPr>
              <w:t>費　目</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B6EA2" w14:textId="77777777" w:rsidR="002A71BF" w:rsidRPr="002A71BF" w:rsidRDefault="002A71BF" w:rsidP="00D75850">
            <w:pPr>
              <w:jc w:val="center"/>
              <w:rPr>
                <w:rFonts w:hint="default"/>
                <w:sz w:val="22"/>
                <w:szCs w:val="22"/>
              </w:rPr>
            </w:pPr>
            <w:r w:rsidRPr="002A71BF">
              <w:rPr>
                <w:rFonts w:ascii="ＭＳ ゴシック" w:eastAsia="ＭＳ ゴシック" w:hAnsi="ＭＳ ゴシック"/>
                <w:sz w:val="22"/>
                <w:szCs w:val="22"/>
              </w:rPr>
              <w:t>種　別</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FECBA" w14:textId="77777777" w:rsidR="002A71BF" w:rsidRPr="002A71BF" w:rsidRDefault="002A71BF" w:rsidP="00D75850">
            <w:pPr>
              <w:jc w:val="center"/>
              <w:rPr>
                <w:rFonts w:hint="default"/>
                <w:sz w:val="22"/>
                <w:szCs w:val="22"/>
              </w:rPr>
            </w:pPr>
            <w:r w:rsidRPr="002A71BF">
              <w:rPr>
                <w:rFonts w:ascii="ＭＳ ゴシック" w:eastAsia="ＭＳ ゴシック" w:hAnsi="ＭＳ ゴシック"/>
                <w:sz w:val="22"/>
                <w:szCs w:val="22"/>
              </w:rPr>
              <w:t>内　訳</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99E66" w14:textId="77777777" w:rsidR="002A71BF" w:rsidRPr="002A71BF" w:rsidRDefault="002A71BF" w:rsidP="00D75850">
            <w:pPr>
              <w:jc w:val="center"/>
              <w:rPr>
                <w:rFonts w:hint="default"/>
                <w:sz w:val="22"/>
                <w:szCs w:val="22"/>
              </w:rPr>
            </w:pPr>
            <w:r w:rsidRPr="002A71BF">
              <w:rPr>
                <w:rFonts w:ascii="ＭＳ ゴシック" w:eastAsia="ＭＳ ゴシック" w:hAnsi="ＭＳ ゴシック"/>
                <w:sz w:val="22"/>
                <w:szCs w:val="22"/>
              </w:rPr>
              <w:t>経費予定額</w:t>
            </w:r>
          </w:p>
        </w:tc>
      </w:tr>
      <w:tr w:rsidR="002A71BF" w:rsidRPr="002A71BF" w14:paraId="7252B6EF" w14:textId="77777777" w:rsidTr="00D75850">
        <w:tc>
          <w:tcPr>
            <w:tcW w:w="1500" w:type="dxa"/>
            <w:vMerge w:val="restart"/>
            <w:tcBorders>
              <w:top w:val="single" w:sz="4" w:space="0" w:color="000000"/>
              <w:left w:val="single" w:sz="4" w:space="0" w:color="000000"/>
              <w:bottom w:val="nil"/>
              <w:right w:val="single" w:sz="4" w:space="0" w:color="000000"/>
            </w:tcBorders>
            <w:tcMar>
              <w:left w:w="49" w:type="dxa"/>
              <w:right w:w="49" w:type="dxa"/>
            </w:tcMar>
          </w:tcPr>
          <w:p w14:paraId="2C814340" w14:textId="77777777" w:rsidR="002A71BF" w:rsidRPr="002A71BF" w:rsidRDefault="002A71BF" w:rsidP="00D75850">
            <w:pPr>
              <w:rPr>
                <w:rFonts w:hint="default"/>
                <w:sz w:val="22"/>
                <w:szCs w:val="22"/>
              </w:rPr>
            </w:pPr>
          </w:p>
          <w:p w14:paraId="75FDC17E" w14:textId="77777777" w:rsidR="002A71BF" w:rsidRPr="002A71BF" w:rsidRDefault="002A71BF" w:rsidP="00D75850">
            <w:pPr>
              <w:jc w:val="left"/>
              <w:rPr>
                <w:rFonts w:hint="default"/>
                <w:sz w:val="22"/>
                <w:szCs w:val="22"/>
              </w:rPr>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22F4F769"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p w14:paraId="2AC43BB5"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p>
        </w:tc>
        <w:tc>
          <w:tcPr>
            <w:tcW w:w="42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53349F3" w14:textId="77777777" w:rsidR="002A71BF" w:rsidRPr="002A71BF" w:rsidRDefault="002A71BF" w:rsidP="00D75850">
            <w:pPr>
              <w:jc w:val="left"/>
              <w:rPr>
                <w:rFonts w:hint="default"/>
                <w:sz w:val="22"/>
                <w:szCs w:val="22"/>
              </w:rPr>
            </w:pPr>
          </w:p>
        </w:tc>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A8B5C9" w14:textId="77777777" w:rsidR="002A71BF" w:rsidRPr="002A71BF" w:rsidRDefault="002A71BF" w:rsidP="00D75850">
            <w:pPr>
              <w:jc w:val="left"/>
              <w:rPr>
                <w:rFonts w:hint="default"/>
                <w:sz w:val="22"/>
                <w:szCs w:val="22"/>
              </w:rPr>
            </w:pPr>
          </w:p>
        </w:tc>
      </w:tr>
      <w:tr w:rsidR="002A71BF" w:rsidRPr="002A71BF" w14:paraId="1FAFB488" w14:textId="77777777" w:rsidTr="00D75850">
        <w:tc>
          <w:tcPr>
            <w:tcW w:w="1500" w:type="dxa"/>
            <w:vMerge/>
            <w:tcBorders>
              <w:top w:val="nil"/>
              <w:left w:val="single" w:sz="4" w:space="0" w:color="000000"/>
              <w:bottom w:val="double" w:sz="4" w:space="0" w:color="000000"/>
              <w:right w:val="single" w:sz="4" w:space="0" w:color="000000"/>
            </w:tcBorders>
            <w:tcMar>
              <w:left w:w="49" w:type="dxa"/>
              <w:right w:w="49" w:type="dxa"/>
            </w:tcMar>
          </w:tcPr>
          <w:p w14:paraId="6A40E3A3" w14:textId="77777777" w:rsidR="002A71BF" w:rsidRPr="002A71BF" w:rsidRDefault="002A71BF" w:rsidP="00D75850">
            <w:pPr>
              <w:jc w:val="left"/>
              <w:rPr>
                <w:rFonts w:hint="default"/>
                <w:sz w:val="22"/>
                <w:szCs w:val="22"/>
              </w:rPr>
            </w:pPr>
          </w:p>
        </w:tc>
        <w:tc>
          <w:tcPr>
            <w:tcW w:w="1920" w:type="dxa"/>
            <w:vMerge/>
            <w:tcBorders>
              <w:top w:val="nil"/>
              <w:left w:val="single" w:sz="4" w:space="0" w:color="000000"/>
              <w:bottom w:val="double" w:sz="4" w:space="0" w:color="000000"/>
              <w:right w:val="single" w:sz="4" w:space="0" w:color="000000"/>
            </w:tcBorders>
            <w:tcMar>
              <w:left w:w="49" w:type="dxa"/>
              <w:right w:w="49" w:type="dxa"/>
            </w:tcMar>
          </w:tcPr>
          <w:p w14:paraId="5669C4F2" w14:textId="77777777" w:rsidR="002A71BF" w:rsidRPr="002A71BF" w:rsidRDefault="002A71BF" w:rsidP="00D75850">
            <w:pPr>
              <w:rPr>
                <w:rFonts w:hint="default"/>
                <w:sz w:val="22"/>
                <w:szCs w:val="22"/>
              </w:rPr>
            </w:pPr>
          </w:p>
        </w:tc>
        <w:tc>
          <w:tcPr>
            <w:tcW w:w="4200" w:type="dxa"/>
            <w:tcBorders>
              <w:top w:val="dashed" w:sz="4" w:space="0" w:color="000000"/>
              <w:left w:val="single" w:sz="4" w:space="0" w:color="000000"/>
              <w:bottom w:val="double" w:sz="4" w:space="0" w:color="000000"/>
              <w:right w:val="single" w:sz="4" w:space="0" w:color="000000"/>
            </w:tcBorders>
            <w:tcMar>
              <w:left w:w="49" w:type="dxa"/>
              <w:right w:w="49" w:type="dxa"/>
            </w:tcMar>
          </w:tcPr>
          <w:p w14:paraId="32B564DC" w14:textId="77777777" w:rsidR="002A71BF" w:rsidRPr="002A71BF" w:rsidRDefault="002A71BF" w:rsidP="00D75850">
            <w:pPr>
              <w:rPr>
                <w:rFonts w:hint="default"/>
                <w:sz w:val="22"/>
                <w:szCs w:val="22"/>
              </w:rPr>
            </w:pPr>
            <w:r w:rsidRPr="002A71BF">
              <w:rPr>
                <w:rFonts w:ascii="ＭＳ ゴシック" w:eastAsia="ＭＳ ゴシック" w:hAnsi="ＭＳ ゴシック"/>
                <w:spacing w:val="-1"/>
                <w:sz w:val="22"/>
                <w:szCs w:val="22"/>
              </w:rPr>
              <w:t xml:space="preserve"> </w:t>
            </w:r>
            <w:r w:rsidRPr="002A71BF">
              <w:rPr>
                <w:rFonts w:ascii="ＭＳ ゴシック" w:eastAsia="ＭＳ ゴシック" w:hAnsi="ＭＳ ゴシック"/>
                <w:sz w:val="22"/>
                <w:szCs w:val="22"/>
              </w:rPr>
              <w:t>小計</w:t>
            </w:r>
          </w:p>
        </w:tc>
        <w:tc>
          <w:tcPr>
            <w:tcW w:w="1560" w:type="dxa"/>
            <w:tcBorders>
              <w:top w:val="dashed" w:sz="4" w:space="0" w:color="000000"/>
              <w:left w:val="single" w:sz="4" w:space="0" w:color="000000"/>
              <w:bottom w:val="double" w:sz="4" w:space="0" w:color="000000"/>
              <w:right w:val="single" w:sz="4" w:space="0" w:color="000000"/>
            </w:tcBorders>
            <w:tcMar>
              <w:left w:w="49" w:type="dxa"/>
              <w:right w:w="49" w:type="dxa"/>
            </w:tcMar>
          </w:tcPr>
          <w:p w14:paraId="73EB29CE" w14:textId="77777777" w:rsidR="002A71BF" w:rsidRPr="002A71BF" w:rsidRDefault="002A71BF" w:rsidP="00D75850">
            <w:pPr>
              <w:jc w:val="left"/>
              <w:rPr>
                <w:rFonts w:hint="default"/>
                <w:sz w:val="22"/>
                <w:szCs w:val="22"/>
              </w:rPr>
            </w:pPr>
          </w:p>
        </w:tc>
      </w:tr>
      <w:tr w:rsidR="002A71BF" w:rsidRPr="002A71BF" w14:paraId="274D05D3" w14:textId="77777777" w:rsidTr="00D75850">
        <w:tc>
          <w:tcPr>
            <w:tcW w:w="762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14:paraId="32AD8014" w14:textId="77777777" w:rsidR="002A71BF" w:rsidRPr="002A71BF" w:rsidRDefault="002A71BF" w:rsidP="00D75850">
            <w:pPr>
              <w:rPr>
                <w:rFonts w:hint="default"/>
                <w:sz w:val="22"/>
                <w:szCs w:val="22"/>
              </w:rPr>
            </w:pPr>
            <w:r w:rsidRPr="002A71BF">
              <w:rPr>
                <w:rFonts w:ascii="ＭＳ ゴシック" w:eastAsia="ＭＳ ゴシック" w:hAnsi="ＭＳ ゴシック"/>
                <w:sz w:val="22"/>
                <w:szCs w:val="22"/>
              </w:rPr>
              <w:t>合計</w:t>
            </w:r>
            <w:r w:rsidRPr="002A71BF">
              <w:rPr>
                <w:rFonts w:ascii="ＭＳ ゴシック" w:eastAsia="ＭＳ ゴシック" w:hAnsi="ＭＳ ゴシック"/>
                <w:spacing w:val="-1"/>
                <w:sz w:val="22"/>
                <w:szCs w:val="22"/>
              </w:rPr>
              <w:t xml:space="preserve">                         </w:t>
            </w:r>
          </w:p>
        </w:tc>
        <w:tc>
          <w:tcPr>
            <w:tcW w:w="1560" w:type="dxa"/>
            <w:tcBorders>
              <w:top w:val="double" w:sz="4" w:space="0" w:color="000000"/>
              <w:left w:val="single" w:sz="4" w:space="0" w:color="000000"/>
              <w:bottom w:val="single" w:sz="4" w:space="0" w:color="000000"/>
              <w:right w:val="single" w:sz="4" w:space="0" w:color="000000"/>
            </w:tcBorders>
            <w:tcMar>
              <w:left w:w="49" w:type="dxa"/>
              <w:right w:w="49" w:type="dxa"/>
            </w:tcMar>
          </w:tcPr>
          <w:p w14:paraId="45173B5C" w14:textId="77777777" w:rsidR="002A71BF" w:rsidRPr="002A71BF" w:rsidRDefault="002A71BF" w:rsidP="00D75850">
            <w:pPr>
              <w:jc w:val="left"/>
              <w:rPr>
                <w:rFonts w:hint="default"/>
                <w:sz w:val="22"/>
                <w:szCs w:val="22"/>
              </w:rPr>
            </w:pPr>
          </w:p>
        </w:tc>
      </w:tr>
    </w:tbl>
    <w:p w14:paraId="50E53B7B" w14:textId="77777777" w:rsidR="002A71BF" w:rsidRPr="002A71BF" w:rsidRDefault="002A71BF" w:rsidP="002A71BF">
      <w:pPr>
        <w:rPr>
          <w:rFonts w:hint="default"/>
          <w:sz w:val="22"/>
          <w:szCs w:val="22"/>
        </w:rPr>
      </w:pPr>
    </w:p>
    <w:p w14:paraId="0527B0A2" w14:textId="77777777" w:rsidR="002A71BF" w:rsidRPr="002A71BF" w:rsidRDefault="002A71BF" w:rsidP="002A71BF">
      <w:pPr>
        <w:rPr>
          <w:rFonts w:hint="default"/>
          <w:sz w:val="22"/>
          <w:szCs w:val="22"/>
        </w:rPr>
      </w:pPr>
    </w:p>
    <w:p w14:paraId="5EAFED3F" w14:textId="77777777" w:rsidR="002A71BF" w:rsidRPr="002A71BF" w:rsidRDefault="002A71BF" w:rsidP="002A71BF">
      <w:pPr>
        <w:rPr>
          <w:rFonts w:hint="default"/>
          <w:sz w:val="22"/>
          <w:szCs w:val="22"/>
        </w:rPr>
      </w:pPr>
      <w:r w:rsidRPr="002A71BF">
        <w:rPr>
          <w:rFonts w:ascii="ＭＳ ゴシック" w:eastAsia="ＭＳ ゴシック" w:hAnsi="ＭＳ ゴシック"/>
          <w:sz w:val="22"/>
          <w:szCs w:val="22"/>
        </w:rPr>
        <w:t>Ⅲ　その他</w:t>
      </w:r>
    </w:p>
    <w:p w14:paraId="1E2D8525" w14:textId="77777777" w:rsidR="002A71BF" w:rsidRPr="002A71BF" w:rsidRDefault="002A71BF" w:rsidP="002A71BF">
      <w:pPr>
        <w:rPr>
          <w:rFonts w:hint="default"/>
          <w:sz w:val="22"/>
          <w:szCs w:val="22"/>
        </w:rPr>
      </w:pPr>
    </w:p>
    <w:p w14:paraId="5359AE90" w14:textId="77777777" w:rsidR="002A71BF" w:rsidRPr="002A71BF" w:rsidRDefault="002A71BF" w:rsidP="002A71BF">
      <w:pPr>
        <w:rPr>
          <w:rFonts w:hint="default"/>
          <w:sz w:val="22"/>
          <w:szCs w:val="22"/>
        </w:rPr>
      </w:pPr>
      <w:r w:rsidRPr="002A71BF">
        <w:rPr>
          <w:rFonts w:ascii="ＭＳ ゴシック" w:eastAsia="ＭＳ ゴシック" w:hAnsi="ＭＳ ゴシック"/>
          <w:sz w:val="22"/>
          <w:szCs w:val="22"/>
        </w:rPr>
        <w:t xml:space="preserve">　１．経理担当者（責任者及び事務担当者）</w:t>
      </w:r>
    </w:p>
    <w:p w14:paraId="328AA726" w14:textId="77777777" w:rsidR="002A71BF" w:rsidRPr="002A71BF" w:rsidRDefault="002A71BF" w:rsidP="002A71BF">
      <w:pPr>
        <w:rPr>
          <w:rFonts w:hint="default"/>
          <w:sz w:val="22"/>
          <w:szCs w:val="22"/>
        </w:rPr>
      </w:pPr>
    </w:p>
    <w:tbl>
      <w:tblPr>
        <w:tblW w:w="0" w:type="auto"/>
        <w:tblInd w:w="349" w:type="dxa"/>
        <w:tblLayout w:type="fixed"/>
        <w:tblCellMar>
          <w:left w:w="0" w:type="dxa"/>
          <w:right w:w="0" w:type="dxa"/>
        </w:tblCellMar>
        <w:tblLook w:val="0000" w:firstRow="0" w:lastRow="0" w:firstColumn="0" w:lastColumn="0" w:noHBand="0" w:noVBand="0"/>
      </w:tblPr>
      <w:tblGrid>
        <w:gridCol w:w="2040"/>
        <w:gridCol w:w="3000"/>
        <w:gridCol w:w="4200"/>
      </w:tblGrid>
      <w:tr w:rsidR="002A71BF" w:rsidRPr="002A71BF" w14:paraId="7511AA4B" w14:textId="77777777" w:rsidTr="00D75850">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B38AC" w14:textId="77777777" w:rsidR="002A71BF" w:rsidRPr="002A71BF" w:rsidRDefault="002A71BF" w:rsidP="00D75850">
            <w:pPr>
              <w:jc w:val="center"/>
              <w:rPr>
                <w:rFonts w:hint="default"/>
                <w:sz w:val="22"/>
                <w:szCs w:val="22"/>
              </w:rPr>
            </w:pPr>
            <w:r w:rsidRPr="002A71BF">
              <w:rPr>
                <w:rFonts w:ascii="ＭＳ ゴシック" w:eastAsia="ＭＳ ゴシック" w:hAnsi="ＭＳ ゴシック"/>
                <w:sz w:val="22"/>
                <w:szCs w:val="22"/>
              </w:rPr>
              <w:t>氏　　名</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9C61F" w14:textId="77777777" w:rsidR="002A71BF" w:rsidRPr="002A71BF" w:rsidRDefault="002A71BF" w:rsidP="00D75850">
            <w:pPr>
              <w:jc w:val="center"/>
              <w:rPr>
                <w:rFonts w:hint="default"/>
                <w:sz w:val="22"/>
                <w:szCs w:val="22"/>
              </w:rPr>
            </w:pPr>
            <w:r w:rsidRPr="002A71BF">
              <w:rPr>
                <w:rFonts w:ascii="ＭＳ ゴシック" w:eastAsia="ＭＳ ゴシック" w:hAnsi="ＭＳ ゴシック"/>
                <w:sz w:val="22"/>
                <w:szCs w:val="22"/>
              </w:rPr>
              <w:t>職　　名</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27079" w14:textId="77777777" w:rsidR="002A71BF" w:rsidRPr="002A71BF" w:rsidRDefault="002A71BF" w:rsidP="00D75850">
            <w:pPr>
              <w:jc w:val="center"/>
              <w:rPr>
                <w:rFonts w:hint="default"/>
                <w:sz w:val="22"/>
                <w:szCs w:val="22"/>
              </w:rPr>
            </w:pPr>
            <w:r w:rsidRPr="002A71BF">
              <w:rPr>
                <w:rFonts w:ascii="ＭＳ ゴシック" w:eastAsia="ＭＳ ゴシック" w:hAnsi="ＭＳ ゴシック"/>
                <w:sz w:val="22"/>
                <w:szCs w:val="22"/>
              </w:rPr>
              <w:t>連絡先（TEL</w:t>
            </w:r>
            <w:r w:rsidRPr="002A71BF">
              <w:rPr>
                <w:rFonts w:ascii="ＭＳ ゴシック" w:eastAsia="ＭＳ ゴシック" w:hAnsi="ＭＳ ゴシック"/>
                <w:w w:val="50"/>
                <w:sz w:val="22"/>
                <w:szCs w:val="22"/>
              </w:rPr>
              <w:t>番号</w:t>
            </w:r>
            <w:r w:rsidRPr="002A71BF">
              <w:rPr>
                <w:rFonts w:ascii="ＭＳ ゴシック" w:eastAsia="ＭＳ ゴシック" w:hAnsi="ＭＳ ゴシック"/>
                <w:sz w:val="22"/>
                <w:szCs w:val="22"/>
              </w:rPr>
              <w:t>,FAX</w:t>
            </w:r>
            <w:r w:rsidRPr="002A71BF">
              <w:rPr>
                <w:rFonts w:ascii="ＭＳ ゴシック" w:eastAsia="ＭＳ ゴシック" w:hAnsi="ＭＳ ゴシック"/>
                <w:w w:val="50"/>
                <w:sz w:val="22"/>
                <w:szCs w:val="22"/>
              </w:rPr>
              <w:t>番号</w:t>
            </w:r>
            <w:r w:rsidRPr="002A71BF">
              <w:rPr>
                <w:rFonts w:ascii="ＭＳ ゴシック" w:eastAsia="ＭＳ ゴシック" w:hAnsi="ＭＳ ゴシック"/>
                <w:sz w:val="22"/>
                <w:szCs w:val="22"/>
              </w:rPr>
              <w:t>,ﾒｰﾙｱﾄﾞﾚｽ）</w:t>
            </w:r>
          </w:p>
        </w:tc>
      </w:tr>
      <w:tr w:rsidR="002A71BF" w:rsidRPr="002A71BF" w14:paraId="15E58DC3" w14:textId="77777777" w:rsidTr="00D75850">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F055E" w14:textId="77777777" w:rsidR="002A71BF" w:rsidRPr="002A71BF" w:rsidRDefault="002A71BF" w:rsidP="00D75850">
            <w:pPr>
              <w:rPr>
                <w:rFonts w:hint="default"/>
                <w:sz w:val="22"/>
                <w:szCs w:val="22"/>
              </w:rPr>
            </w:pPr>
            <w:r w:rsidRPr="002A71BF">
              <w:rPr>
                <w:rFonts w:ascii="ＭＳ ゴシック" w:eastAsia="ＭＳ ゴシック" w:hAnsi="ＭＳ ゴシック"/>
                <w:sz w:val="22"/>
                <w:szCs w:val="22"/>
              </w:rPr>
              <w:t>（責任者）</w:t>
            </w:r>
          </w:p>
          <w:p w14:paraId="583DC662" w14:textId="77777777" w:rsidR="002A71BF" w:rsidRPr="002A71BF" w:rsidRDefault="002A71BF" w:rsidP="00D75850">
            <w:pPr>
              <w:rPr>
                <w:rFonts w:hint="default"/>
                <w:sz w:val="22"/>
                <w:szCs w:val="22"/>
              </w:rPr>
            </w:pPr>
          </w:p>
          <w:p w14:paraId="54F07245" w14:textId="77777777" w:rsidR="002A71BF" w:rsidRPr="002A71BF" w:rsidRDefault="002A71BF" w:rsidP="00D75850">
            <w:pPr>
              <w:rPr>
                <w:rFonts w:hint="default"/>
                <w:sz w:val="22"/>
                <w:szCs w:val="22"/>
              </w:rPr>
            </w:pPr>
            <w:r w:rsidRPr="002A71BF">
              <w:rPr>
                <w:rFonts w:ascii="ＭＳ ゴシック" w:eastAsia="ＭＳ ゴシック" w:hAnsi="ＭＳ ゴシック"/>
                <w:sz w:val="22"/>
                <w:szCs w:val="22"/>
              </w:rPr>
              <w:t>（事務担当者）</w:t>
            </w:r>
          </w:p>
          <w:p w14:paraId="275CA4A6" w14:textId="77777777" w:rsidR="002A71BF" w:rsidRPr="002A71BF" w:rsidRDefault="002A71BF" w:rsidP="00D75850">
            <w:pPr>
              <w:jc w:val="left"/>
              <w:rPr>
                <w:rFonts w:hint="default"/>
                <w:sz w:val="22"/>
                <w:szCs w:val="22"/>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53724" w14:textId="77777777" w:rsidR="002A71BF" w:rsidRPr="002A71BF" w:rsidRDefault="002A71BF" w:rsidP="00D75850">
            <w:pPr>
              <w:rPr>
                <w:rFonts w:hint="default"/>
                <w:sz w:val="22"/>
                <w:szCs w:val="22"/>
              </w:rPr>
            </w:pPr>
          </w:p>
          <w:p w14:paraId="36C13AD1" w14:textId="77777777" w:rsidR="002A71BF" w:rsidRPr="002A71BF" w:rsidRDefault="002A71BF" w:rsidP="00D75850">
            <w:pPr>
              <w:rPr>
                <w:rFonts w:hint="default"/>
                <w:sz w:val="22"/>
                <w:szCs w:val="22"/>
              </w:rPr>
            </w:pPr>
          </w:p>
          <w:p w14:paraId="2DFA3C7E" w14:textId="77777777" w:rsidR="002A71BF" w:rsidRPr="002A71BF" w:rsidRDefault="002A71BF" w:rsidP="00D75850">
            <w:pPr>
              <w:rPr>
                <w:rFonts w:hint="default"/>
                <w:sz w:val="22"/>
                <w:szCs w:val="22"/>
              </w:rPr>
            </w:pPr>
            <w:r w:rsidRPr="002A71BF">
              <w:rPr>
                <w:rFonts w:ascii="ＭＳ ゴシック" w:eastAsia="ＭＳ ゴシック" w:hAnsi="ＭＳ ゴシック"/>
                <w:sz w:val="22"/>
                <w:szCs w:val="22"/>
              </w:rPr>
              <w:t xml:space="preserve">　</w:t>
            </w:r>
          </w:p>
          <w:p w14:paraId="73EF7C12" w14:textId="77777777" w:rsidR="002A71BF" w:rsidRPr="002A71BF" w:rsidRDefault="002A71BF" w:rsidP="00D75850">
            <w:pPr>
              <w:jc w:val="left"/>
              <w:rPr>
                <w:rFonts w:hint="default"/>
                <w:sz w:val="22"/>
                <w:szCs w:val="22"/>
              </w:rPr>
            </w:pP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7B7A0" w14:textId="77777777" w:rsidR="002A71BF" w:rsidRPr="002A71BF" w:rsidRDefault="002A71BF" w:rsidP="00D75850">
            <w:pPr>
              <w:jc w:val="left"/>
              <w:rPr>
                <w:rFonts w:hint="default"/>
                <w:sz w:val="22"/>
                <w:szCs w:val="22"/>
              </w:rPr>
            </w:pPr>
          </w:p>
          <w:p w14:paraId="1CCC3CFC" w14:textId="77777777" w:rsidR="002A71BF" w:rsidRPr="002A71BF" w:rsidRDefault="002A71BF" w:rsidP="00D75850">
            <w:pPr>
              <w:jc w:val="left"/>
              <w:rPr>
                <w:rFonts w:hint="default"/>
                <w:sz w:val="22"/>
                <w:szCs w:val="22"/>
              </w:rPr>
            </w:pPr>
          </w:p>
          <w:p w14:paraId="624C4A70" w14:textId="77777777" w:rsidR="002A71BF" w:rsidRPr="002A71BF" w:rsidRDefault="002A71BF" w:rsidP="00D75850">
            <w:pPr>
              <w:jc w:val="left"/>
              <w:rPr>
                <w:rFonts w:hint="default"/>
                <w:sz w:val="22"/>
                <w:szCs w:val="22"/>
              </w:rPr>
            </w:pPr>
          </w:p>
          <w:p w14:paraId="23D0A20D" w14:textId="77777777" w:rsidR="002A71BF" w:rsidRPr="002A71BF" w:rsidRDefault="002A71BF" w:rsidP="00D75850">
            <w:pPr>
              <w:jc w:val="left"/>
              <w:rPr>
                <w:rFonts w:hint="default"/>
                <w:sz w:val="22"/>
                <w:szCs w:val="22"/>
              </w:rPr>
            </w:pPr>
          </w:p>
        </w:tc>
      </w:tr>
    </w:tbl>
    <w:p w14:paraId="227C3ECB" w14:textId="77777777" w:rsidR="002A71BF" w:rsidRPr="002A71BF" w:rsidRDefault="002A71BF" w:rsidP="002A71BF">
      <w:pPr>
        <w:rPr>
          <w:rFonts w:hint="default"/>
          <w:sz w:val="22"/>
          <w:szCs w:val="22"/>
        </w:rPr>
      </w:pPr>
      <w:r w:rsidRPr="002A71BF">
        <w:rPr>
          <w:sz w:val="22"/>
          <w:szCs w:val="22"/>
        </w:rPr>
        <w:t xml:space="preserve">　　　　※　責任者については、本委託業務に係る経理責任者（必ず記入すること）</w:t>
      </w:r>
    </w:p>
    <w:p w14:paraId="1381BA21" w14:textId="77777777" w:rsidR="002A71BF" w:rsidRPr="002A71BF" w:rsidRDefault="002A71BF" w:rsidP="002A71BF">
      <w:pPr>
        <w:rPr>
          <w:rFonts w:hint="default"/>
          <w:sz w:val="22"/>
          <w:szCs w:val="22"/>
        </w:rPr>
      </w:pPr>
      <w:r w:rsidRPr="002A71BF">
        <w:rPr>
          <w:sz w:val="22"/>
          <w:szCs w:val="22"/>
        </w:rPr>
        <w:t xml:space="preserve">　　　　　　事務担当者は、実際に当省委託課（室）との窓口となる者（必ず記入すること）</w:t>
      </w:r>
    </w:p>
    <w:p w14:paraId="72CE494B" w14:textId="77777777" w:rsidR="002A71BF" w:rsidRPr="002A71BF" w:rsidRDefault="002A71BF" w:rsidP="002A71BF">
      <w:pPr>
        <w:rPr>
          <w:rFonts w:hint="default"/>
          <w:sz w:val="22"/>
          <w:szCs w:val="22"/>
        </w:rPr>
      </w:pPr>
    </w:p>
    <w:p w14:paraId="6EDEC31F" w14:textId="77777777" w:rsidR="002A71BF" w:rsidRPr="002A71BF" w:rsidRDefault="002A71BF" w:rsidP="002A71BF">
      <w:pPr>
        <w:rPr>
          <w:rFonts w:hint="default"/>
          <w:sz w:val="22"/>
          <w:szCs w:val="22"/>
        </w:rPr>
      </w:pPr>
    </w:p>
    <w:p w14:paraId="72F06648" w14:textId="77777777" w:rsidR="002A71BF" w:rsidRDefault="002A71BF" w:rsidP="002A71BF">
      <w:pPr>
        <w:rPr>
          <w:rFonts w:hint="default"/>
        </w:rPr>
      </w:pPr>
    </w:p>
    <w:p w14:paraId="0B90D943" w14:textId="77777777" w:rsidR="002A71BF" w:rsidRDefault="002A71BF" w:rsidP="002A71BF">
      <w:pPr>
        <w:rPr>
          <w:rFonts w:hint="default"/>
        </w:rPr>
      </w:pPr>
    </w:p>
    <w:p w14:paraId="4EEB919E" w14:textId="77777777" w:rsidR="002A71BF" w:rsidRDefault="002A71BF" w:rsidP="002A71BF">
      <w:pPr>
        <w:rPr>
          <w:rFonts w:hint="default"/>
        </w:rPr>
      </w:pPr>
    </w:p>
    <w:p w14:paraId="3E3E2FAB" w14:textId="77777777" w:rsidR="002A71BF" w:rsidRDefault="002A71BF" w:rsidP="002A71BF">
      <w:pPr>
        <w:rPr>
          <w:rFonts w:hint="default"/>
        </w:rPr>
      </w:pPr>
    </w:p>
    <w:p w14:paraId="72B781B8" w14:textId="77777777" w:rsidR="002A71BF" w:rsidRDefault="002A71BF" w:rsidP="002A71BF">
      <w:pPr>
        <w:rPr>
          <w:rFonts w:hint="default"/>
        </w:rPr>
      </w:pPr>
    </w:p>
    <w:p w14:paraId="04F85E71" w14:textId="77777777" w:rsidR="002A71BF" w:rsidRDefault="002A71BF" w:rsidP="002A71BF">
      <w:pPr>
        <w:rPr>
          <w:rFonts w:hint="default"/>
        </w:rPr>
      </w:pPr>
    </w:p>
    <w:p w14:paraId="474BCC6C" w14:textId="77777777" w:rsidR="002A71BF" w:rsidRDefault="002A71BF" w:rsidP="002A71BF">
      <w:pPr>
        <w:rPr>
          <w:rFonts w:hint="default"/>
        </w:rPr>
      </w:pPr>
    </w:p>
    <w:p w14:paraId="41EE2DFD" w14:textId="77777777" w:rsidR="002A71BF" w:rsidRDefault="002A71BF" w:rsidP="002A71BF">
      <w:pPr>
        <w:rPr>
          <w:rFonts w:hint="default"/>
        </w:rPr>
      </w:pPr>
    </w:p>
    <w:p w14:paraId="69672C2F" w14:textId="77777777" w:rsidR="002A71BF" w:rsidRDefault="002A71BF" w:rsidP="002A71BF">
      <w:pPr>
        <w:rPr>
          <w:rFonts w:hint="default"/>
        </w:rPr>
      </w:pPr>
    </w:p>
    <w:p w14:paraId="3616E8C8" w14:textId="77777777" w:rsidR="002A71BF" w:rsidRDefault="002A71BF" w:rsidP="002A71BF">
      <w:pPr>
        <w:rPr>
          <w:rFonts w:hint="default"/>
        </w:rPr>
      </w:pPr>
    </w:p>
    <w:p w14:paraId="27ED151A" w14:textId="77777777" w:rsidR="002A71BF" w:rsidRDefault="002A71BF" w:rsidP="002A71BF">
      <w:pPr>
        <w:rPr>
          <w:rFonts w:hint="default"/>
        </w:rPr>
      </w:pPr>
    </w:p>
    <w:p w14:paraId="4D4F551F" w14:textId="77777777" w:rsidR="002A71BF" w:rsidRDefault="002A71BF" w:rsidP="002A71BF">
      <w:pPr>
        <w:rPr>
          <w:rFonts w:hint="default"/>
        </w:rPr>
      </w:pPr>
    </w:p>
    <w:p w14:paraId="77815575" w14:textId="77777777" w:rsidR="002A71BF" w:rsidRDefault="002A71BF" w:rsidP="002A71BF">
      <w:pPr>
        <w:rPr>
          <w:rFonts w:hint="default"/>
        </w:rPr>
      </w:pPr>
    </w:p>
    <w:p w14:paraId="31A41E60" w14:textId="37B8697B" w:rsidR="005E3B91" w:rsidRDefault="002A71BF" w:rsidP="002A71BF">
      <w:pPr>
        <w:widowControl/>
        <w:suppressAutoHyphens w:val="0"/>
        <w:overflowPunct/>
        <w:jc w:val="left"/>
        <w:textAlignment w:val="auto"/>
        <w:rPr>
          <w:rFonts w:ascii="ＭＳ ゴシック" w:eastAsia="ＭＳ ゴシック" w:hAnsi="ＭＳ ゴシック" w:hint="default"/>
          <w:bCs/>
          <w:sz w:val="21"/>
          <w:szCs w:val="21"/>
        </w:rPr>
      </w:pPr>
      <w:r>
        <w:rPr>
          <w:rFonts w:ascii="ＭＳ ゴシック" w:eastAsia="ＭＳ ゴシック" w:hAnsi="ＭＳ ゴシック" w:hint="default"/>
          <w:b/>
          <w:lang w:eastAsia="zh-TW"/>
        </w:rPr>
        <w:br w:type="page"/>
      </w:r>
    </w:p>
    <w:p w14:paraId="1713A5FB" w14:textId="46F226B9" w:rsidR="005754FF" w:rsidRDefault="002A5D47" w:rsidP="007914FF">
      <w:pPr>
        <w:widowControl/>
        <w:suppressAutoHyphens w:val="0"/>
        <w:overflowPunct/>
        <w:jc w:val="left"/>
        <w:textAlignment w:val="auto"/>
        <w:rPr>
          <w:rFonts w:ascii="ＭＳ ゴシック" w:eastAsia="ＭＳ ゴシック" w:hAnsi="ＭＳ ゴシック" w:hint="default"/>
          <w:bCs/>
          <w:sz w:val="21"/>
          <w:szCs w:val="21"/>
        </w:rPr>
      </w:pPr>
      <w:r w:rsidRPr="002A5D47">
        <w:rPr>
          <w:noProof/>
          <w:spacing w:val="2"/>
          <w:sz w:val="22"/>
          <w:szCs w:val="22"/>
          <w:lang w:eastAsia="zh-TW"/>
        </w:rPr>
        <w:lastRenderedPageBreak/>
        <mc:AlternateContent>
          <mc:Choice Requires="wps">
            <w:drawing>
              <wp:anchor distT="45720" distB="45720" distL="114300" distR="114300" simplePos="0" relativeHeight="251661312" behindDoc="0" locked="0" layoutInCell="1" allowOverlap="1" wp14:anchorId="52C45E46" wp14:editId="52617FD1">
                <wp:simplePos x="0" y="0"/>
                <wp:positionH relativeFrom="margin">
                  <wp:posOffset>0</wp:posOffset>
                </wp:positionH>
                <wp:positionV relativeFrom="paragraph">
                  <wp:posOffset>45085</wp:posOffset>
                </wp:positionV>
                <wp:extent cx="1304925" cy="1404620"/>
                <wp:effectExtent l="0" t="0" r="9525" b="0"/>
                <wp:wrapNone/>
                <wp:docPr id="11410506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323F7181" w14:textId="77777777" w:rsidR="002A5D47" w:rsidRPr="002A5D47" w:rsidRDefault="002A5D47" w:rsidP="002A5D47">
                            <w:pPr>
                              <w:rPr>
                                <w:sz w:val="22"/>
                                <w:szCs w:val="22"/>
                              </w:rPr>
                            </w:pPr>
                            <w:r w:rsidRPr="002A5D47">
                              <w:rPr>
                                <w:sz w:val="22"/>
                                <w:szCs w:val="22"/>
                              </w:rPr>
                              <w:t>（</w:t>
                            </w:r>
                            <w:r w:rsidRPr="002A5D47">
                              <w:rPr>
                                <w:sz w:val="22"/>
                                <w:szCs w:val="22"/>
                              </w:rPr>
                              <w:t>別紙様式</w:t>
                            </w:r>
                            <w:r>
                              <w:rPr>
                                <w:sz w:val="22"/>
                                <w:szCs w:val="22"/>
                              </w:rPr>
                              <w:t>２</w:t>
                            </w:r>
                            <w:r w:rsidRPr="002A5D47">
                              <w:rPr>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45E46" id="_x0000_s1027" type="#_x0000_t202" style="position:absolute;margin-left:0;margin-top:3.55pt;width:102.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" stroked="f">
                <v:textbox style="mso-fit-shape-to-text:t">
                  <w:txbxContent>
                    <w:p w14:paraId="323F7181" w14:textId="77777777" w:rsidR="002A5D47" w:rsidRPr="002A5D47" w:rsidRDefault="002A5D47" w:rsidP="002A5D47">
                      <w:pPr>
                        <w:rPr>
                          <w:sz w:val="22"/>
                          <w:szCs w:val="22"/>
                        </w:rPr>
                      </w:pPr>
                      <w:r w:rsidRPr="002A5D47">
                        <w:rPr>
                          <w:sz w:val="22"/>
                          <w:szCs w:val="22"/>
                        </w:rPr>
                        <w:t>（</w:t>
                      </w:r>
                      <w:r w:rsidRPr="002A5D47">
                        <w:rPr>
                          <w:sz w:val="22"/>
                          <w:szCs w:val="22"/>
                        </w:rPr>
                        <w:t>別紙様式</w:t>
                      </w:r>
                      <w:r>
                        <w:rPr>
                          <w:sz w:val="22"/>
                          <w:szCs w:val="22"/>
                        </w:rPr>
                        <w:t>２</w:t>
                      </w:r>
                      <w:r w:rsidRPr="002A5D47">
                        <w:rPr>
                          <w:sz w:val="22"/>
                          <w:szCs w:val="22"/>
                        </w:rPr>
                        <w:t>）</w:t>
                      </w:r>
                    </w:p>
                  </w:txbxContent>
                </v:textbox>
                <w10:wrap anchorx="margin"/>
              </v:shape>
            </w:pict>
          </mc:Fallback>
        </mc:AlternateContent>
      </w:r>
    </w:p>
    <w:p w14:paraId="003EDE76" w14:textId="38F53185" w:rsidR="004B337F" w:rsidRPr="007060C0" w:rsidRDefault="004B337F" w:rsidP="004B337F">
      <w:pPr>
        <w:pStyle w:val="Word"/>
        <w:spacing w:line="243" w:lineRule="exact"/>
        <w:jc w:val="right"/>
        <w:rPr>
          <w:rFonts w:hint="default"/>
          <w:sz w:val="22"/>
          <w:szCs w:val="22"/>
          <w:lang w:eastAsia="zh-TW"/>
        </w:rPr>
      </w:pPr>
      <w:r w:rsidRPr="007060C0">
        <w:rPr>
          <w:sz w:val="22"/>
          <w:szCs w:val="22"/>
          <w:lang w:eastAsia="zh-TW"/>
        </w:rPr>
        <w:t xml:space="preserve">年　　月　　日　</w:t>
      </w:r>
    </w:p>
    <w:p w14:paraId="06E9166F" w14:textId="77777777" w:rsidR="004B337F" w:rsidRPr="007060C0" w:rsidRDefault="004B337F" w:rsidP="004B337F">
      <w:pPr>
        <w:pStyle w:val="Word"/>
        <w:spacing w:line="243" w:lineRule="exact"/>
        <w:rPr>
          <w:rFonts w:hint="default"/>
          <w:sz w:val="22"/>
          <w:szCs w:val="22"/>
          <w:lang w:eastAsia="zh-TW"/>
        </w:rPr>
      </w:pPr>
    </w:p>
    <w:p w14:paraId="370E5154" w14:textId="77777777" w:rsidR="004B337F" w:rsidRPr="007060C0" w:rsidRDefault="004B337F" w:rsidP="004B337F">
      <w:pPr>
        <w:pStyle w:val="Word"/>
        <w:spacing w:line="243" w:lineRule="exact"/>
        <w:jc w:val="center"/>
        <w:rPr>
          <w:rFonts w:hint="default"/>
          <w:spacing w:val="2"/>
          <w:sz w:val="22"/>
          <w:szCs w:val="22"/>
          <w:lang w:eastAsia="zh-TW"/>
        </w:rPr>
      </w:pPr>
      <w:r w:rsidRPr="007060C0">
        <w:rPr>
          <w:spacing w:val="2"/>
          <w:sz w:val="22"/>
          <w:szCs w:val="22"/>
          <w:lang w:eastAsia="zh-TW"/>
        </w:rPr>
        <w:t>実施計画変更</w:t>
      </w:r>
      <w:r>
        <w:rPr>
          <w:spacing w:val="2"/>
          <w:sz w:val="22"/>
          <w:szCs w:val="22"/>
          <w:lang w:eastAsia="zh-TW"/>
        </w:rPr>
        <w:t>申請</w:t>
      </w:r>
      <w:r w:rsidRPr="007060C0">
        <w:rPr>
          <w:spacing w:val="2"/>
          <w:sz w:val="22"/>
          <w:szCs w:val="22"/>
          <w:lang w:eastAsia="zh-TW"/>
        </w:rPr>
        <w:t>書</w:t>
      </w:r>
    </w:p>
    <w:p w14:paraId="3B52E3CA" w14:textId="77777777" w:rsidR="004B337F" w:rsidRPr="007060C0" w:rsidRDefault="004B337F" w:rsidP="004B337F">
      <w:pPr>
        <w:pStyle w:val="Word"/>
        <w:spacing w:line="243" w:lineRule="exact"/>
        <w:rPr>
          <w:rFonts w:hint="default"/>
          <w:sz w:val="22"/>
          <w:szCs w:val="22"/>
          <w:lang w:eastAsia="zh-TW"/>
        </w:rPr>
      </w:pPr>
    </w:p>
    <w:p w14:paraId="75F99698" w14:textId="77777777" w:rsidR="004B337F" w:rsidRPr="007060C0" w:rsidRDefault="004B337F" w:rsidP="004B337F">
      <w:pPr>
        <w:pStyle w:val="Word"/>
        <w:spacing w:line="243" w:lineRule="exact"/>
        <w:rPr>
          <w:rFonts w:hint="default"/>
          <w:sz w:val="22"/>
          <w:szCs w:val="22"/>
          <w:lang w:eastAsia="zh-TW"/>
        </w:rPr>
      </w:pPr>
    </w:p>
    <w:p w14:paraId="031339BC" w14:textId="77777777" w:rsidR="004B337F" w:rsidRPr="007060C0" w:rsidRDefault="004B337F" w:rsidP="004B337F">
      <w:pPr>
        <w:pStyle w:val="Word"/>
        <w:spacing w:line="243" w:lineRule="exact"/>
        <w:rPr>
          <w:rFonts w:hint="default"/>
          <w:sz w:val="22"/>
          <w:szCs w:val="22"/>
          <w:lang w:eastAsia="zh-TW"/>
        </w:rPr>
      </w:pPr>
    </w:p>
    <w:p w14:paraId="139AA629" w14:textId="77777777" w:rsidR="004B337F" w:rsidRPr="007060C0" w:rsidRDefault="004B337F" w:rsidP="004B337F">
      <w:pPr>
        <w:pStyle w:val="Word"/>
        <w:spacing w:line="243" w:lineRule="exact"/>
        <w:rPr>
          <w:rFonts w:hint="default"/>
          <w:sz w:val="22"/>
          <w:szCs w:val="22"/>
        </w:rPr>
      </w:pPr>
      <w:r w:rsidRPr="007060C0">
        <w:rPr>
          <w:sz w:val="22"/>
          <w:szCs w:val="22"/>
        </w:rPr>
        <w:t>文部科学省初等中等教育局長　殿</w:t>
      </w:r>
    </w:p>
    <w:p w14:paraId="2EE5239A" w14:textId="77777777" w:rsidR="004B337F" w:rsidRPr="007060C0" w:rsidRDefault="004B337F" w:rsidP="004B337F">
      <w:pPr>
        <w:pStyle w:val="Word"/>
        <w:spacing w:line="243" w:lineRule="exact"/>
        <w:ind w:left="726"/>
        <w:rPr>
          <w:rFonts w:hint="default"/>
          <w:sz w:val="22"/>
          <w:szCs w:val="22"/>
        </w:rPr>
      </w:pPr>
    </w:p>
    <w:p w14:paraId="279397F9" w14:textId="77777777" w:rsidR="004B337F" w:rsidRPr="007060C0" w:rsidRDefault="004B337F" w:rsidP="004B337F">
      <w:pPr>
        <w:pStyle w:val="Word"/>
        <w:spacing w:line="243" w:lineRule="exact"/>
        <w:rPr>
          <w:rFonts w:hint="default"/>
          <w:sz w:val="22"/>
          <w:szCs w:val="22"/>
        </w:rPr>
      </w:pPr>
    </w:p>
    <w:p w14:paraId="6439FACE" w14:textId="77777777" w:rsidR="004B337F" w:rsidRPr="007060C0" w:rsidRDefault="004B337F" w:rsidP="004B337F">
      <w:pPr>
        <w:pStyle w:val="Word"/>
        <w:ind w:left="2861" w:firstLine="1262"/>
        <w:rPr>
          <w:rFonts w:hint="default"/>
          <w:sz w:val="22"/>
          <w:szCs w:val="22"/>
        </w:rPr>
      </w:pPr>
      <w:r w:rsidRPr="007060C0">
        <w:rPr>
          <w:sz w:val="22"/>
          <w:szCs w:val="22"/>
        </w:rPr>
        <w:t>住所</w:t>
      </w:r>
    </w:p>
    <w:p w14:paraId="1F579864" w14:textId="77777777" w:rsidR="004B337F" w:rsidRPr="007060C0" w:rsidRDefault="004B337F" w:rsidP="004B337F">
      <w:pPr>
        <w:pStyle w:val="Word"/>
        <w:ind w:left="2861" w:firstLine="1269"/>
        <w:rPr>
          <w:rFonts w:hint="default"/>
          <w:sz w:val="22"/>
          <w:szCs w:val="22"/>
        </w:rPr>
      </w:pPr>
      <w:r>
        <w:rPr>
          <w:spacing w:val="2"/>
          <w:sz w:val="22"/>
          <w:szCs w:val="22"/>
        </w:rPr>
        <w:t>管理機関（代表の機関）</w:t>
      </w:r>
      <w:r w:rsidRPr="007060C0">
        <w:rPr>
          <w:spacing w:val="2"/>
          <w:sz w:val="22"/>
          <w:szCs w:val="22"/>
        </w:rPr>
        <w:t>名</w:t>
      </w:r>
    </w:p>
    <w:p w14:paraId="7E7DE8D9" w14:textId="77777777" w:rsidR="004B337F" w:rsidRPr="007060C0" w:rsidRDefault="004B337F" w:rsidP="004B337F">
      <w:pPr>
        <w:pStyle w:val="Word"/>
        <w:spacing w:line="243" w:lineRule="exact"/>
        <w:ind w:left="2861" w:firstLine="1269"/>
        <w:rPr>
          <w:rFonts w:hint="default"/>
          <w:sz w:val="22"/>
          <w:szCs w:val="22"/>
        </w:rPr>
      </w:pPr>
      <w:r w:rsidRPr="007060C0">
        <w:rPr>
          <w:sz w:val="22"/>
          <w:szCs w:val="22"/>
          <w:lang w:eastAsia="zh-TW"/>
        </w:rPr>
        <w:t xml:space="preserve">代表者名　</w:t>
      </w:r>
      <w:r w:rsidRPr="007060C0">
        <w:rPr>
          <w:sz w:val="22"/>
          <w:szCs w:val="22"/>
        </w:rPr>
        <w:t xml:space="preserve">　　　　　　　　　　　　　　　</w:t>
      </w:r>
    </w:p>
    <w:p w14:paraId="3F5AD9B3" w14:textId="77777777" w:rsidR="004B337F" w:rsidRPr="007060C0" w:rsidRDefault="004B337F" w:rsidP="004B337F">
      <w:pPr>
        <w:pStyle w:val="Word"/>
        <w:spacing w:line="243" w:lineRule="exact"/>
        <w:rPr>
          <w:rFonts w:hint="default"/>
          <w:sz w:val="22"/>
          <w:szCs w:val="22"/>
        </w:rPr>
      </w:pPr>
    </w:p>
    <w:p w14:paraId="1B5E6E16" w14:textId="77777777" w:rsidR="004B337F" w:rsidRPr="007060C0" w:rsidRDefault="004B337F" w:rsidP="004B337F">
      <w:pPr>
        <w:pStyle w:val="Word"/>
        <w:spacing w:line="243" w:lineRule="exact"/>
        <w:rPr>
          <w:rFonts w:hint="default"/>
          <w:sz w:val="22"/>
          <w:szCs w:val="22"/>
        </w:rPr>
      </w:pPr>
    </w:p>
    <w:p w14:paraId="10B21577" w14:textId="596BB4C1" w:rsidR="004B337F" w:rsidRPr="007060C0" w:rsidRDefault="004B337F" w:rsidP="004B337F">
      <w:pPr>
        <w:pStyle w:val="Word"/>
        <w:spacing w:line="243" w:lineRule="exact"/>
        <w:ind w:firstLine="211"/>
        <w:rPr>
          <w:rFonts w:hint="default"/>
          <w:sz w:val="22"/>
          <w:szCs w:val="22"/>
        </w:rPr>
      </w:pPr>
      <w:r>
        <w:rPr>
          <w:sz w:val="22"/>
          <w:szCs w:val="22"/>
        </w:rPr>
        <w:t xml:space="preserve">　　　　</w:t>
      </w:r>
      <w:r w:rsidRPr="007060C0">
        <w:rPr>
          <w:sz w:val="22"/>
          <w:szCs w:val="22"/>
        </w:rPr>
        <w:t>年度</w:t>
      </w:r>
      <w:r>
        <w:rPr>
          <w:sz w:val="22"/>
          <w:szCs w:val="22"/>
        </w:rPr>
        <w:t>マイスター・ハイスクール</w:t>
      </w:r>
      <w:r w:rsidR="006861A3">
        <w:rPr>
          <w:sz w:val="22"/>
          <w:szCs w:val="22"/>
        </w:rPr>
        <w:t>普及促進</w:t>
      </w:r>
      <w:r>
        <w:rPr>
          <w:sz w:val="22"/>
          <w:szCs w:val="22"/>
        </w:rPr>
        <w:t>事業</w:t>
      </w:r>
      <w:r w:rsidRPr="007060C0">
        <w:rPr>
          <w:sz w:val="22"/>
          <w:szCs w:val="22"/>
        </w:rPr>
        <w:t>に係る</w:t>
      </w:r>
      <w:r>
        <w:rPr>
          <w:sz w:val="22"/>
          <w:szCs w:val="22"/>
        </w:rPr>
        <w:t>実施</w:t>
      </w:r>
      <w:r w:rsidRPr="007060C0">
        <w:rPr>
          <w:sz w:val="22"/>
          <w:szCs w:val="22"/>
        </w:rPr>
        <w:t>計画を</w:t>
      </w:r>
      <w:r w:rsidR="00CB4E92">
        <w:rPr>
          <w:sz w:val="22"/>
          <w:szCs w:val="22"/>
        </w:rPr>
        <w:t>、</w:t>
      </w:r>
      <w:r w:rsidRPr="007060C0">
        <w:rPr>
          <w:sz w:val="22"/>
          <w:szCs w:val="22"/>
        </w:rPr>
        <w:t>下記により変更したいので</w:t>
      </w:r>
      <w:r w:rsidR="00CB4E92">
        <w:rPr>
          <w:sz w:val="22"/>
          <w:szCs w:val="22"/>
        </w:rPr>
        <w:t>、</w:t>
      </w:r>
      <w:r w:rsidRPr="007060C0">
        <w:rPr>
          <w:sz w:val="22"/>
          <w:szCs w:val="22"/>
        </w:rPr>
        <w:t>申請いたします。</w:t>
      </w:r>
    </w:p>
    <w:p w14:paraId="1AEE370C" w14:textId="77777777" w:rsidR="004B337F" w:rsidRPr="00217704" w:rsidRDefault="004B337F" w:rsidP="004B337F">
      <w:pPr>
        <w:pStyle w:val="Word"/>
        <w:spacing w:line="243" w:lineRule="exact"/>
        <w:rPr>
          <w:rFonts w:hint="default"/>
          <w:sz w:val="22"/>
          <w:szCs w:val="22"/>
        </w:rPr>
      </w:pPr>
    </w:p>
    <w:p w14:paraId="3FC27F68" w14:textId="77777777" w:rsidR="004B337F" w:rsidRPr="007060C0" w:rsidRDefault="004B337F" w:rsidP="004B337F">
      <w:pPr>
        <w:pStyle w:val="Word"/>
        <w:spacing w:line="243" w:lineRule="exact"/>
        <w:rPr>
          <w:rFonts w:hint="default"/>
          <w:sz w:val="22"/>
          <w:szCs w:val="22"/>
        </w:rPr>
      </w:pPr>
    </w:p>
    <w:p w14:paraId="239E8D87" w14:textId="77777777" w:rsidR="004B337F" w:rsidRPr="007060C0" w:rsidRDefault="004B337F" w:rsidP="004B337F">
      <w:pPr>
        <w:pStyle w:val="NoteHeading1"/>
        <w:rPr>
          <w:rFonts w:hint="default"/>
          <w:spacing w:val="1"/>
          <w:sz w:val="22"/>
          <w:szCs w:val="22"/>
          <w:lang w:eastAsia="zh-TW"/>
        </w:rPr>
      </w:pPr>
      <w:r w:rsidRPr="007060C0">
        <w:rPr>
          <w:spacing w:val="1"/>
          <w:sz w:val="22"/>
          <w:szCs w:val="22"/>
          <w:lang w:eastAsia="zh-TW"/>
        </w:rPr>
        <w:t>記</w:t>
      </w:r>
    </w:p>
    <w:p w14:paraId="14A8383B" w14:textId="77777777" w:rsidR="004B337F" w:rsidRPr="007060C0" w:rsidRDefault="004B337F" w:rsidP="004B337F">
      <w:pPr>
        <w:pStyle w:val="Word"/>
        <w:rPr>
          <w:rFonts w:hint="default"/>
          <w:sz w:val="22"/>
          <w:szCs w:val="22"/>
          <w:lang w:eastAsia="zh-TW"/>
        </w:rPr>
      </w:pPr>
    </w:p>
    <w:p w14:paraId="1481EE27" w14:textId="77777777" w:rsidR="004B337F" w:rsidRPr="007060C0" w:rsidRDefault="004B337F" w:rsidP="004B337F">
      <w:pPr>
        <w:pStyle w:val="Word"/>
        <w:rPr>
          <w:rFonts w:hint="default"/>
          <w:sz w:val="22"/>
          <w:szCs w:val="22"/>
          <w:lang w:eastAsia="zh-TW"/>
        </w:rPr>
      </w:pPr>
    </w:p>
    <w:p w14:paraId="579A02EB" w14:textId="77777777" w:rsidR="004B337F" w:rsidRPr="007060C0" w:rsidRDefault="004B337F" w:rsidP="004B337F">
      <w:pPr>
        <w:pStyle w:val="Word"/>
        <w:spacing w:line="243" w:lineRule="exact"/>
        <w:rPr>
          <w:rFonts w:hint="default"/>
          <w:sz w:val="22"/>
          <w:szCs w:val="22"/>
          <w:lang w:eastAsia="zh-TW"/>
        </w:rPr>
      </w:pPr>
    </w:p>
    <w:p w14:paraId="4A6EC66A" w14:textId="77777777" w:rsidR="004B337F" w:rsidRPr="007060C0" w:rsidRDefault="004B337F" w:rsidP="004B337F">
      <w:pPr>
        <w:pStyle w:val="Word"/>
        <w:spacing w:line="243" w:lineRule="exact"/>
        <w:ind w:left="211"/>
        <w:rPr>
          <w:rFonts w:hint="default"/>
          <w:sz w:val="22"/>
          <w:szCs w:val="22"/>
          <w:lang w:eastAsia="zh-TW"/>
        </w:rPr>
      </w:pPr>
      <w:r w:rsidRPr="007060C0">
        <w:rPr>
          <w:sz w:val="22"/>
          <w:szCs w:val="22"/>
          <w:lang w:eastAsia="zh-TW"/>
        </w:rPr>
        <w:t>１　変更事項</w:t>
      </w:r>
    </w:p>
    <w:p w14:paraId="16BEB092" w14:textId="77777777" w:rsidR="004B337F" w:rsidRPr="007060C0" w:rsidRDefault="004B337F" w:rsidP="004B337F">
      <w:pPr>
        <w:pStyle w:val="Word"/>
        <w:spacing w:line="243" w:lineRule="exact"/>
        <w:ind w:left="211" w:firstLine="210"/>
        <w:rPr>
          <w:rFonts w:hint="default"/>
          <w:sz w:val="22"/>
          <w:szCs w:val="22"/>
          <w:lang w:eastAsia="zh-TW"/>
        </w:rPr>
      </w:pPr>
      <w:r w:rsidRPr="007060C0">
        <w:rPr>
          <w:sz w:val="22"/>
          <w:szCs w:val="22"/>
          <w:lang w:eastAsia="zh-TW"/>
        </w:rPr>
        <w:t>①　変更前</w:t>
      </w:r>
    </w:p>
    <w:p w14:paraId="2C887F45" w14:textId="77777777" w:rsidR="004B337F" w:rsidRPr="007060C0" w:rsidRDefault="004B337F" w:rsidP="004B337F">
      <w:pPr>
        <w:pStyle w:val="Word"/>
        <w:spacing w:line="243" w:lineRule="exact"/>
        <w:ind w:left="211" w:firstLine="211"/>
        <w:rPr>
          <w:rFonts w:hint="default"/>
          <w:sz w:val="22"/>
          <w:szCs w:val="22"/>
        </w:rPr>
      </w:pPr>
      <w:r w:rsidRPr="007060C0">
        <w:rPr>
          <w:sz w:val="22"/>
          <w:szCs w:val="22"/>
        </w:rPr>
        <w:t>②　変更後</w:t>
      </w:r>
    </w:p>
    <w:p w14:paraId="0B8756AE" w14:textId="77777777" w:rsidR="004B337F" w:rsidRPr="007060C0" w:rsidRDefault="004B337F" w:rsidP="004B337F">
      <w:pPr>
        <w:pStyle w:val="Word"/>
        <w:spacing w:line="243" w:lineRule="exact"/>
        <w:rPr>
          <w:rFonts w:hint="default"/>
          <w:sz w:val="22"/>
          <w:szCs w:val="22"/>
        </w:rPr>
      </w:pPr>
    </w:p>
    <w:p w14:paraId="6215182B" w14:textId="77777777" w:rsidR="004B337F" w:rsidRPr="007060C0" w:rsidRDefault="004B337F" w:rsidP="004B337F">
      <w:pPr>
        <w:pStyle w:val="Word"/>
        <w:spacing w:line="243" w:lineRule="exact"/>
        <w:rPr>
          <w:rFonts w:hint="default"/>
          <w:sz w:val="22"/>
          <w:szCs w:val="22"/>
        </w:rPr>
      </w:pPr>
    </w:p>
    <w:p w14:paraId="5E4D03FC" w14:textId="77777777" w:rsidR="004B337F" w:rsidRPr="007060C0" w:rsidRDefault="004B337F" w:rsidP="004B337F">
      <w:pPr>
        <w:pStyle w:val="Word"/>
        <w:spacing w:line="243" w:lineRule="exact"/>
        <w:rPr>
          <w:rFonts w:hint="default"/>
          <w:sz w:val="22"/>
          <w:szCs w:val="22"/>
        </w:rPr>
      </w:pPr>
    </w:p>
    <w:p w14:paraId="4B9EB6A2" w14:textId="77777777" w:rsidR="004B337F" w:rsidRPr="007060C0" w:rsidRDefault="004B337F" w:rsidP="004B337F">
      <w:pPr>
        <w:pStyle w:val="Word"/>
        <w:spacing w:line="243" w:lineRule="exact"/>
        <w:rPr>
          <w:rFonts w:hint="default"/>
          <w:sz w:val="22"/>
          <w:szCs w:val="22"/>
        </w:rPr>
      </w:pPr>
    </w:p>
    <w:p w14:paraId="22D147C2" w14:textId="77777777" w:rsidR="004B337F" w:rsidRPr="007060C0" w:rsidRDefault="004B337F" w:rsidP="004B337F">
      <w:pPr>
        <w:pStyle w:val="Word"/>
        <w:spacing w:line="243" w:lineRule="exact"/>
        <w:rPr>
          <w:rFonts w:hint="default"/>
          <w:sz w:val="22"/>
          <w:szCs w:val="22"/>
        </w:rPr>
      </w:pPr>
    </w:p>
    <w:p w14:paraId="51BAAE53" w14:textId="77777777" w:rsidR="004B337F" w:rsidRPr="007060C0" w:rsidRDefault="004B337F" w:rsidP="004B337F">
      <w:pPr>
        <w:pStyle w:val="Word"/>
        <w:spacing w:line="243" w:lineRule="exact"/>
        <w:ind w:left="211"/>
        <w:rPr>
          <w:rFonts w:hint="default"/>
          <w:sz w:val="22"/>
          <w:szCs w:val="22"/>
        </w:rPr>
      </w:pPr>
      <w:r w:rsidRPr="007060C0">
        <w:rPr>
          <w:sz w:val="22"/>
          <w:szCs w:val="22"/>
        </w:rPr>
        <w:t>２　変更の理由</w:t>
      </w:r>
    </w:p>
    <w:p w14:paraId="01BE7F9F" w14:textId="77777777" w:rsidR="004B337F" w:rsidRPr="007060C0" w:rsidRDefault="004B337F" w:rsidP="004B337F">
      <w:pPr>
        <w:pStyle w:val="Word"/>
        <w:spacing w:line="243" w:lineRule="exact"/>
        <w:rPr>
          <w:rFonts w:hint="default"/>
          <w:sz w:val="22"/>
          <w:szCs w:val="22"/>
        </w:rPr>
      </w:pPr>
    </w:p>
    <w:p w14:paraId="0432A599" w14:textId="77777777" w:rsidR="004B337F" w:rsidRPr="007060C0" w:rsidRDefault="004B337F" w:rsidP="004B337F">
      <w:pPr>
        <w:pStyle w:val="Word"/>
        <w:spacing w:line="243" w:lineRule="exact"/>
        <w:rPr>
          <w:rFonts w:hint="default"/>
          <w:sz w:val="22"/>
          <w:szCs w:val="22"/>
        </w:rPr>
      </w:pPr>
    </w:p>
    <w:p w14:paraId="26077FDB" w14:textId="77777777" w:rsidR="004B337F" w:rsidRDefault="004B337F" w:rsidP="004B337F">
      <w:pPr>
        <w:pStyle w:val="Word"/>
        <w:spacing w:line="243" w:lineRule="exact"/>
        <w:rPr>
          <w:rFonts w:hint="default"/>
          <w:sz w:val="22"/>
          <w:szCs w:val="22"/>
        </w:rPr>
      </w:pPr>
    </w:p>
    <w:p w14:paraId="08C0B18B" w14:textId="77777777" w:rsidR="004B337F" w:rsidRPr="007060C0" w:rsidRDefault="004B337F" w:rsidP="004B337F">
      <w:pPr>
        <w:pStyle w:val="Word"/>
        <w:spacing w:line="243" w:lineRule="exact"/>
        <w:rPr>
          <w:rFonts w:hint="default"/>
          <w:sz w:val="22"/>
          <w:szCs w:val="22"/>
        </w:rPr>
      </w:pPr>
    </w:p>
    <w:p w14:paraId="6367E68A" w14:textId="77777777" w:rsidR="004B337F" w:rsidRPr="007060C0" w:rsidRDefault="004B337F" w:rsidP="004B337F">
      <w:pPr>
        <w:pStyle w:val="Word"/>
        <w:spacing w:line="243" w:lineRule="exact"/>
        <w:rPr>
          <w:rFonts w:hint="default"/>
          <w:sz w:val="22"/>
          <w:szCs w:val="22"/>
        </w:rPr>
      </w:pPr>
    </w:p>
    <w:p w14:paraId="240437CE" w14:textId="77777777" w:rsidR="004B337F" w:rsidRPr="007060C0" w:rsidRDefault="004B337F" w:rsidP="004B337F">
      <w:pPr>
        <w:pStyle w:val="Word"/>
        <w:spacing w:line="243" w:lineRule="exact"/>
        <w:rPr>
          <w:rFonts w:hint="default"/>
          <w:sz w:val="22"/>
          <w:szCs w:val="22"/>
        </w:rPr>
      </w:pPr>
      <w:r>
        <w:rPr>
          <w:sz w:val="22"/>
          <w:szCs w:val="22"/>
        </w:rPr>
        <w:t xml:space="preserve">　３　変更が事業計画に及ぼす影響及び効果</w:t>
      </w:r>
    </w:p>
    <w:p w14:paraId="50DD98C6" w14:textId="77777777" w:rsidR="004B337F" w:rsidRPr="007060C0" w:rsidRDefault="004B337F" w:rsidP="004B337F">
      <w:pPr>
        <w:pStyle w:val="Word"/>
        <w:spacing w:line="243" w:lineRule="exact"/>
        <w:rPr>
          <w:rFonts w:hint="default"/>
          <w:sz w:val="22"/>
          <w:szCs w:val="22"/>
        </w:rPr>
      </w:pPr>
    </w:p>
    <w:p w14:paraId="603AD3F2" w14:textId="77777777" w:rsidR="004B337F" w:rsidRPr="007060C0" w:rsidRDefault="004B337F" w:rsidP="004B337F">
      <w:pPr>
        <w:pStyle w:val="Word"/>
        <w:spacing w:line="243" w:lineRule="exact"/>
        <w:rPr>
          <w:rFonts w:hint="default"/>
          <w:sz w:val="22"/>
          <w:szCs w:val="22"/>
        </w:rPr>
      </w:pPr>
    </w:p>
    <w:p w14:paraId="4BE1D9F5" w14:textId="77777777" w:rsidR="004B337F" w:rsidRPr="007060C0" w:rsidRDefault="004B337F" w:rsidP="004B337F">
      <w:pPr>
        <w:pStyle w:val="Word"/>
        <w:spacing w:line="243" w:lineRule="exact"/>
        <w:rPr>
          <w:rFonts w:hint="default"/>
          <w:sz w:val="22"/>
          <w:szCs w:val="22"/>
        </w:rPr>
      </w:pPr>
    </w:p>
    <w:p w14:paraId="32736D30" w14:textId="77777777" w:rsidR="004B337F" w:rsidRPr="007060C0" w:rsidRDefault="004B337F" w:rsidP="004B337F">
      <w:pPr>
        <w:pStyle w:val="Word"/>
        <w:spacing w:line="243" w:lineRule="exact"/>
        <w:rPr>
          <w:rFonts w:hint="default"/>
          <w:sz w:val="22"/>
          <w:szCs w:val="22"/>
        </w:rPr>
      </w:pPr>
    </w:p>
    <w:p w14:paraId="11309478" w14:textId="77777777" w:rsidR="004B337F" w:rsidRDefault="004B337F" w:rsidP="004B337F">
      <w:pPr>
        <w:pStyle w:val="Word"/>
        <w:spacing w:line="243" w:lineRule="exact"/>
        <w:rPr>
          <w:rFonts w:hint="default"/>
          <w:sz w:val="22"/>
          <w:szCs w:val="22"/>
        </w:rPr>
      </w:pPr>
    </w:p>
    <w:p w14:paraId="0FBC84C1" w14:textId="77777777" w:rsidR="004B337F" w:rsidRDefault="004B337F" w:rsidP="004B337F">
      <w:pPr>
        <w:pStyle w:val="Word"/>
        <w:spacing w:line="243" w:lineRule="exact"/>
        <w:rPr>
          <w:rFonts w:hint="default"/>
          <w:sz w:val="22"/>
          <w:szCs w:val="22"/>
        </w:rPr>
      </w:pPr>
    </w:p>
    <w:p w14:paraId="4E3DACB1" w14:textId="77777777" w:rsidR="004B337F" w:rsidRDefault="004B337F" w:rsidP="004B337F">
      <w:pPr>
        <w:pStyle w:val="Word"/>
        <w:spacing w:line="243" w:lineRule="exact"/>
        <w:rPr>
          <w:rFonts w:hint="default"/>
          <w:sz w:val="22"/>
          <w:szCs w:val="22"/>
        </w:rPr>
      </w:pPr>
    </w:p>
    <w:p w14:paraId="2F16CE34" w14:textId="77777777" w:rsidR="004B337F" w:rsidRPr="007060C0" w:rsidRDefault="004B337F" w:rsidP="004B337F">
      <w:pPr>
        <w:pStyle w:val="Word"/>
        <w:spacing w:line="243" w:lineRule="exact"/>
        <w:rPr>
          <w:rFonts w:hint="default"/>
          <w:sz w:val="22"/>
          <w:szCs w:val="22"/>
        </w:rPr>
      </w:pPr>
    </w:p>
    <w:p w14:paraId="18F17ACF" w14:textId="77777777" w:rsidR="004B337F" w:rsidRPr="007060C0" w:rsidRDefault="004B337F" w:rsidP="004B337F">
      <w:pPr>
        <w:pStyle w:val="Word"/>
        <w:spacing w:line="243" w:lineRule="exact"/>
        <w:rPr>
          <w:rFonts w:hint="default"/>
          <w:sz w:val="22"/>
          <w:szCs w:val="22"/>
        </w:rPr>
      </w:pPr>
    </w:p>
    <w:p w14:paraId="0301097B" w14:textId="77777777" w:rsidR="004B337F" w:rsidRPr="007060C0" w:rsidRDefault="004B337F" w:rsidP="004B337F">
      <w:pPr>
        <w:pStyle w:val="Word"/>
        <w:spacing w:line="243" w:lineRule="exact"/>
        <w:rPr>
          <w:rFonts w:hint="default"/>
          <w:sz w:val="22"/>
          <w:szCs w:val="22"/>
        </w:rPr>
      </w:pPr>
      <w:r w:rsidRPr="007060C0">
        <w:rPr>
          <w:sz w:val="22"/>
          <w:szCs w:val="22"/>
        </w:rPr>
        <w:t>【担当者】</w:t>
      </w:r>
    </w:p>
    <w:tbl>
      <w:tblPr>
        <w:tblW w:w="0" w:type="auto"/>
        <w:tblInd w:w="108" w:type="dxa"/>
        <w:tblLayout w:type="fixed"/>
        <w:tblCellMar>
          <w:left w:w="0" w:type="dxa"/>
          <w:right w:w="0" w:type="dxa"/>
        </w:tblCellMar>
        <w:tblLook w:val="0000" w:firstRow="0" w:lastRow="0" w:firstColumn="0" w:lastColumn="0" w:noHBand="0" w:noVBand="0"/>
      </w:tblPr>
      <w:tblGrid>
        <w:gridCol w:w="873"/>
        <w:gridCol w:w="3385"/>
        <w:gridCol w:w="872"/>
        <w:gridCol w:w="3385"/>
      </w:tblGrid>
      <w:tr w:rsidR="004B337F" w:rsidRPr="007060C0" w14:paraId="4FCCB118" w14:textId="77777777" w:rsidTr="0065638F">
        <w:trPr>
          <w:trHeight w:val="325"/>
        </w:trPr>
        <w:tc>
          <w:tcPr>
            <w:tcW w:w="873" w:type="dxa"/>
            <w:tcBorders>
              <w:top w:val="single" w:sz="12" w:space="0" w:color="000000"/>
              <w:left w:val="single" w:sz="12" w:space="0" w:color="000000"/>
              <w:bottom w:val="single" w:sz="4" w:space="0" w:color="000000"/>
              <w:right w:val="single" w:sz="12" w:space="0" w:color="000000"/>
            </w:tcBorders>
            <w:tcMar>
              <w:left w:w="52" w:type="dxa"/>
              <w:right w:w="52" w:type="dxa"/>
            </w:tcMar>
            <w:vAlign w:val="center"/>
          </w:tcPr>
          <w:p w14:paraId="59D56296" w14:textId="77777777" w:rsidR="004B337F" w:rsidRPr="007060C0" w:rsidRDefault="004B337F" w:rsidP="0065638F">
            <w:pPr>
              <w:pStyle w:val="Word"/>
              <w:spacing w:line="243" w:lineRule="exact"/>
              <w:rPr>
                <w:rFonts w:hint="default"/>
                <w:sz w:val="22"/>
                <w:szCs w:val="22"/>
              </w:rPr>
            </w:pPr>
            <w:r w:rsidRPr="007060C0">
              <w:rPr>
                <w:rFonts w:ascii="ＭＳ 明朝" w:hAnsi="ＭＳ 明朝"/>
                <w:spacing w:val="1"/>
                <w:sz w:val="22"/>
                <w:szCs w:val="22"/>
              </w:rPr>
              <w:t>担当課</w:t>
            </w:r>
          </w:p>
        </w:tc>
        <w:tc>
          <w:tcPr>
            <w:tcW w:w="3385" w:type="dxa"/>
            <w:tcBorders>
              <w:top w:val="single" w:sz="12" w:space="0" w:color="000000"/>
              <w:left w:val="single" w:sz="12" w:space="0" w:color="000000"/>
              <w:bottom w:val="single" w:sz="4" w:space="0" w:color="000000"/>
              <w:right w:val="single" w:sz="12" w:space="0" w:color="000000"/>
            </w:tcBorders>
            <w:tcMar>
              <w:left w:w="52" w:type="dxa"/>
              <w:right w:w="52" w:type="dxa"/>
            </w:tcMar>
            <w:vAlign w:val="center"/>
          </w:tcPr>
          <w:p w14:paraId="6A340975" w14:textId="77777777" w:rsidR="004B337F" w:rsidRPr="007060C0" w:rsidRDefault="004B337F" w:rsidP="0065638F">
            <w:pPr>
              <w:pStyle w:val="Word"/>
              <w:spacing w:line="243" w:lineRule="exact"/>
              <w:rPr>
                <w:rFonts w:hint="default"/>
                <w:sz w:val="22"/>
                <w:szCs w:val="22"/>
              </w:rPr>
            </w:pPr>
          </w:p>
        </w:tc>
        <w:tc>
          <w:tcPr>
            <w:tcW w:w="872" w:type="dxa"/>
            <w:tcBorders>
              <w:top w:val="single" w:sz="12" w:space="0" w:color="000000"/>
              <w:left w:val="single" w:sz="12" w:space="0" w:color="000000"/>
              <w:bottom w:val="single" w:sz="4" w:space="0" w:color="000000"/>
              <w:right w:val="single" w:sz="12" w:space="0" w:color="000000"/>
            </w:tcBorders>
            <w:tcMar>
              <w:left w:w="52" w:type="dxa"/>
              <w:right w:w="52" w:type="dxa"/>
            </w:tcMar>
            <w:vAlign w:val="center"/>
          </w:tcPr>
          <w:p w14:paraId="695BACBC" w14:textId="77777777" w:rsidR="004B337F" w:rsidRPr="007060C0" w:rsidRDefault="004B337F" w:rsidP="0065638F">
            <w:pPr>
              <w:pStyle w:val="Word"/>
              <w:spacing w:line="243" w:lineRule="exact"/>
              <w:rPr>
                <w:rFonts w:hint="default"/>
                <w:sz w:val="22"/>
                <w:szCs w:val="22"/>
              </w:rPr>
            </w:pPr>
            <w:r w:rsidRPr="007060C0">
              <w:rPr>
                <w:rFonts w:ascii="ＭＳ 明朝" w:hAnsi="ＭＳ 明朝"/>
                <w:spacing w:val="1"/>
                <w:sz w:val="22"/>
                <w:szCs w:val="22"/>
              </w:rPr>
              <w:t>ＴＥＬ</w:t>
            </w:r>
          </w:p>
        </w:tc>
        <w:tc>
          <w:tcPr>
            <w:tcW w:w="3385" w:type="dxa"/>
            <w:tcBorders>
              <w:top w:val="single" w:sz="12" w:space="0" w:color="000000"/>
              <w:left w:val="single" w:sz="12" w:space="0" w:color="000000"/>
              <w:bottom w:val="single" w:sz="4" w:space="0" w:color="000000"/>
              <w:right w:val="single" w:sz="12" w:space="0" w:color="000000"/>
            </w:tcBorders>
            <w:tcMar>
              <w:left w:w="52" w:type="dxa"/>
              <w:right w:w="52" w:type="dxa"/>
            </w:tcMar>
            <w:vAlign w:val="center"/>
          </w:tcPr>
          <w:p w14:paraId="7CFEA353" w14:textId="77777777" w:rsidR="004B337F" w:rsidRPr="007060C0" w:rsidRDefault="004B337F" w:rsidP="0065638F">
            <w:pPr>
              <w:pStyle w:val="Word"/>
              <w:spacing w:line="243" w:lineRule="exact"/>
              <w:rPr>
                <w:rFonts w:hint="default"/>
                <w:sz w:val="22"/>
                <w:szCs w:val="22"/>
              </w:rPr>
            </w:pPr>
          </w:p>
        </w:tc>
      </w:tr>
      <w:tr w:rsidR="004B337F" w:rsidRPr="007060C0" w14:paraId="2E228975" w14:textId="77777777" w:rsidTr="0065638F">
        <w:trPr>
          <w:trHeight w:val="280"/>
        </w:trPr>
        <w:tc>
          <w:tcPr>
            <w:tcW w:w="873" w:type="dxa"/>
            <w:tcBorders>
              <w:top w:val="single" w:sz="4" w:space="0" w:color="000000"/>
              <w:left w:val="single" w:sz="12" w:space="0" w:color="000000"/>
              <w:bottom w:val="single" w:sz="4" w:space="0" w:color="000000"/>
              <w:right w:val="single" w:sz="12" w:space="0" w:color="000000"/>
            </w:tcBorders>
            <w:tcMar>
              <w:left w:w="52" w:type="dxa"/>
              <w:right w:w="52" w:type="dxa"/>
            </w:tcMar>
            <w:vAlign w:val="center"/>
          </w:tcPr>
          <w:p w14:paraId="7AB2CEFD" w14:textId="77777777" w:rsidR="004B337F" w:rsidRPr="007060C0" w:rsidRDefault="004B337F" w:rsidP="0065638F">
            <w:pPr>
              <w:pStyle w:val="Word"/>
              <w:spacing w:line="243" w:lineRule="exact"/>
              <w:rPr>
                <w:rFonts w:hint="default"/>
                <w:sz w:val="22"/>
                <w:szCs w:val="22"/>
              </w:rPr>
            </w:pPr>
            <w:r w:rsidRPr="007060C0">
              <w:rPr>
                <w:rFonts w:ascii="ＭＳ 明朝" w:hAnsi="ＭＳ 明朝"/>
                <w:spacing w:val="1"/>
                <w:sz w:val="22"/>
                <w:szCs w:val="22"/>
              </w:rPr>
              <w:t>氏　名</w:t>
            </w:r>
          </w:p>
        </w:tc>
        <w:tc>
          <w:tcPr>
            <w:tcW w:w="3385" w:type="dxa"/>
            <w:tcBorders>
              <w:top w:val="single" w:sz="4" w:space="0" w:color="000000"/>
              <w:left w:val="single" w:sz="12" w:space="0" w:color="000000"/>
              <w:bottom w:val="single" w:sz="4" w:space="0" w:color="000000"/>
              <w:right w:val="single" w:sz="12" w:space="0" w:color="000000"/>
            </w:tcBorders>
            <w:tcMar>
              <w:left w:w="52" w:type="dxa"/>
              <w:right w:w="52" w:type="dxa"/>
            </w:tcMar>
            <w:vAlign w:val="center"/>
          </w:tcPr>
          <w:p w14:paraId="38BBC7FB" w14:textId="77777777" w:rsidR="004B337F" w:rsidRPr="007060C0" w:rsidRDefault="004B337F" w:rsidP="0065638F">
            <w:pPr>
              <w:pStyle w:val="Word"/>
              <w:spacing w:line="243" w:lineRule="exact"/>
              <w:rPr>
                <w:rFonts w:hint="default"/>
                <w:sz w:val="22"/>
                <w:szCs w:val="22"/>
              </w:rPr>
            </w:pPr>
          </w:p>
        </w:tc>
        <w:tc>
          <w:tcPr>
            <w:tcW w:w="872" w:type="dxa"/>
            <w:tcBorders>
              <w:top w:val="single" w:sz="4" w:space="0" w:color="000000"/>
              <w:left w:val="single" w:sz="12" w:space="0" w:color="000000"/>
              <w:bottom w:val="single" w:sz="4" w:space="0" w:color="000000"/>
              <w:right w:val="single" w:sz="12" w:space="0" w:color="000000"/>
            </w:tcBorders>
            <w:tcMar>
              <w:left w:w="52" w:type="dxa"/>
              <w:right w:w="52" w:type="dxa"/>
            </w:tcMar>
            <w:vAlign w:val="center"/>
          </w:tcPr>
          <w:p w14:paraId="16F3BCA1" w14:textId="77777777" w:rsidR="004B337F" w:rsidRPr="007060C0" w:rsidRDefault="004B337F" w:rsidP="0065638F">
            <w:pPr>
              <w:pStyle w:val="Word"/>
              <w:spacing w:line="243" w:lineRule="exact"/>
              <w:rPr>
                <w:rFonts w:hint="default"/>
                <w:sz w:val="22"/>
                <w:szCs w:val="22"/>
              </w:rPr>
            </w:pPr>
            <w:r w:rsidRPr="007060C0">
              <w:rPr>
                <w:rFonts w:ascii="ＭＳ 明朝" w:hAnsi="ＭＳ 明朝"/>
                <w:spacing w:val="1"/>
                <w:sz w:val="22"/>
                <w:szCs w:val="22"/>
              </w:rPr>
              <w:t>ＦＡＸ</w:t>
            </w:r>
          </w:p>
        </w:tc>
        <w:tc>
          <w:tcPr>
            <w:tcW w:w="3385" w:type="dxa"/>
            <w:tcBorders>
              <w:top w:val="single" w:sz="4" w:space="0" w:color="000000"/>
              <w:left w:val="single" w:sz="12" w:space="0" w:color="000000"/>
              <w:bottom w:val="single" w:sz="4" w:space="0" w:color="000000"/>
              <w:right w:val="single" w:sz="12" w:space="0" w:color="000000"/>
            </w:tcBorders>
            <w:tcMar>
              <w:left w:w="52" w:type="dxa"/>
              <w:right w:w="52" w:type="dxa"/>
            </w:tcMar>
            <w:vAlign w:val="center"/>
          </w:tcPr>
          <w:p w14:paraId="1F983B2A" w14:textId="77777777" w:rsidR="004B337F" w:rsidRPr="007060C0" w:rsidRDefault="004B337F" w:rsidP="0065638F">
            <w:pPr>
              <w:pStyle w:val="Word"/>
              <w:spacing w:line="243" w:lineRule="exact"/>
              <w:rPr>
                <w:rFonts w:hint="default"/>
                <w:sz w:val="22"/>
                <w:szCs w:val="22"/>
              </w:rPr>
            </w:pPr>
          </w:p>
        </w:tc>
      </w:tr>
      <w:tr w:rsidR="004B337F" w:rsidRPr="007060C0" w14:paraId="3FACB953" w14:textId="77777777" w:rsidTr="0065638F">
        <w:trPr>
          <w:trHeight w:val="269"/>
        </w:trPr>
        <w:tc>
          <w:tcPr>
            <w:tcW w:w="873" w:type="dxa"/>
            <w:tcBorders>
              <w:top w:val="single" w:sz="4" w:space="0" w:color="000000"/>
              <w:left w:val="single" w:sz="12" w:space="0" w:color="000000"/>
              <w:bottom w:val="single" w:sz="12" w:space="0" w:color="000000"/>
              <w:right w:val="single" w:sz="12" w:space="0" w:color="000000"/>
            </w:tcBorders>
            <w:tcMar>
              <w:left w:w="52" w:type="dxa"/>
              <w:right w:w="52" w:type="dxa"/>
            </w:tcMar>
            <w:vAlign w:val="center"/>
          </w:tcPr>
          <w:p w14:paraId="7E00271D" w14:textId="77777777" w:rsidR="004B337F" w:rsidRPr="007060C0" w:rsidRDefault="004B337F" w:rsidP="0065638F">
            <w:pPr>
              <w:pStyle w:val="Word"/>
              <w:spacing w:line="243" w:lineRule="exact"/>
              <w:rPr>
                <w:rFonts w:hint="default"/>
                <w:sz w:val="22"/>
                <w:szCs w:val="22"/>
              </w:rPr>
            </w:pPr>
            <w:r w:rsidRPr="007060C0">
              <w:rPr>
                <w:rFonts w:ascii="ＭＳ 明朝" w:hAnsi="ＭＳ 明朝"/>
                <w:spacing w:val="1"/>
                <w:sz w:val="22"/>
                <w:szCs w:val="22"/>
              </w:rPr>
              <w:t>職　名</w:t>
            </w:r>
          </w:p>
        </w:tc>
        <w:tc>
          <w:tcPr>
            <w:tcW w:w="3385" w:type="dxa"/>
            <w:tcBorders>
              <w:top w:val="single" w:sz="4" w:space="0" w:color="000000"/>
              <w:left w:val="single" w:sz="12" w:space="0" w:color="000000"/>
              <w:bottom w:val="single" w:sz="12" w:space="0" w:color="000000"/>
              <w:right w:val="single" w:sz="12" w:space="0" w:color="000000"/>
            </w:tcBorders>
            <w:tcMar>
              <w:left w:w="52" w:type="dxa"/>
              <w:right w:w="52" w:type="dxa"/>
            </w:tcMar>
            <w:vAlign w:val="center"/>
          </w:tcPr>
          <w:p w14:paraId="66E98D07" w14:textId="77777777" w:rsidR="004B337F" w:rsidRPr="007060C0" w:rsidRDefault="004B337F" w:rsidP="0065638F">
            <w:pPr>
              <w:pStyle w:val="Word"/>
              <w:spacing w:line="243" w:lineRule="exact"/>
              <w:rPr>
                <w:rFonts w:hint="default"/>
                <w:sz w:val="22"/>
                <w:szCs w:val="22"/>
              </w:rPr>
            </w:pPr>
          </w:p>
        </w:tc>
        <w:tc>
          <w:tcPr>
            <w:tcW w:w="872" w:type="dxa"/>
            <w:tcBorders>
              <w:top w:val="single" w:sz="4" w:space="0" w:color="000000"/>
              <w:left w:val="single" w:sz="12" w:space="0" w:color="000000"/>
              <w:bottom w:val="single" w:sz="12" w:space="0" w:color="000000"/>
              <w:right w:val="single" w:sz="12" w:space="0" w:color="000000"/>
            </w:tcBorders>
            <w:tcMar>
              <w:left w:w="52" w:type="dxa"/>
              <w:right w:w="52" w:type="dxa"/>
            </w:tcMar>
            <w:vAlign w:val="center"/>
          </w:tcPr>
          <w:p w14:paraId="28D42B5F" w14:textId="77777777" w:rsidR="004B337F" w:rsidRPr="007060C0" w:rsidRDefault="004B337F" w:rsidP="0065638F">
            <w:pPr>
              <w:pStyle w:val="Word"/>
              <w:spacing w:line="243" w:lineRule="exact"/>
              <w:rPr>
                <w:rFonts w:hint="default"/>
                <w:sz w:val="22"/>
                <w:szCs w:val="22"/>
              </w:rPr>
            </w:pPr>
            <w:r w:rsidRPr="007060C0">
              <w:rPr>
                <w:rFonts w:eastAsia="Times New Roman"/>
                <w:spacing w:val="1"/>
                <w:sz w:val="22"/>
                <w:szCs w:val="22"/>
              </w:rPr>
              <w:t>e-mail</w:t>
            </w:r>
          </w:p>
        </w:tc>
        <w:tc>
          <w:tcPr>
            <w:tcW w:w="3385" w:type="dxa"/>
            <w:tcBorders>
              <w:top w:val="single" w:sz="4" w:space="0" w:color="000000"/>
              <w:left w:val="single" w:sz="12" w:space="0" w:color="000000"/>
              <w:bottom w:val="single" w:sz="12" w:space="0" w:color="000000"/>
              <w:right w:val="single" w:sz="12" w:space="0" w:color="000000"/>
            </w:tcBorders>
            <w:tcMar>
              <w:left w:w="52" w:type="dxa"/>
              <w:right w:w="52" w:type="dxa"/>
            </w:tcMar>
            <w:vAlign w:val="center"/>
          </w:tcPr>
          <w:p w14:paraId="6E90AF94" w14:textId="77777777" w:rsidR="004B337F" w:rsidRPr="007060C0" w:rsidRDefault="004B337F" w:rsidP="0065638F">
            <w:pPr>
              <w:pStyle w:val="Word"/>
              <w:spacing w:line="243" w:lineRule="exact"/>
              <w:rPr>
                <w:rFonts w:hint="default"/>
                <w:sz w:val="22"/>
                <w:szCs w:val="22"/>
              </w:rPr>
            </w:pPr>
          </w:p>
        </w:tc>
      </w:tr>
    </w:tbl>
    <w:p w14:paraId="604E8908" w14:textId="77777777" w:rsidR="004B337F" w:rsidRDefault="004B337F" w:rsidP="004B337F">
      <w:pPr>
        <w:pStyle w:val="Word"/>
        <w:spacing w:line="243" w:lineRule="exact"/>
        <w:rPr>
          <w:rFonts w:hint="default"/>
          <w:sz w:val="22"/>
          <w:szCs w:val="22"/>
        </w:rPr>
      </w:pPr>
    </w:p>
    <w:p w14:paraId="3FEBD69E" w14:textId="77777777" w:rsidR="004B337F" w:rsidRDefault="004B337F" w:rsidP="004B337F">
      <w:pPr>
        <w:pStyle w:val="Word"/>
        <w:jc w:val="left"/>
        <w:textAlignment w:val="center"/>
        <w:rPr>
          <w:rFonts w:hint="default"/>
          <w:sz w:val="22"/>
          <w:szCs w:val="22"/>
        </w:rPr>
      </w:pPr>
    </w:p>
    <w:p w14:paraId="05035896" w14:textId="068F8151" w:rsidR="004B337F" w:rsidRDefault="004B337F">
      <w:pPr>
        <w:widowControl/>
        <w:suppressAutoHyphens w:val="0"/>
        <w:overflowPunct/>
        <w:jc w:val="left"/>
        <w:textAlignment w:val="auto"/>
        <w:rPr>
          <w:rFonts w:hint="default"/>
          <w:sz w:val="22"/>
          <w:szCs w:val="22"/>
        </w:rPr>
      </w:pPr>
      <w:r>
        <w:rPr>
          <w:rFonts w:hint="default"/>
          <w:sz w:val="22"/>
          <w:szCs w:val="22"/>
        </w:rPr>
        <w:br w:type="page"/>
      </w:r>
    </w:p>
    <w:p w14:paraId="52022C84" w14:textId="77777777" w:rsidR="004B337F" w:rsidRDefault="004B337F" w:rsidP="004B337F">
      <w:pPr>
        <w:pStyle w:val="Word"/>
        <w:spacing w:line="243" w:lineRule="exact"/>
        <w:jc w:val="right"/>
        <w:rPr>
          <w:rFonts w:hint="default"/>
          <w:sz w:val="22"/>
          <w:szCs w:val="22"/>
          <w:lang w:eastAsia="zh-TW"/>
        </w:rPr>
        <w:sectPr w:rsidR="004B337F" w:rsidSect="00BF1331">
          <w:headerReference w:type="first" r:id="rId8"/>
          <w:endnotePr>
            <w:numFmt w:val="decimal"/>
          </w:endnotePr>
          <w:type w:val="continuous"/>
          <w:pgSz w:w="11906" w:h="16838" w:code="9"/>
          <w:pgMar w:top="1418" w:right="1418" w:bottom="1418" w:left="1418" w:header="851" w:footer="624" w:gutter="0"/>
          <w:cols w:space="720"/>
          <w:titlePg/>
          <w:docGrid w:type="linesAndChars" w:linePitch="326"/>
        </w:sectPr>
      </w:pPr>
    </w:p>
    <w:p w14:paraId="7A6F7BC2" w14:textId="2F9EB005" w:rsidR="004B337F" w:rsidRPr="007060C0" w:rsidRDefault="002A5D47" w:rsidP="004B337F">
      <w:pPr>
        <w:pStyle w:val="Word"/>
        <w:spacing w:line="243" w:lineRule="exact"/>
        <w:jc w:val="right"/>
        <w:rPr>
          <w:rFonts w:hint="default"/>
          <w:sz w:val="22"/>
          <w:szCs w:val="22"/>
          <w:lang w:eastAsia="zh-TW"/>
        </w:rPr>
      </w:pPr>
      <w:r w:rsidRPr="002A5D47">
        <w:rPr>
          <w:noProof/>
          <w:spacing w:val="2"/>
          <w:sz w:val="22"/>
          <w:szCs w:val="22"/>
          <w:lang w:eastAsia="zh-TW"/>
        </w:rPr>
        <w:lastRenderedPageBreak/>
        <mc:AlternateContent>
          <mc:Choice Requires="wps">
            <w:drawing>
              <wp:anchor distT="45720" distB="45720" distL="114300" distR="114300" simplePos="0" relativeHeight="251663360" behindDoc="0" locked="0" layoutInCell="1" allowOverlap="1" wp14:anchorId="2EC40DE1" wp14:editId="75D37E1D">
                <wp:simplePos x="0" y="0"/>
                <wp:positionH relativeFrom="margin">
                  <wp:align>left</wp:align>
                </wp:positionH>
                <wp:positionV relativeFrom="paragraph">
                  <wp:posOffset>-305435</wp:posOffset>
                </wp:positionV>
                <wp:extent cx="1304925" cy="1404620"/>
                <wp:effectExtent l="0" t="0" r="9525" b="0"/>
                <wp:wrapNone/>
                <wp:docPr id="636499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6DD59707" w14:textId="5F0ED169" w:rsidR="002A5D47" w:rsidRPr="002A5D47" w:rsidRDefault="002A5D47" w:rsidP="002A5D47">
                            <w:pPr>
                              <w:rPr>
                                <w:sz w:val="22"/>
                                <w:szCs w:val="22"/>
                              </w:rPr>
                            </w:pPr>
                            <w:r w:rsidRPr="002A5D47">
                              <w:rPr>
                                <w:sz w:val="22"/>
                                <w:szCs w:val="22"/>
                              </w:rPr>
                              <w:t>（</w:t>
                            </w:r>
                            <w:r w:rsidRPr="002A5D47">
                              <w:rPr>
                                <w:sz w:val="22"/>
                                <w:szCs w:val="22"/>
                              </w:rPr>
                              <w:t>別紙様式</w:t>
                            </w:r>
                            <w:r>
                              <w:rPr>
                                <w:sz w:val="22"/>
                                <w:szCs w:val="22"/>
                              </w:rPr>
                              <w:t>３</w:t>
                            </w:r>
                            <w:r w:rsidRPr="002A5D47">
                              <w:rPr>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40DE1" id="_x0000_s1028" type="#_x0000_t202" style="position:absolute;left:0;text-align:left;margin-left:0;margin-top:-24.05pt;width:102.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" stroked="f">
                <v:textbox style="mso-fit-shape-to-text:t">
                  <w:txbxContent>
                    <w:p w14:paraId="6DD59707" w14:textId="5F0ED169" w:rsidR="002A5D47" w:rsidRPr="002A5D47" w:rsidRDefault="002A5D47" w:rsidP="002A5D47">
                      <w:pPr>
                        <w:rPr>
                          <w:sz w:val="22"/>
                          <w:szCs w:val="22"/>
                        </w:rPr>
                      </w:pPr>
                      <w:r w:rsidRPr="002A5D47">
                        <w:rPr>
                          <w:sz w:val="22"/>
                          <w:szCs w:val="22"/>
                        </w:rPr>
                        <w:t>（</w:t>
                      </w:r>
                      <w:r w:rsidRPr="002A5D47">
                        <w:rPr>
                          <w:sz w:val="22"/>
                          <w:szCs w:val="22"/>
                        </w:rPr>
                        <w:t>別紙様式</w:t>
                      </w:r>
                      <w:r>
                        <w:rPr>
                          <w:sz w:val="22"/>
                          <w:szCs w:val="22"/>
                        </w:rPr>
                        <w:t>３</w:t>
                      </w:r>
                      <w:r w:rsidRPr="002A5D47">
                        <w:rPr>
                          <w:sz w:val="22"/>
                          <w:szCs w:val="22"/>
                        </w:rPr>
                        <w:t>）</w:t>
                      </w:r>
                    </w:p>
                  </w:txbxContent>
                </v:textbox>
                <w10:wrap anchorx="margin"/>
              </v:shape>
            </w:pict>
          </mc:Fallback>
        </mc:AlternateContent>
      </w:r>
      <w:r w:rsidR="004B337F" w:rsidRPr="007060C0">
        <w:rPr>
          <w:sz w:val="22"/>
          <w:szCs w:val="22"/>
          <w:lang w:eastAsia="zh-TW"/>
        </w:rPr>
        <w:t xml:space="preserve">年　　月　　日　</w:t>
      </w:r>
    </w:p>
    <w:p w14:paraId="21EBCC9F" w14:textId="6C5C6514" w:rsidR="004B337F" w:rsidRPr="007060C0" w:rsidRDefault="004B337F" w:rsidP="004B337F">
      <w:pPr>
        <w:pStyle w:val="Word"/>
        <w:spacing w:line="243" w:lineRule="exact"/>
        <w:rPr>
          <w:rFonts w:hint="default"/>
          <w:sz w:val="22"/>
          <w:szCs w:val="22"/>
          <w:lang w:eastAsia="zh-TW"/>
        </w:rPr>
      </w:pPr>
    </w:p>
    <w:p w14:paraId="6E15AF13" w14:textId="77777777" w:rsidR="004B337F" w:rsidRPr="007060C0" w:rsidRDefault="004B337F" w:rsidP="004B337F">
      <w:pPr>
        <w:pStyle w:val="Word"/>
        <w:spacing w:line="243" w:lineRule="exact"/>
        <w:rPr>
          <w:rFonts w:hint="default"/>
          <w:sz w:val="22"/>
          <w:szCs w:val="22"/>
          <w:lang w:eastAsia="zh-TW"/>
        </w:rPr>
      </w:pPr>
    </w:p>
    <w:p w14:paraId="50EA5866" w14:textId="77777777" w:rsidR="004B337F" w:rsidRPr="007060C0" w:rsidRDefault="004B337F" w:rsidP="004B337F">
      <w:pPr>
        <w:pStyle w:val="Word"/>
        <w:spacing w:line="243" w:lineRule="exact"/>
        <w:jc w:val="center"/>
        <w:rPr>
          <w:rFonts w:hint="default"/>
          <w:spacing w:val="2"/>
          <w:sz w:val="22"/>
          <w:szCs w:val="22"/>
          <w:lang w:eastAsia="zh-TW"/>
        </w:rPr>
      </w:pPr>
      <w:r>
        <w:rPr>
          <w:spacing w:val="2"/>
          <w:sz w:val="22"/>
          <w:szCs w:val="22"/>
          <w:lang w:eastAsia="zh-TW"/>
        </w:rPr>
        <w:t>完了報告書</w:t>
      </w:r>
    </w:p>
    <w:p w14:paraId="494E1B7E" w14:textId="77777777" w:rsidR="004B337F" w:rsidRPr="007060C0" w:rsidRDefault="004B337F" w:rsidP="004B337F">
      <w:pPr>
        <w:pStyle w:val="Word"/>
        <w:spacing w:line="243" w:lineRule="exact"/>
        <w:rPr>
          <w:rFonts w:hint="default"/>
          <w:sz w:val="22"/>
          <w:szCs w:val="22"/>
          <w:lang w:eastAsia="zh-TW"/>
        </w:rPr>
      </w:pPr>
    </w:p>
    <w:p w14:paraId="548193D4" w14:textId="77777777" w:rsidR="004B337F" w:rsidRPr="007060C0" w:rsidRDefault="004B337F" w:rsidP="004B337F">
      <w:pPr>
        <w:pStyle w:val="Word"/>
        <w:spacing w:line="243" w:lineRule="exact"/>
        <w:rPr>
          <w:rFonts w:hint="default"/>
          <w:sz w:val="22"/>
          <w:szCs w:val="22"/>
          <w:lang w:eastAsia="zh-TW"/>
        </w:rPr>
      </w:pPr>
    </w:p>
    <w:p w14:paraId="0A110ACE" w14:textId="77777777" w:rsidR="004B337F" w:rsidRPr="007060C0" w:rsidRDefault="004B337F" w:rsidP="004B337F">
      <w:pPr>
        <w:pStyle w:val="Word"/>
        <w:spacing w:line="243" w:lineRule="exact"/>
        <w:rPr>
          <w:rFonts w:hint="default"/>
          <w:sz w:val="22"/>
          <w:szCs w:val="22"/>
        </w:rPr>
      </w:pPr>
      <w:r w:rsidRPr="007060C0">
        <w:rPr>
          <w:sz w:val="22"/>
          <w:szCs w:val="22"/>
        </w:rPr>
        <w:t>文部科学省初等中等教育局長　殿</w:t>
      </w:r>
    </w:p>
    <w:p w14:paraId="4AD82BB2" w14:textId="77777777" w:rsidR="004B337F" w:rsidRPr="007060C0" w:rsidRDefault="004B337F" w:rsidP="004B337F">
      <w:pPr>
        <w:pStyle w:val="Word"/>
        <w:spacing w:line="243" w:lineRule="exact"/>
        <w:ind w:left="726"/>
        <w:rPr>
          <w:rFonts w:hint="default"/>
          <w:sz w:val="22"/>
          <w:szCs w:val="22"/>
        </w:rPr>
      </w:pPr>
    </w:p>
    <w:p w14:paraId="6211219B" w14:textId="77777777" w:rsidR="004B337F" w:rsidRPr="007060C0" w:rsidRDefault="004B337F" w:rsidP="004B337F">
      <w:pPr>
        <w:pStyle w:val="Word"/>
        <w:spacing w:line="243" w:lineRule="exact"/>
        <w:rPr>
          <w:rFonts w:hint="default"/>
          <w:sz w:val="22"/>
          <w:szCs w:val="22"/>
        </w:rPr>
      </w:pPr>
    </w:p>
    <w:p w14:paraId="46431E43" w14:textId="77777777" w:rsidR="004B337F" w:rsidRPr="007060C0" w:rsidRDefault="004B337F" w:rsidP="004B337F">
      <w:pPr>
        <w:pStyle w:val="Word"/>
        <w:ind w:left="2861" w:firstLine="1262"/>
        <w:rPr>
          <w:rFonts w:hint="default"/>
          <w:sz w:val="22"/>
          <w:szCs w:val="22"/>
        </w:rPr>
      </w:pPr>
      <w:r w:rsidRPr="007060C0">
        <w:rPr>
          <w:sz w:val="22"/>
          <w:szCs w:val="22"/>
        </w:rPr>
        <w:t>住所</w:t>
      </w:r>
    </w:p>
    <w:p w14:paraId="17ECB9D9" w14:textId="77777777" w:rsidR="004B337F" w:rsidRPr="007060C0" w:rsidRDefault="004B337F" w:rsidP="004B337F">
      <w:pPr>
        <w:pStyle w:val="Word"/>
        <w:ind w:left="2861" w:firstLine="1269"/>
        <w:rPr>
          <w:rFonts w:hint="default"/>
          <w:sz w:val="22"/>
          <w:szCs w:val="22"/>
        </w:rPr>
      </w:pPr>
      <w:r>
        <w:rPr>
          <w:spacing w:val="2"/>
          <w:sz w:val="22"/>
          <w:szCs w:val="22"/>
        </w:rPr>
        <w:t>管理機関（代表の機関）</w:t>
      </w:r>
      <w:r w:rsidRPr="007060C0">
        <w:rPr>
          <w:spacing w:val="2"/>
          <w:sz w:val="22"/>
          <w:szCs w:val="22"/>
        </w:rPr>
        <w:t>名</w:t>
      </w:r>
    </w:p>
    <w:p w14:paraId="6FA27493" w14:textId="77777777" w:rsidR="004B337F" w:rsidRPr="007060C0" w:rsidRDefault="004B337F" w:rsidP="004B337F">
      <w:pPr>
        <w:pStyle w:val="Word"/>
        <w:spacing w:line="243" w:lineRule="exact"/>
        <w:ind w:left="2861" w:firstLine="1269"/>
        <w:rPr>
          <w:rFonts w:hint="default"/>
          <w:sz w:val="22"/>
          <w:szCs w:val="22"/>
          <w:lang w:eastAsia="zh-TW"/>
        </w:rPr>
      </w:pPr>
      <w:r w:rsidRPr="007060C0">
        <w:rPr>
          <w:sz w:val="22"/>
          <w:szCs w:val="22"/>
          <w:lang w:eastAsia="zh-TW"/>
        </w:rPr>
        <w:t xml:space="preserve">代表者名　　　　　　　　　　　　　　　</w:t>
      </w:r>
    </w:p>
    <w:p w14:paraId="465F14D4" w14:textId="77777777" w:rsidR="004B337F" w:rsidRDefault="004B337F" w:rsidP="004B337F">
      <w:pPr>
        <w:pStyle w:val="Word"/>
        <w:spacing w:line="243" w:lineRule="exact"/>
        <w:rPr>
          <w:rFonts w:eastAsia="PMingLiU" w:hint="default"/>
          <w:sz w:val="22"/>
          <w:szCs w:val="22"/>
          <w:lang w:eastAsia="zh-TW"/>
        </w:rPr>
      </w:pPr>
    </w:p>
    <w:p w14:paraId="48AED25F" w14:textId="77777777" w:rsidR="004B337F" w:rsidRPr="007A0D03" w:rsidRDefault="004B337F" w:rsidP="004B337F">
      <w:pPr>
        <w:pStyle w:val="Word"/>
        <w:spacing w:line="243" w:lineRule="exact"/>
        <w:rPr>
          <w:rFonts w:eastAsia="PMingLiU" w:hint="default"/>
          <w:sz w:val="22"/>
          <w:szCs w:val="22"/>
          <w:lang w:eastAsia="zh-TW"/>
        </w:rPr>
      </w:pPr>
    </w:p>
    <w:p w14:paraId="75C959AE" w14:textId="0E32D3C1" w:rsidR="004B337F" w:rsidRPr="007060C0" w:rsidRDefault="004B337F" w:rsidP="004B337F">
      <w:pPr>
        <w:pStyle w:val="Word"/>
        <w:spacing w:line="243" w:lineRule="exact"/>
        <w:ind w:firstLine="211"/>
        <w:rPr>
          <w:rFonts w:hint="default"/>
          <w:sz w:val="22"/>
          <w:szCs w:val="22"/>
        </w:rPr>
      </w:pPr>
      <w:r>
        <w:rPr>
          <w:sz w:val="22"/>
          <w:szCs w:val="22"/>
        </w:rPr>
        <w:t xml:space="preserve">　　　　</w:t>
      </w:r>
      <w:r w:rsidRPr="007060C0">
        <w:rPr>
          <w:sz w:val="22"/>
          <w:szCs w:val="22"/>
        </w:rPr>
        <w:t>年度</w:t>
      </w:r>
      <w:r>
        <w:rPr>
          <w:sz w:val="22"/>
          <w:szCs w:val="22"/>
        </w:rPr>
        <w:t>マイスター・ハイスクール</w:t>
      </w:r>
      <w:r w:rsidR="00A9120D">
        <w:rPr>
          <w:sz w:val="22"/>
          <w:szCs w:val="22"/>
        </w:rPr>
        <w:t>普及促進</w:t>
      </w:r>
      <w:r>
        <w:rPr>
          <w:sz w:val="22"/>
          <w:szCs w:val="22"/>
        </w:rPr>
        <w:t>事業</w:t>
      </w:r>
      <w:r w:rsidRPr="007060C0">
        <w:rPr>
          <w:sz w:val="22"/>
          <w:szCs w:val="22"/>
        </w:rPr>
        <w:t>に係る</w:t>
      </w:r>
      <w:r>
        <w:rPr>
          <w:sz w:val="22"/>
          <w:szCs w:val="22"/>
        </w:rPr>
        <w:t>完了報告書</w:t>
      </w:r>
      <w:r w:rsidRPr="007060C0">
        <w:rPr>
          <w:sz w:val="22"/>
          <w:szCs w:val="22"/>
        </w:rPr>
        <w:t>を</w:t>
      </w:r>
      <w:r w:rsidR="00CB4E92">
        <w:rPr>
          <w:sz w:val="22"/>
          <w:szCs w:val="22"/>
        </w:rPr>
        <w:t>、</w:t>
      </w:r>
      <w:r w:rsidRPr="007060C0">
        <w:rPr>
          <w:sz w:val="22"/>
          <w:szCs w:val="22"/>
        </w:rPr>
        <w:t>下記により</w:t>
      </w:r>
      <w:r>
        <w:rPr>
          <w:sz w:val="22"/>
          <w:szCs w:val="22"/>
        </w:rPr>
        <w:t>提出します</w:t>
      </w:r>
      <w:r w:rsidRPr="007060C0">
        <w:rPr>
          <w:sz w:val="22"/>
          <w:szCs w:val="22"/>
        </w:rPr>
        <w:t>。</w:t>
      </w:r>
    </w:p>
    <w:p w14:paraId="730B6B2E" w14:textId="77777777" w:rsidR="004B337F" w:rsidRPr="007060C0" w:rsidRDefault="004B337F" w:rsidP="004B337F">
      <w:pPr>
        <w:pStyle w:val="NoteHeading1"/>
        <w:rPr>
          <w:rFonts w:hint="default"/>
          <w:spacing w:val="1"/>
          <w:sz w:val="22"/>
          <w:szCs w:val="22"/>
        </w:rPr>
      </w:pPr>
      <w:r w:rsidRPr="007060C0">
        <w:rPr>
          <w:spacing w:val="1"/>
          <w:sz w:val="22"/>
          <w:szCs w:val="22"/>
        </w:rPr>
        <w:t>記</w:t>
      </w:r>
    </w:p>
    <w:p w14:paraId="2C979FF0" w14:textId="77777777" w:rsidR="005E3B91" w:rsidRPr="00CB6F25" w:rsidRDefault="005E3B91" w:rsidP="005E3B91">
      <w:pPr>
        <w:pStyle w:val="Word"/>
        <w:spacing w:line="290" w:lineRule="exact"/>
        <w:rPr>
          <w:rFonts w:asciiTheme="minorEastAsia" w:eastAsiaTheme="minorEastAsia" w:hAnsiTheme="minorEastAsia" w:hint="default"/>
          <w:b/>
          <w:bdr w:val="single" w:sz="4" w:space="0" w:color="auto"/>
        </w:rPr>
      </w:pPr>
      <w:r w:rsidRPr="00CB6F25">
        <w:rPr>
          <w:rFonts w:asciiTheme="minorEastAsia" w:eastAsiaTheme="minorEastAsia" w:hAnsiTheme="minorEastAsia"/>
          <w:b/>
          <w:bdr w:val="single" w:sz="4" w:space="0" w:color="auto"/>
        </w:rPr>
        <w:t xml:space="preserve">１．基本情報　</w:t>
      </w:r>
    </w:p>
    <w:p w14:paraId="4FDF7707" w14:textId="77777777" w:rsidR="005E3B91" w:rsidRPr="00CB6F25" w:rsidRDefault="005E3B91" w:rsidP="005E3B91">
      <w:pPr>
        <w:spacing w:line="0" w:lineRule="atLeast"/>
        <w:rPr>
          <w:rFonts w:asciiTheme="minorEastAsia" w:eastAsiaTheme="minorEastAsia" w:hAnsiTheme="minorEastAsia" w:hint="default"/>
        </w:rPr>
      </w:pPr>
    </w:p>
    <w:tbl>
      <w:tblPr>
        <w:tblpPr w:leftFromText="142" w:rightFromText="142" w:vertAnchor="text" w:horzAnchor="margin" w:tblpX="99" w:tblpY="124"/>
        <w:tblW w:w="9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53"/>
        <w:gridCol w:w="6804"/>
      </w:tblGrid>
      <w:tr w:rsidR="005E3B91" w:rsidRPr="00CB6F25" w14:paraId="71A565AF" w14:textId="77777777" w:rsidTr="00D75850">
        <w:trPr>
          <w:trHeight w:val="821"/>
        </w:trPr>
        <w:tc>
          <w:tcPr>
            <w:tcW w:w="2253" w:type="dxa"/>
            <w:vMerge w:val="restart"/>
            <w:vAlign w:val="center"/>
          </w:tcPr>
          <w:p w14:paraId="4AE63443" w14:textId="77777777" w:rsidR="005E3B91" w:rsidRPr="00CB6F25" w:rsidRDefault="005E3B91" w:rsidP="00D75850">
            <w:pPr>
              <w:pStyle w:val="af5"/>
              <w:wordWrap/>
              <w:spacing w:line="240" w:lineRule="auto"/>
              <w:ind w:leftChars="20" w:left="48" w:rightChars="20" w:right="48"/>
              <w:jc w:val="center"/>
              <w:rPr>
                <w:rFonts w:asciiTheme="minorEastAsia" w:eastAsiaTheme="minorEastAsia" w:hAnsiTheme="minorEastAsia"/>
                <w:spacing w:val="0"/>
              </w:rPr>
            </w:pPr>
            <w:r w:rsidRPr="00CB6F25">
              <w:rPr>
                <w:rFonts w:asciiTheme="minorEastAsia" w:eastAsiaTheme="minorEastAsia" w:hAnsiTheme="minorEastAsia" w:hint="eastAsia"/>
                <w:spacing w:val="0"/>
              </w:rPr>
              <w:t>管理機関</w:t>
            </w:r>
          </w:p>
        </w:tc>
        <w:tc>
          <w:tcPr>
            <w:tcW w:w="6804" w:type="dxa"/>
          </w:tcPr>
          <w:p w14:paraId="7C6FDDAE" w14:textId="77777777" w:rsidR="005E3B91" w:rsidRPr="00CB6F25" w:rsidRDefault="005E3B91" w:rsidP="00D75850">
            <w:pPr>
              <w:rPr>
                <w:rFonts w:asciiTheme="minorEastAsia" w:eastAsiaTheme="minorEastAsia" w:hAnsiTheme="minorEastAsia" w:hint="default"/>
                <w:sz w:val="21"/>
                <w:szCs w:val="21"/>
              </w:rPr>
            </w:pPr>
            <w:r w:rsidRPr="00CB6F25">
              <w:rPr>
                <w:rFonts w:asciiTheme="minorEastAsia" w:eastAsiaTheme="minorEastAsia" w:hAnsiTheme="minorEastAsia"/>
                <w:sz w:val="21"/>
                <w:szCs w:val="21"/>
              </w:rPr>
              <w:t>（管理機関名）</w:t>
            </w:r>
          </w:p>
          <w:p w14:paraId="6A985944" w14:textId="77777777" w:rsidR="005E3B91" w:rsidRPr="00CB6F25" w:rsidRDefault="005E3B91" w:rsidP="00D75850">
            <w:pPr>
              <w:rPr>
                <w:rFonts w:asciiTheme="minorEastAsia" w:eastAsiaTheme="minorEastAsia" w:hAnsiTheme="minorEastAsia" w:hint="default"/>
                <w:sz w:val="21"/>
                <w:szCs w:val="21"/>
              </w:rPr>
            </w:pPr>
          </w:p>
        </w:tc>
      </w:tr>
      <w:tr w:rsidR="005E3B91" w:rsidRPr="00CB6F25" w14:paraId="50301862" w14:textId="77777777" w:rsidTr="00D75850">
        <w:trPr>
          <w:trHeight w:val="494"/>
        </w:trPr>
        <w:tc>
          <w:tcPr>
            <w:tcW w:w="2253" w:type="dxa"/>
            <w:vMerge/>
            <w:vAlign w:val="center"/>
          </w:tcPr>
          <w:p w14:paraId="713ADE8F" w14:textId="77777777" w:rsidR="005E3B91" w:rsidRPr="00CB6F25" w:rsidRDefault="005E3B91" w:rsidP="00D75850">
            <w:pPr>
              <w:pStyle w:val="af5"/>
              <w:spacing w:line="240" w:lineRule="auto"/>
              <w:ind w:leftChars="20" w:left="48" w:rightChars="20" w:right="48"/>
              <w:jc w:val="center"/>
              <w:rPr>
                <w:rFonts w:asciiTheme="minorEastAsia" w:eastAsiaTheme="minorEastAsia" w:hAnsiTheme="minorEastAsia"/>
                <w:spacing w:val="0"/>
              </w:rPr>
            </w:pPr>
          </w:p>
        </w:tc>
        <w:tc>
          <w:tcPr>
            <w:tcW w:w="6804" w:type="dxa"/>
          </w:tcPr>
          <w:p w14:paraId="7A791B0B" w14:textId="77777777" w:rsidR="005E3B91" w:rsidRPr="00CB6F25" w:rsidRDefault="005E3B91" w:rsidP="00D75850">
            <w:pPr>
              <w:rPr>
                <w:rFonts w:asciiTheme="minorEastAsia" w:eastAsiaTheme="minorEastAsia" w:hAnsiTheme="minorEastAsia" w:hint="default"/>
                <w:sz w:val="21"/>
                <w:szCs w:val="21"/>
              </w:rPr>
            </w:pPr>
            <w:r w:rsidRPr="00CB6F25">
              <w:rPr>
                <w:rFonts w:asciiTheme="minorEastAsia" w:eastAsiaTheme="minorEastAsia" w:hAnsiTheme="minorEastAsia"/>
                <w:sz w:val="21"/>
                <w:szCs w:val="21"/>
              </w:rPr>
              <w:t>（代表者職名）</w:t>
            </w:r>
          </w:p>
          <w:p w14:paraId="130F6205" w14:textId="77777777" w:rsidR="005E3B91" w:rsidRPr="00CB6F25" w:rsidRDefault="005E3B91" w:rsidP="00D75850">
            <w:pPr>
              <w:rPr>
                <w:rFonts w:asciiTheme="minorEastAsia" w:eastAsiaTheme="minorEastAsia" w:hAnsiTheme="minorEastAsia" w:hint="default"/>
                <w:sz w:val="21"/>
                <w:szCs w:val="21"/>
              </w:rPr>
            </w:pPr>
          </w:p>
        </w:tc>
      </w:tr>
      <w:tr w:rsidR="005E3B91" w:rsidRPr="00CB6F25" w14:paraId="18C4D88B" w14:textId="77777777" w:rsidTr="00D75850">
        <w:trPr>
          <w:trHeight w:val="801"/>
        </w:trPr>
        <w:tc>
          <w:tcPr>
            <w:tcW w:w="2253" w:type="dxa"/>
            <w:vMerge/>
            <w:vAlign w:val="center"/>
          </w:tcPr>
          <w:p w14:paraId="602434C7" w14:textId="77777777" w:rsidR="005E3B91" w:rsidRPr="00CB6F25" w:rsidRDefault="005E3B91" w:rsidP="00D75850">
            <w:pPr>
              <w:pStyle w:val="af5"/>
              <w:wordWrap/>
              <w:spacing w:line="240" w:lineRule="auto"/>
              <w:ind w:leftChars="20" w:left="48" w:rightChars="20" w:right="48"/>
              <w:jc w:val="center"/>
              <w:rPr>
                <w:rFonts w:asciiTheme="minorEastAsia" w:eastAsiaTheme="minorEastAsia" w:hAnsiTheme="minorEastAsia"/>
                <w:spacing w:val="0"/>
              </w:rPr>
            </w:pPr>
          </w:p>
        </w:tc>
        <w:tc>
          <w:tcPr>
            <w:tcW w:w="6804" w:type="dxa"/>
          </w:tcPr>
          <w:p w14:paraId="68099394" w14:textId="77777777" w:rsidR="005E3B91" w:rsidRPr="00CB6F25" w:rsidRDefault="005E3B91" w:rsidP="00D75850">
            <w:pPr>
              <w:rPr>
                <w:rFonts w:asciiTheme="minorEastAsia" w:eastAsiaTheme="minorEastAsia" w:hAnsiTheme="minorEastAsia" w:hint="default"/>
                <w:sz w:val="21"/>
                <w:szCs w:val="21"/>
              </w:rPr>
            </w:pPr>
            <w:r w:rsidRPr="00CB6F25">
              <w:rPr>
                <w:rFonts w:asciiTheme="minorEastAsia" w:eastAsiaTheme="minorEastAsia" w:hAnsiTheme="minorEastAsia"/>
                <w:sz w:val="21"/>
                <w:szCs w:val="21"/>
              </w:rPr>
              <w:t>（代表者氏名）</w:t>
            </w:r>
          </w:p>
          <w:p w14:paraId="526F7413" w14:textId="77777777" w:rsidR="005E3B91" w:rsidRPr="00CB6F25" w:rsidRDefault="005E3B91" w:rsidP="00D75850">
            <w:pPr>
              <w:rPr>
                <w:rFonts w:asciiTheme="minorEastAsia" w:eastAsiaTheme="minorEastAsia" w:hAnsiTheme="minorEastAsia" w:hint="default"/>
                <w:sz w:val="21"/>
                <w:szCs w:val="21"/>
              </w:rPr>
            </w:pPr>
          </w:p>
        </w:tc>
      </w:tr>
      <w:tr w:rsidR="005E3B91" w:rsidRPr="00CB6F25" w14:paraId="4F8B622D" w14:textId="77777777" w:rsidTr="00D75850">
        <w:trPr>
          <w:trHeight w:val="876"/>
        </w:trPr>
        <w:tc>
          <w:tcPr>
            <w:tcW w:w="2253" w:type="dxa"/>
            <w:vAlign w:val="center"/>
          </w:tcPr>
          <w:p w14:paraId="52B40597" w14:textId="77777777" w:rsidR="005E3B91" w:rsidRPr="00CB6F25" w:rsidRDefault="005E3B91" w:rsidP="00D75850">
            <w:pPr>
              <w:pStyle w:val="af5"/>
              <w:wordWrap/>
              <w:spacing w:line="240" w:lineRule="auto"/>
              <w:ind w:leftChars="20" w:left="48" w:rightChars="20" w:right="48"/>
              <w:jc w:val="center"/>
              <w:rPr>
                <w:rFonts w:asciiTheme="minorEastAsia" w:eastAsiaTheme="minorEastAsia" w:hAnsiTheme="minorEastAsia"/>
                <w:spacing w:val="0"/>
              </w:rPr>
            </w:pPr>
            <w:r w:rsidRPr="00CB6F25">
              <w:rPr>
                <w:rFonts w:asciiTheme="minorEastAsia" w:eastAsiaTheme="minorEastAsia" w:hAnsiTheme="minorEastAsia" w:hint="eastAsia"/>
                <w:spacing w:val="0"/>
              </w:rPr>
              <w:t>事業名</w:t>
            </w:r>
          </w:p>
        </w:tc>
        <w:tc>
          <w:tcPr>
            <w:tcW w:w="6804" w:type="dxa"/>
          </w:tcPr>
          <w:p w14:paraId="5F475B6E" w14:textId="77777777" w:rsidR="005E3B91" w:rsidRPr="00CB6F25" w:rsidRDefault="005E3B91" w:rsidP="00D75850">
            <w:pPr>
              <w:rPr>
                <w:rFonts w:asciiTheme="minorEastAsia" w:eastAsiaTheme="minorEastAsia" w:hAnsiTheme="minorEastAsia" w:hint="default"/>
                <w:sz w:val="21"/>
                <w:szCs w:val="21"/>
              </w:rPr>
            </w:pPr>
          </w:p>
        </w:tc>
      </w:tr>
      <w:tr w:rsidR="005E3B91" w:rsidRPr="00CB6F25" w14:paraId="082E6483" w14:textId="77777777" w:rsidTr="00D75850">
        <w:trPr>
          <w:trHeight w:val="876"/>
        </w:trPr>
        <w:tc>
          <w:tcPr>
            <w:tcW w:w="2253" w:type="dxa"/>
            <w:vAlign w:val="center"/>
          </w:tcPr>
          <w:p w14:paraId="314242AC" w14:textId="77777777" w:rsidR="005E3B91" w:rsidRPr="00CB6F25" w:rsidRDefault="005E3B91" w:rsidP="00D75850">
            <w:pPr>
              <w:pStyle w:val="af5"/>
              <w:wordWrap/>
              <w:spacing w:line="240" w:lineRule="auto"/>
              <w:ind w:leftChars="20" w:left="48" w:rightChars="20" w:right="48"/>
              <w:jc w:val="center"/>
              <w:rPr>
                <w:rFonts w:asciiTheme="minorEastAsia" w:eastAsiaTheme="minorEastAsia" w:hAnsiTheme="minorEastAsia"/>
                <w:spacing w:val="0"/>
              </w:rPr>
            </w:pPr>
            <w:r w:rsidRPr="00CB6F25">
              <w:rPr>
                <w:rFonts w:asciiTheme="minorEastAsia" w:eastAsiaTheme="minorEastAsia" w:hAnsiTheme="minorEastAsia" w:hint="eastAsia"/>
                <w:spacing w:val="0"/>
              </w:rPr>
              <w:t>事業実施期間</w:t>
            </w:r>
          </w:p>
        </w:tc>
        <w:tc>
          <w:tcPr>
            <w:tcW w:w="6804" w:type="dxa"/>
          </w:tcPr>
          <w:p w14:paraId="560490A8" w14:textId="77777777" w:rsidR="005E3B91" w:rsidRPr="00CB6F25" w:rsidRDefault="005E3B91" w:rsidP="00D75850">
            <w:pPr>
              <w:rPr>
                <w:rFonts w:asciiTheme="minorEastAsia" w:eastAsiaTheme="minorEastAsia" w:hAnsiTheme="minorEastAsia" w:hint="default"/>
                <w:sz w:val="21"/>
                <w:szCs w:val="21"/>
              </w:rPr>
            </w:pPr>
            <w:r w:rsidRPr="00CB6F25">
              <w:rPr>
                <w:rFonts w:asciiTheme="minorEastAsia" w:eastAsiaTheme="minorEastAsia" w:hAnsiTheme="minorEastAsia"/>
                <w:bCs/>
                <w:sz w:val="21"/>
                <w:szCs w:val="21"/>
              </w:rPr>
              <w:t>契約日～　年　月　日</w:t>
            </w:r>
          </w:p>
        </w:tc>
      </w:tr>
      <w:tr w:rsidR="005E3B91" w:rsidRPr="00CB6F25" w14:paraId="19012AF0" w14:textId="77777777" w:rsidTr="00D75850">
        <w:trPr>
          <w:trHeight w:val="876"/>
        </w:trPr>
        <w:tc>
          <w:tcPr>
            <w:tcW w:w="2253" w:type="dxa"/>
            <w:vAlign w:val="center"/>
          </w:tcPr>
          <w:p w14:paraId="76D2A325" w14:textId="77777777" w:rsidR="005E3B91" w:rsidRPr="00CB6F25" w:rsidRDefault="005E3B91" w:rsidP="00D75850">
            <w:pPr>
              <w:pStyle w:val="af5"/>
              <w:wordWrap/>
              <w:spacing w:line="240" w:lineRule="auto"/>
              <w:ind w:leftChars="20" w:left="48" w:rightChars="20" w:right="48"/>
              <w:jc w:val="center"/>
              <w:rPr>
                <w:rFonts w:asciiTheme="minorEastAsia" w:eastAsiaTheme="minorEastAsia" w:hAnsiTheme="minorEastAsia"/>
                <w:spacing w:val="0"/>
              </w:rPr>
            </w:pPr>
            <w:r w:rsidRPr="00CB6F25">
              <w:rPr>
                <w:rFonts w:asciiTheme="minorEastAsia" w:eastAsiaTheme="minorEastAsia" w:hAnsiTheme="minorEastAsia" w:hint="eastAsia"/>
                <w:spacing w:val="0"/>
              </w:rPr>
              <w:t>モデル</w:t>
            </w:r>
          </w:p>
        </w:tc>
        <w:tc>
          <w:tcPr>
            <w:tcW w:w="6804" w:type="dxa"/>
          </w:tcPr>
          <w:p w14:paraId="09C9AD11" w14:textId="77777777" w:rsidR="005E3B91" w:rsidRPr="00CB6F25" w:rsidRDefault="005E3B91" w:rsidP="00D75850">
            <w:pPr>
              <w:jc w:val="left"/>
              <w:rPr>
                <w:rFonts w:asciiTheme="minorEastAsia" w:eastAsiaTheme="minorEastAsia" w:hAnsiTheme="minorEastAsia" w:hint="default"/>
                <w:sz w:val="21"/>
                <w:szCs w:val="21"/>
              </w:rPr>
            </w:pPr>
            <w:r w:rsidRPr="00CB6F25">
              <w:rPr>
                <w:rFonts w:asciiTheme="minorEastAsia" w:eastAsiaTheme="minorEastAsia" w:hAnsiTheme="minorEastAsia"/>
                <w:sz w:val="21"/>
                <w:szCs w:val="21"/>
              </w:rPr>
              <w:t>先進的取組　／　連携体制強化</w:t>
            </w:r>
          </w:p>
        </w:tc>
      </w:tr>
      <w:tr w:rsidR="005E3B91" w:rsidRPr="00CB6F25" w14:paraId="78D6A055" w14:textId="77777777" w:rsidTr="00D75850">
        <w:trPr>
          <w:trHeight w:val="876"/>
        </w:trPr>
        <w:tc>
          <w:tcPr>
            <w:tcW w:w="2253" w:type="dxa"/>
            <w:vAlign w:val="center"/>
          </w:tcPr>
          <w:p w14:paraId="5CD8F0C8" w14:textId="77777777" w:rsidR="005E3B91" w:rsidRPr="00CB6F25" w:rsidRDefault="005E3B91" w:rsidP="00D75850">
            <w:pPr>
              <w:pStyle w:val="af5"/>
              <w:wordWrap/>
              <w:spacing w:line="240" w:lineRule="auto"/>
              <w:ind w:leftChars="20" w:left="48" w:rightChars="20" w:right="48"/>
              <w:jc w:val="center"/>
              <w:rPr>
                <w:rFonts w:asciiTheme="minorEastAsia" w:eastAsiaTheme="minorEastAsia" w:hAnsiTheme="minorEastAsia"/>
                <w:spacing w:val="0"/>
              </w:rPr>
            </w:pPr>
            <w:r w:rsidRPr="00CB6F25">
              <w:rPr>
                <w:rFonts w:asciiTheme="minorEastAsia" w:eastAsiaTheme="minorEastAsia" w:hAnsiTheme="minorEastAsia" w:hint="eastAsia"/>
                <w:spacing w:val="0"/>
              </w:rPr>
              <w:t>連携体制を構築する産業分野</w:t>
            </w:r>
          </w:p>
        </w:tc>
        <w:tc>
          <w:tcPr>
            <w:tcW w:w="6804" w:type="dxa"/>
          </w:tcPr>
          <w:p w14:paraId="099A2052" w14:textId="77777777" w:rsidR="005E3B91" w:rsidRPr="00CB6F25" w:rsidRDefault="005E3B91" w:rsidP="00D75850">
            <w:pPr>
              <w:rPr>
                <w:rFonts w:asciiTheme="minorEastAsia" w:eastAsiaTheme="minorEastAsia" w:hAnsiTheme="minorEastAsia" w:hint="default"/>
                <w:sz w:val="21"/>
                <w:szCs w:val="21"/>
              </w:rPr>
            </w:pPr>
          </w:p>
        </w:tc>
      </w:tr>
      <w:tr w:rsidR="005E3B91" w:rsidRPr="00CB6F25" w14:paraId="599048CB" w14:textId="77777777" w:rsidTr="00D75850">
        <w:trPr>
          <w:trHeight w:val="1618"/>
        </w:trPr>
        <w:tc>
          <w:tcPr>
            <w:tcW w:w="2253" w:type="dxa"/>
            <w:vAlign w:val="center"/>
          </w:tcPr>
          <w:p w14:paraId="5CD1E612" w14:textId="77777777" w:rsidR="005E3B91" w:rsidRPr="00CB6F25" w:rsidRDefault="005E3B91" w:rsidP="00D75850">
            <w:pPr>
              <w:jc w:val="center"/>
              <w:rPr>
                <w:rFonts w:asciiTheme="minorEastAsia" w:eastAsiaTheme="minorEastAsia" w:hAnsiTheme="minorEastAsia" w:hint="default"/>
                <w:spacing w:val="-6"/>
                <w:sz w:val="21"/>
                <w:szCs w:val="21"/>
              </w:rPr>
            </w:pPr>
            <w:r w:rsidRPr="00CB6F25">
              <w:rPr>
                <w:rFonts w:asciiTheme="minorEastAsia" w:eastAsiaTheme="minorEastAsia" w:hAnsiTheme="minorEastAsia"/>
                <w:sz w:val="21"/>
                <w:szCs w:val="21"/>
              </w:rPr>
              <w:t xml:space="preserve">拠　点　校　</w:t>
            </w:r>
            <w:r w:rsidRPr="00CB6F25">
              <w:rPr>
                <w:rFonts w:asciiTheme="minorEastAsia" w:eastAsiaTheme="minorEastAsia" w:hAnsiTheme="minorEastAsia"/>
                <w:spacing w:val="-6"/>
                <w:sz w:val="21"/>
                <w:szCs w:val="21"/>
              </w:rPr>
              <w:t>名</w:t>
            </w:r>
          </w:p>
          <w:p w14:paraId="7B7430DA" w14:textId="77777777" w:rsidR="005E3B91" w:rsidRPr="00CB6F25" w:rsidRDefault="005E3B91" w:rsidP="00D75850">
            <w:pPr>
              <w:spacing w:line="240" w:lineRule="exact"/>
              <w:jc w:val="center"/>
              <w:rPr>
                <w:rFonts w:asciiTheme="minorEastAsia" w:eastAsiaTheme="minorEastAsia" w:hAnsiTheme="minorEastAsia" w:hint="default"/>
                <w:spacing w:val="-6"/>
                <w:sz w:val="21"/>
                <w:szCs w:val="21"/>
              </w:rPr>
            </w:pPr>
            <w:r w:rsidRPr="00CB6F25">
              <w:rPr>
                <w:rFonts w:asciiTheme="minorEastAsia" w:eastAsiaTheme="minorEastAsia" w:hAnsiTheme="minorEastAsia"/>
                <w:spacing w:val="-6"/>
                <w:sz w:val="21"/>
                <w:szCs w:val="21"/>
              </w:rPr>
              <w:t>※学校名の末尾にかっこ書きで、実施対象の学科を記載</w:t>
            </w:r>
          </w:p>
          <w:p w14:paraId="3383261D" w14:textId="77777777" w:rsidR="005E3B91" w:rsidRPr="00CB6F25" w:rsidRDefault="005E3B91" w:rsidP="00D75850">
            <w:pPr>
              <w:spacing w:line="240" w:lineRule="exact"/>
              <w:jc w:val="center"/>
              <w:rPr>
                <w:rFonts w:asciiTheme="minorEastAsia" w:eastAsiaTheme="minorEastAsia" w:hAnsiTheme="minorEastAsia" w:hint="default"/>
                <w:sz w:val="21"/>
                <w:szCs w:val="21"/>
              </w:rPr>
            </w:pPr>
            <w:r w:rsidRPr="00CB6F25">
              <w:rPr>
                <w:rFonts w:asciiTheme="minorEastAsia" w:eastAsiaTheme="minorEastAsia" w:hAnsiTheme="minorEastAsia"/>
                <w:spacing w:val="-6"/>
                <w:sz w:val="21"/>
                <w:szCs w:val="21"/>
              </w:rPr>
              <w:t>〇〇高等学校（農業科）等</w:t>
            </w:r>
          </w:p>
        </w:tc>
        <w:tc>
          <w:tcPr>
            <w:tcW w:w="6804" w:type="dxa"/>
          </w:tcPr>
          <w:p w14:paraId="4959F762" w14:textId="77777777" w:rsidR="005E3B91" w:rsidRPr="00CB6F25" w:rsidRDefault="005E3B91" w:rsidP="00D75850">
            <w:pPr>
              <w:rPr>
                <w:rFonts w:asciiTheme="minorEastAsia" w:eastAsiaTheme="minorEastAsia" w:hAnsiTheme="minorEastAsia" w:hint="default"/>
                <w:sz w:val="21"/>
                <w:szCs w:val="21"/>
              </w:rPr>
            </w:pPr>
          </w:p>
          <w:p w14:paraId="1B744412" w14:textId="77777777" w:rsidR="005E3B91" w:rsidRPr="00CB6F25" w:rsidRDefault="005E3B91" w:rsidP="00D75850">
            <w:pPr>
              <w:rPr>
                <w:rFonts w:asciiTheme="minorEastAsia" w:eastAsiaTheme="minorEastAsia" w:hAnsiTheme="minorEastAsia" w:hint="default"/>
                <w:sz w:val="21"/>
                <w:szCs w:val="21"/>
              </w:rPr>
            </w:pPr>
          </w:p>
          <w:p w14:paraId="5664155E" w14:textId="77777777" w:rsidR="005E3B91" w:rsidRPr="00CB6F25" w:rsidRDefault="005E3B91" w:rsidP="00D75850">
            <w:pPr>
              <w:rPr>
                <w:rFonts w:asciiTheme="minorEastAsia" w:eastAsiaTheme="minorEastAsia" w:hAnsiTheme="minorEastAsia" w:hint="default"/>
                <w:sz w:val="21"/>
                <w:szCs w:val="21"/>
              </w:rPr>
            </w:pPr>
          </w:p>
          <w:p w14:paraId="5894A524" w14:textId="77777777" w:rsidR="005E3B91" w:rsidRPr="00CB6F25" w:rsidRDefault="005E3B91" w:rsidP="00D75850">
            <w:pPr>
              <w:jc w:val="right"/>
              <w:rPr>
                <w:rFonts w:asciiTheme="minorEastAsia" w:eastAsiaTheme="minorEastAsia" w:hAnsiTheme="minorEastAsia" w:hint="default"/>
                <w:sz w:val="21"/>
                <w:szCs w:val="21"/>
              </w:rPr>
            </w:pPr>
            <w:r w:rsidRPr="00CB6F25">
              <w:rPr>
                <w:rFonts w:asciiTheme="minorEastAsia" w:eastAsiaTheme="minorEastAsia" w:hAnsiTheme="minorEastAsia"/>
                <w:sz w:val="21"/>
                <w:szCs w:val="21"/>
              </w:rPr>
              <w:t>（計　　　校）</w:t>
            </w:r>
          </w:p>
        </w:tc>
      </w:tr>
      <w:tr w:rsidR="005E3B91" w:rsidRPr="00CB6F25" w14:paraId="4C61AA80" w14:textId="77777777" w:rsidTr="005E3B91">
        <w:trPr>
          <w:trHeight w:val="1257"/>
        </w:trPr>
        <w:tc>
          <w:tcPr>
            <w:tcW w:w="2253" w:type="dxa"/>
            <w:vAlign w:val="center"/>
          </w:tcPr>
          <w:p w14:paraId="0F45711C" w14:textId="77777777" w:rsidR="005E3B91" w:rsidRPr="00CB6F25" w:rsidRDefault="005E3B91" w:rsidP="00D75850">
            <w:pPr>
              <w:spacing w:line="280" w:lineRule="exact"/>
              <w:jc w:val="distribute"/>
              <w:rPr>
                <w:rFonts w:asciiTheme="minorEastAsia" w:eastAsiaTheme="minorEastAsia" w:hAnsiTheme="minorEastAsia" w:cs="MS-Gothic" w:hint="default"/>
                <w:sz w:val="21"/>
                <w:szCs w:val="21"/>
              </w:rPr>
            </w:pPr>
            <w:r w:rsidRPr="00CB6F25">
              <w:rPr>
                <w:rFonts w:asciiTheme="minorEastAsia" w:eastAsiaTheme="minorEastAsia" w:hAnsiTheme="minorEastAsia" w:cs="MS-Gothic"/>
                <w:sz w:val="21"/>
                <w:szCs w:val="21"/>
              </w:rPr>
              <w:t>連携予定の</w:t>
            </w:r>
          </w:p>
          <w:p w14:paraId="7610FF15" w14:textId="77777777" w:rsidR="005E3B91" w:rsidRPr="00CB6F25" w:rsidRDefault="005E3B91" w:rsidP="00D75850">
            <w:pPr>
              <w:spacing w:line="280" w:lineRule="exact"/>
              <w:jc w:val="distribute"/>
              <w:rPr>
                <w:rFonts w:asciiTheme="minorEastAsia" w:eastAsiaTheme="minorEastAsia" w:hAnsiTheme="minorEastAsia" w:hint="default"/>
                <w:sz w:val="21"/>
                <w:szCs w:val="21"/>
              </w:rPr>
            </w:pPr>
            <w:r w:rsidRPr="00CB6F25">
              <w:rPr>
                <w:rFonts w:asciiTheme="minorEastAsia" w:eastAsiaTheme="minorEastAsia" w:hAnsiTheme="minorEastAsia" w:cs="MS-Gothic"/>
                <w:sz w:val="21"/>
                <w:szCs w:val="21"/>
              </w:rPr>
              <w:t>産業界等名</w:t>
            </w:r>
          </w:p>
          <w:p w14:paraId="0516C683" w14:textId="77777777" w:rsidR="005E3B91" w:rsidRPr="00CB6F25" w:rsidRDefault="005E3B91" w:rsidP="00D75850">
            <w:pPr>
              <w:jc w:val="center"/>
              <w:rPr>
                <w:rFonts w:asciiTheme="minorEastAsia" w:eastAsiaTheme="minorEastAsia" w:hAnsiTheme="minorEastAsia" w:hint="default"/>
                <w:sz w:val="21"/>
                <w:szCs w:val="21"/>
              </w:rPr>
            </w:pPr>
            <w:r w:rsidRPr="00CB6F25">
              <w:rPr>
                <w:rFonts w:asciiTheme="minorEastAsia" w:eastAsiaTheme="minorEastAsia" w:hAnsiTheme="minorEastAsia"/>
                <w:sz w:val="21"/>
                <w:szCs w:val="21"/>
              </w:rPr>
              <w:t>(団体名・企業名等)</w:t>
            </w:r>
          </w:p>
        </w:tc>
        <w:tc>
          <w:tcPr>
            <w:tcW w:w="6804" w:type="dxa"/>
          </w:tcPr>
          <w:p w14:paraId="55CA490F" w14:textId="77777777" w:rsidR="005E3B91" w:rsidRPr="00CB6F25" w:rsidRDefault="005E3B91" w:rsidP="00D75850">
            <w:pPr>
              <w:rPr>
                <w:rFonts w:asciiTheme="minorEastAsia" w:eastAsiaTheme="minorEastAsia" w:hAnsiTheme="minorEastAsia" w:hint="default"/>
                <w:sz w:val="21"/>
                <w:szCs w:val="21"/>
              </w:rPr>
            </w:pPr>
          </w:p>
        </w:tc>
      </w:tr>
    </w:tbl>
    <w:p w14:paraId="2261E328" w14:textId="77777777" w:rsidR="005E3B91" w:rsidRPr="00CB6F25" w:rsidRDefault="005E3B91" w:rsidP="005E3B91">
      <w:pPr>
        <w:pStyle w:val="Word"/>
        <w:spacing w:line="290" w:lineRule="exact"/>
        <w:rPr>
          <w:rFonts w:asciiTheme="minorEastAsia" w:eastAsiaTheme="minorEastAsia" w:hAnsiTheme="minorEastAsia" w:hint="default"/>
          <w:b/>
          <w:bdr w:val="single" w:sz="4" w:space="0" w:color="auto"/>
        </w:rPr>
      </w:pPr>
      <w:r w:rsidRPr="00CB6F25">
        <w:rPr>
          <w:rFonts w:asciiTheme="minorEastAsia" w:eastAsiaTheme="minorEastAsia" w:hAnsiTheme="minorEastAsia"/>
          <w:b/>
          <w:bdr w:val="single" w:sz="4" w:space="0" w:color="auto"/>
        </w:rPr>
        <w:lastRenderedPageBreak/>
        <w:t xml:space="preserve">２．事業概要等　</w:t>
      </w:r>
    </w:p>
    <w:p w14:paraId="20543419" w14:textId="77777777" w:rsidR="005E3B91" w:rsidRDefault="005E3B91" w:rsidP="005E3B91">
      <w:pPr>
        <w:widowControl/>
        <w:suppressAutoHyphens w:val="0"/>
        <w:overflowPunct/>
        <w:jc w:val="left"/>
        <w:textAlignment w:val="auto"/>
        <w:rPr>
          <w:rFonts w:asciiTheme="minorEastAsia" w:eastAsiaTheme="minorEastAsia" w:hAnsiTheme="minorEastAsia" w:hint="default"/>
        </w:rPr>
      </w:pPr>
    </w:p>
    <w:p w14:paraId="595F7042" w14:textId="0BFCF118" w:rsidR="005E3B91" w:rsidRDefault="005E3B91" w:rsidP="005E3B91">
      <w:pPr>
        <w:rPr>
          <w:rFonts w:ascii="ＭＳ ゴシック" w:eastAsia="ＭＳ ゴシック" w:hAnsi="ＭＳ ゴシック" w:hint="default"/>
          <w:color w:val="FF0000"/>
          <w:sz w:val="21"/>
          <w:szCs w:val="21"/>
        </w:rPr>
      </w:pPr>
      <w:r w:rsidRPr="00E05647">
        <w:rPr>
          <w:rFonts w:ascii="ＭＳ ゴシック" w:eastAsia="ＭＳ ゴシック" w:hAnsi="ＭＳ ゴシック"/>
          <w:b/>
          <w:sz w:val="21"/>
          <w:szCs w:val="21"/>
        </w:rPr>
        <w:t>（</w:t>
      </w:r>
      <w:r w:rsidR="007B6ED5">
        <w:rPr>
          <w:rFonts w:ascii="ＭＳ ゴシック" w:eastAsia="ＭＳ ゴシック" w:hAnsi="ＭＳ ゴシック"/>
          <w:b/>
          <w:sz w:val="21"/>
          <w:szCs w:val="21"/>
        </w:rPr>
        <w:t>１</w:t>
      </w:r>
      <w:r w:rsidRPr="00E05647">
        <w:rPr>
          <w:rFonts w:ascii="ＭＳ ゴシック" w:eastAsia="ＭＳ ゴシック" w:hAnsi="ＭＳ ゴシック"/>
          <w:b/>
          <w:sz w:val="21"/>
          <w:szCs w:val="21"/>
        </w:rPr>
        <w:t>）</w:t>
      </w:r>
      <w:r>
        <w:rPr>
          <w:rFonts w:ascii="ＭＳ ゴシック" w:eastAsia="ＭＳ ゴシック" w:hAnsi="ＭＳ ゴシック"/>
          <w:b/>
          <w:sz w:val="21"/>
          <w:szCs w:val="21"/>
        </w:rPr>
        <w:t>産業界と専門高校の連携体制に関する申請者の課題</w:t>
      </w:r>
    </w:p>
    <w:p w14:paraId="3D627143" w14:textId="77777777" w:rsidR="005E3B91" w:rsidRPr="00A12554" w:rsidRDefault="005E3B91" w:rsidP="005E3B91">
      <w:pPr>
        <w:rPr>
          <w:rFonts w:ascii="ＭＳ ゴシック" w:eastAsia="ＭＳ ゴシック" w:hAnsi="ＭＳ ゴシック" w:hint="default"/>
          <w:b/>
          <w:sz w:val="21"/>
          <w:szCs w:val="21"/>
        </w:rPr>
      </w:pPr>
      <w:r>
        <w:rPr>
          <w:rFonts w:ascii="ＭＳ ゴシック" w:eastAsia="ＭＳ ゴシック" w:hAnsi="ＭＳ ゴシック"/>
          <w:color w:val="FF0000"/>
          <w:sz w:val="21"/>
          <w:szCs w:val="21"/>
        </w:rPr>
        <w:t>※箇条書きで具体的に記載</w:t>
      </w:r>
    </w:p>
    <w:tbl>
      <w:tblPr>
        <w:tblStyle w:val="ae"/>
        <w:tblW w:w="9067" w:type="dxa"/>
        <w:tblLook w:val="04A0" w:firstRow="1" w:lastRow="0" w:firstColumn="1" w:lastColumn="0" w:noHBand="0" w:noVBand="1"/>
      </w:tblPr>
      <w:tblGrid>
        <w:gridCol w:w="9067"/>
      </w:tblGrid>
      <w:tr w:rsidR="005E3B91" w:rsidRPr="00E05647" w14:paraId="07C619F2" w14:textId="77777777" w:rsidTr="00D75850">
        <w:trPr>
          <w:trHeight w:val="1278"/>
        </w:trPr>
        <w:tc>
          <w:tcPr>
            <w:tcW w:w="9067" w:type="dxa"/>
          </w:tcPr>
          <w:p w14:paraId="049FF6A7" w14:textId="77777777" w:rsidR="005E3B91" w:rsidRPr="00E05647" w:rsidRDefault="005E3B91" w:rsidP="00D75850">
            <w:pPr>
              <w:suppressAutoHyphens w:val="0"/>
              <w:overflowPunct/>
              <w:jc w:val="left"/>
              <w:textAlignment w:val="auto"/>
              <w:rPr>
                <w:rFonts w:ascii="Century" w:hAnsi="Century" w:hint="default"/>
                <w:color w:val="auto"/>
                <w:kern w:val="2"/>
                <w:sz w:val="21"/>
                <w:szCs w:val="21"/>
              </w:rPr>
            </w:pPr>
          </w:p>
        </w:tc>
      </w:tr>
    </w:tbl>
    <w:p w14:paraId="55DE1202" w14:textId="77777777" w:rsidR="005E3B91" w:rsidRPr="008D7F2A" w:rsidRDefault="005E3B91" w:rsidP="005E3B91">
      <w:pPr>
        <w:widowControl/>
        <w:suppressAutoHyphens w:val="0"/>
        <w:overflowPunct/>
        <w:jc w:val="left"/>
        <w:textAlignment w:val="auto"/>
        <w:rPr>
          <w:rFonts w:asciiTheme="minorEastAsia" w:eastAsiaTheme="minorEastAsia" w:hAnsiTheme="minorEastAsia" w:hint="default"/>
        </w:rPr>
      </w:pPr>
    </w:p>
    <w:p w14:paraId="4365C04D" w14:textId="199F939B" w:rsidR="005E3B91" w:rsidRPr="00CB6F25" w:rsidRDefault="005E3B91" w:rsidP="005E3B91">
      <w:pPr>
        <w:suppressAutoHyphens w:val="0"/>
        <w:overflowPunct/>
        <w:textAlignment w:val="auto"/>
        <w:rPr>
          <w:rFonts w:asciiTheme="minorEastAsia" w:eastAsiaTheme="minorEastAsia" w:hAnsiTheme="minorEastAsia" w:hint="default"/>
          <w:b/>
          <w:color w:val="auto"/>
          <w:kern w:val="2"/>
          <w:sz w:val="21"/>
          <w:szCs w:val="21"/>
        </w:rPr>
      </w:pPr>
      <w:r w:rsidRPr="00CB6F25">
        <w:rPr>
          <w:rFonts w:asciiTheme="minorEastAsia" w:eastAsiaTheme="minorEastAsia" w:hAnsiTheme="minorEastAsia"/>
          <w:b/>
          <w:color w:val="auto"/>
          <w:kern w:val="2"/>
          <w:sz w:val="21"/>
          <w:szCs w:val="21"/>
        </w:rPr>
        <w:t>（</w:t>
      </w:r>
      <w:r w:rsidR="007B6ED5">
        <w:rPr>
          <w:rFonts w:asciiTheme="minorEastAsia" w:eastAsiaTheme="minorEastAsia" w:hAnsiTheme="minorEastAsia"/>
          <w:b/>
          <w:color w:val="auto"/>
          <w:kern w:val="2"/>
          <w:sz w:val="21"/>
          <w:szCs w:val="21"/>
        </w:rPr>
        <w:t>２</w:t>
      </w:r>
      <w:r w:rsidRPr="00CB6F25">
        <w:rPr>
          <w:rFonts w:asciiTheme="minorEastAsia" w:eastAsiaTheme="minorEastAsia" w:hAnsiTheme="minorEastAsia"/>
          <w:b/>
          <w:color w:val="auto"/>
          <w:kern w:val="2"/>
          <w:sz w:val="21"/>
          <w:szCs w:val="21"/>
        </w:rPr>
        <w:t>）事業概要</w:t>
      </w:r>
    </w:p>
    <w:tbl>
      <w:tblPr>
        <w:tblStyle w:val="ae"/>
        <w:tblW w:w="9067" w:type="dxa"/>
        <w:tblLook w:val="04A0" w:firstRow="1" w:lastRow="0" w:firstColumn="1" w:lastColumn="0" w:noHBand="0" w:noVBand="1"/>
      </w:tblPr>
      <w:tblGrid>
        <w:gridCol w:w="9067"/>
      </w:tblGrid>
      <w:tr w:rsidR="005E3B91" w:rsidRPr="00CB6F25" w14:paraId="72F47790" w14:textId="77777777" w:rsidTr="00D75850">
        <w:trPr>
          <w:trHeight w:val="1022"/>
        </w:trPr>
        <w:tc>
          <w:tcPr>
            <w:tcW w:w="9067" w:type="dxa"/>
          </w:tcPr>
          <w:p w14:paraId="318F2131" w14:textId="77777777" w:rsidR="005E3B91" w:rsidRDefault="005E3B91" w:rsidP="00D75850">
            <w:pPr>
              <w:suppressAutoHyphens w:val="0"/>
              <w:overflowPunct/>
              <w:textAlignment w:val="auto"/>
              <w:rPr>
                <w:rFonts w:asciiTheme="minorEastAsia" w:eastAsiaTheme="minorEastAsia" w:hAnsiTheme="minorEastAsia" w:hint="default"/>
                <w:color w:val="auto"/>
                <w:kern w:val="2"/>
                <w:sz w:val="21"/>
                <w:szCs w:val="21"/>
              </w:rPr>
            </w:pPr>
          </w:p>
          <w:p w14:paraId="5AF918C2"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1"/>
              </w:rPr>
            </w:pPr>
          </w:p>
          <w:p w14:paraId="2137C104"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1"/>
              </w:rPr>
            </w:pPr>
          </w:p>
        </w:tc>
      </w:tr>
    </w:tbl>
    <w:p w14:paraId="279BC999" w14:textId="77777777" w:rsidR="005E3B91" w:rsidRPr="00CB6F25" w:rsidRDefault="005E3B91" w:rsidP="005E3B91">
      <w:pPr>
        <w:spacing w:line="290" w:lineRule="exact"/>
        <w:textAlignment w:val="center"/>
        <w:rPr>
          <w:rFonts w:asciiTheme="minorEastAsia" w:eastAsiaTheme="minorEastAsia" w:hAnsiTheme="minorEastAsia" w:hint="default"/>
          <w:b/>
          <w:sz w:val="21"/>
          <w:szCs w:val="21"/>
        </w:rPr>
      </w:pPr>
    </w:p>
    <w:p w14:paraId="1E91B6D8" w14:textId="222C77B6" w:rsidR="005E3B91" w:rsidRPr="00CB6F25" w:rsidRDefault="005E3B91" w:rsidP="005E3B91">
      <w:pPr>
        <w:spacing w:line="290" w:lineRule="exact"/>
        <w:textAlignment w:val="center"/>
        <w:rPr>
          <w:rFonts w:asciiTheme="minorEastAsia" w:eastAsiaTheme="minorEastAsia" w:hAnsiTheme="minorEastAsia" w:hint="default"/>
          <w:b/>
          <w:sz w:val="21"/>
          <w:szCs w:val="21"/>
        </w:rPr>
      </w:pPr>
      <w:r w:rsidRPr="00CB6F25">
        <w:rPr>
          <w:rFonts w:asciiTheme="minorEastAsia" w:eastAsiaTheme="minorEastAsia" w:hAnsiTheme="minorEastAsia"/>
          <w:b/>
          <w:sz w:val="21"/>
          <w:szCs w:val="21"/>
        </w:rPr>
        <w:t>（</w:t>
      </w:r>
      <w:r w:rsidR="007B6ED5">
        <w:rPr>
          <w:rFonts w:asciiTheme="minorEastAsia" w:eastAsiaTheme="minorEastAsia" w:hAnsiTheme="minorEastAsia"/>
          <w:b/>
          <w:sz w:val="21"/>
          <w:szCs w:val="21"/>
        </w:rPr>
        <w:t>３</w:t>
      </w:r>
      <w:r w:rsidRPr="00CB6F25">
        <w:rPr>
          <w:rFonts w:asciiTheme="minorEastAsia" w:eastAsiaTheme="minorEastAsia" w:hAnsiTheme="minorEastAsia"/>
          <w:b/>
          <w:sz w:val="21"/>
          <w:szCs w:val="21"/>
        </w:rPr>
        <w:t xml:space="preserve">）事業目的　</w:t>
      </w:r>
      <w:r w:rsidRPr="00CB6F25">
        <w:rPr>
          <w:rFonts w:asciiTheme="minorEastAsia" w:eastAsiaTheme="minorEastAsia" w:hAnsiTheme="minorEastAsia"/>
          <w:color w:val="FF0000"/>
          <w:sz w:val="21"/>
          <w:szCs w:val="21"/>
        </w:rPr>
        <w:t>※</w:t>
      </w:r>
      <w:r w:rsidRPr="00CB6F25">
        <w:rPr>
          <w:rFonts w:asciiTheme="minorEastAsia" w:eastAsiaTheme="minorEastAsia" w:hAnsiTheme="minorEastAsia"/>
          <w:color w:val="FF0000"/>
          <w:kern w:val="2"/>
          <w:sz w:val="21"/>
          <w:szCs w:val="21"/>
        </w:rPr>
        <w:t>事業を通じて期待する具体的変化について活動レベルで記載すること</w:t>
      </w:r>
    </w:p>
    <w:tbl>
      <w:tblPr>
        <w:tblStyle w:val="ae"/>
        <w:tblW w:w="9067" w:type="dxa"/>
        <w:tblLook w:val="04A0" w:firstRow="1" w:lastRow="0" w:firstColumn="1" w:lastColumn="0" w:noHBand="0" w:noVBand="1"/>
      </w:tblPr>
      <w:tblGrid>
        <w:gridCol w:w="9067"/>
      </w:tblGrid>
      <w:tr w:rsidR="005E3B91" w:rsidRPr="00CB6F25" w14:paraId="2D295C9A" w14:textId="77777777" w:rsidTr="00D75850">
        <w:tc>
          <w:tcPr>
            <w:tcW w:w="9067" w:type="dxa"/>
          </w:tcPr>
          <w:p w14:paraId="57204227"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0B96A92A"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2DE45F50"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tc>
      </w:tr>
    </w:tbl>
    <w:p w14:paraId="26D23FF0" w14:textId="77777777" w:rsidR="005E3B91" w:rsidRPr="00CB6F25" w:rsidRDefault="005E3B91" w:rsidP="005E3B91">
      <w:pPr>
        <w:spacing w:line="290" w:lineRule="exact"/>
        <w:textAlignment w:val="center"/>
        <w:rPr>
          <w:rFonts w:asciiTheme="minorEastAsia" w:eastAsiaTheme="minorEastAsia" w:hAnsiTheme="minorEastAsia" w:hint="default"/>
          <w:b/>
          <w:sz w:val="21"/>
          <w:szCs w:val="21"/>
        </w:rPr>
      </w:pPr>
    </w:p>
    <w:p w14:paraId="6AEB924E" w14:textId="5DAA0D34" w:rsidR="005E3B91" w:rsidRPr="00CB6F25" w:rsidRDefault="005E3B91" w:rsidP="005E3B91">
      <w:pPr>
        <w:spacing w:line="290" w:lineRule="exact"/>
        <w:textAlignment w:val="center"/>
        <w:rPr>
          <w:rFonts w:asciiTheme="minorEastAsia" w:eastAsiaTheme="minorEastAsia" w:hAnsiTheme="minorEastAsia" w:hint="default"/>
          <w:b/>
          <w:sz w:val="21"/>
          <w:szCs w:val="21"/>
        </w:rPr>
      </w:pPr>
      <w:r w:rsidRPr="00CB6F25">
        <w:rPr>
          <w:rFonts w:asciiTheme="minorEastAsia" w:eastAsiaTheme="minorEastAsia" w:hAnsiTheme="minorEastAsia"/>
          <w:b/>
          <w:sz w:val="21"/>
          <w:szCs w:val="21"/>
        </w:rPr>
        <w:t>（</w:t>
      </w:r>
      <w:r w:rsidR="007B6ED5">
        <w:rPr>
          <w:rFonts w:asciiTheme="minorEastAsia" w:eastAsiaTheme="minorEastAsia" w:hAnsiTheme="minorEastAsia"/>
          <w:b/>
          <w:sz w:val="21"/>
          <w:szCs w:val="21"/>
        </w:rPr>
        <w:t>４</w:t>
      </w:r>
      <w:r w:rsidRPr="00CB6F25">
        <w:rPr>
          <w:rFonts w:asciiTheme="minorEastAsia" w:eastAsiaTheme="minorEastAsia" w:hAnsiTheme="minorEastAsia"/>
          <w:b/>
          <w:sz w:val="21"/>
          <w:szCs w:val="21"/>
        </w:rPr>
        <w:t>）事業実施体制</w:t>
      </w:r>
    </w:p>
    <w:p w14:paraId="6A58BC69" w14:textId="77777777" w:rsidR="005E3B91" w:rsidRPr="00CB6F25" w:rsidRDefault="005E3B91" w:rsidP="005E3B91">
      <w:pPr>
        <w:spacing w:line="290" w:lineRule="exact"/>
        <w:textAlignment w:val="center"/>
        <w:rPr>
          <w:rFonts w:asciiTheme="minorEastAsia" w:eastAsiaTheme="minorEastAsia" w:hAnsiTheme="minorEastAsia" w:hint="default"/>
          <w:color w:val="FF0000"/>
          <w:kern w:val="2"/>
          <w:sz w:val="21"/>
          <w:szCs w:val="21"/>
        </w:rPr>
      </w:pPr>
      <w:r w:rsidRPr="00CB6F25">
        <w:rPr>
          <w:rFonts w:asciiTheme="minorEastAsia" w:eastAsiaTheme="minorEastAsia" w:hAnsiTheme="minorEastAsia"/>
          <w:color w:val="FF0000"/>
          <w:sz w:val="21"/>
          <w:szCs w:val="21"/>
        </w:rPr>
        <w:t>●</w:t>
      </w:r>
      <w:r w:rsidRPr="00CB6F25">
        <w:rPr>
          <w:rFonts w:asciiTheme="minorEastAsia" w:eastAsiaTheme="minorEastAsia" w:hAnsiTheme="minorEastAsia"/>
          <w:color w:val="FF0000"/>
          <w:kern w:val="2"/>
          <w:sz w:val="21"/>
          <w:szCs w:val="21"/>
        </w:rPr>
        <w:t>事業運営委員会や、拠点となる専門高校、連携する産業界の体制について記載すること</w:t>
      </w:r>
    </w:p>
    <w:tbl>
      <w:tblPr>
        <w:tblStyle w:val="ae"/>
        <w:tblW w:w="9067" w:type="dxa"/>
        <w:tblLook w:val="04A0" w:firstRow="1" w:lastRow="0" w:firstColumn="1" w:lastColumn="0" w:noHBand="0" w:noVBand="1"/>
      </w:tblPr>
      <w:tblGrid>
        <w:gridCol w:w="9067"/>
      </w:tblGrid>
      <w:tr w:rsidR="005E3B91" w:rsidRPr="00CB6F25" w14:paraId="2B9C4402" w14:textId="77777777" w:rsidTr="00D75850">
        <w:tc>
          <w:tcPr>
            <w:tcW w:w="9067" w:type="dxa"/>
          </w:tcPr>
          <w:p w14:paraId="6940EE92"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7B0D3C7D"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45D6855D"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51C727A9"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6049674B"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7B0C8D79"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tc>
      </w:tr>
    </w:tbl>
    <w:p w14:paraId="24E9CDAE" w14:textId="77777777" w:rsidR="005E3B91" w:rsidRPr="00CB6F25" w:rsidRDefault="005E3B91" w:rsidP="005E3B91">
      <w:pPr>
        <w:spacing w:line="290" w:lineRule="exact"/>
        <w:textAlignment w:val="center"/>
        <w:rPr>
          <w:rFonts w:asciiTheme="minorEastAsia" w:eastAsiaTheme="minorEastAsia" w:hAnsiTheme="minorEastAsia" w:hint="default"/>
          <w:color w:val="FF0000"/>
          <w:kern w:val="2"/>
          <w:sz w:val="21"/>
          <w:szCs w:val="21"/>
        </w:rPr>
      </w:pPr>
    </w:p>
    <w:p w14:paraId="38845498" w14:textId="77777777" w:rsidR="005E3B91" w:rsidRPr="00CB6F25" w:rsidRDefault="005E3B91" w:rsidP="005E3B91">
      <w:pPr>
        <w:spacing w:line="290" w:lineRule="exact"/>
        <w:textAlignment w:val="center"/>
        <w:rPr>
          <w:rFonts w:asciiTheme="minorEastAsia" w:eastAsiaTheme="minorEastAsia" w:hAnsiTheme="minorEastAsia" w:hint="default"/>
          <w:color w:val="FF0000"/>
          <w:kern w:val="2"/>
          <w:sz w:val="21"/>
          <w:szCs w:val="21"/>
        </w:rPr>
      </w:pPr>
      <w:r w:rsidRPr="00CB6F25">
        <w:rPr>
          <w:rFonts w:asciiTheme="minorEastAsia" w:eastAsiaTheme="minorEastAsia" w:hAnsiTheme="minorEastAsia"/>
          <w:color w:val="FF0000"/>
          <w:kern w:val="2"/>
          <w:sz w:val="21"/>
          <w:szCs w:val="21"/>
        </w:rPr>
        <w:t>●管理機関の役割について</w:t>
      </w:r>
    </w:p>
    <w:tbl>
      <w:tblPr>
        <w:tblStyle w:val="ae"/>
        <w:tblW w:w="9067" w:type="dxa"/>
        <w:tblLook w:val="04A0" w:firstRow="1" w:lastRow="0" w:firstColumn="1" w:lastColumn="0" w:noHBand="0" w:noVBand="1"/>
      </w:tblPr>
      <w:tblGrid>
        <w:gridCol w:w="9067"/>
      </w:tblGrid>
      <w:tr w:rsidR="005E3B91" w:rsidRPr="00CB6F25" w14:paraId="0CD0156C" w14:textId="77777777" w:rsidTr="00D75850">
        <w:tc>
          <w:tcPr>
            <w:tcW w:w="9067" w:type="dxa"/>
          </w:tcPr>
          <w:p w14:paraId="47AE1087"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7BBCE58E"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18BF629D"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0136D56A"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2FA5F5B6"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tc>
      </w:tr>
    </w:tbl>
    <w:p w14:paraId="25D28818" w14:textId="77777777" w:rsidR="005E3B91" w:rsidRPr="00CB6F25" w:rsidRDefault="005E3B91" w:rsidP="005E3B91">
      <w:pPr>
        <w:spacing w:line="290" w:lineRule="exact"/>
        <w:textAlignment w:val="center"/>
        <w:rPr>
          <w:rFonts w:asciiTheme="minorEastAsia" w:eastAsiaTheme="minorEastAsia" w:hAnsiTheme="minorEastAsia" w:hint="default"/>
          <w:b/>
          <w:sz w:val="21"/>
          <w:szCs w:val="21"/>
        </w:rPr>
      </w:pPr>
    </w:p>
    <w:p w14:paraId="18BBD73A" w14:textId="7FFB5680" w:rsidR="005E3B91" w:rsidRPr="00CB6F25" w:rsidRDefault="005E3B91" w:rsidP="005E3B91">
      <w:pPr>
        <w:spacing w:line="290" w:lineRule="exact"/>
        <w:textAlignment w:val="center"/>
        <w:rPr>
          <w:rFonts w:asciiTheme="minorEastAsia" w:eastAsiaTheme="minorEastAsia" w:hAnsiTheme="minorEastAsia" w:hint="default"/>
          <w:b/>
          <w:sz w:val="21"/>
          <w:szCs w:val="21"/>
        </w:rPr>
      </w:pPr>
      <w:r w:rsidRPr="00CB6F25">
        <w:rPr>
          <w:rFonts w:asciiTheme="minorEastAsia" w:eastAsiaTheme="minorEastAsia" w:hAnsiTheme="minorEastAsia"/>
          <w:b/>
          <w:sz w:val="21"/>
          <w:szCs w:val="21"/>
        </w:rPr>
        <w:t>（</w:t>
      </w:r>
      <w:r w:rsidR="007B6ED5">
        <w:rPr>
          <w:rFonts w:asciiTheme="minorEastAsia" w:eastAsiaTheme="minorEastAsia" w:hAnsiTheme="minorEastAsia"/>
          <w:b/>
          <w:sz w:val="21"/>
          <w:szCs w:val="21"/>
        </w:rPr>
        <w:t>５</w:t>
      </w:r>
      <w:r w:rsidRPr="00CB6F25">
        <w:rPr>
          <w:rFonts w:asciiTheme="minorEastAsia" w:eastAsiaTheme="minorEastAsia" w:hAnsiTheme="minorEastAsia"/>
          <w:b/>
          <w:sz w:val="21"/>
          <w:szCs w:val="21"/>
        </w:rPr>
        <w:t>）事業の進捗管理、成果の検証、改善等の仕組み</w:t>
      </w:r>
    </w:p>
    <w:tbl>
      <w:tblPr>
        <w:tblStyle w:val="ae"/>
        <w:tblW w:w="9067" w:type="dxa"/>
        <w:tblLook w:val="04A0" w:firstRow="1" w:lastRow="0" w:firstColumn="1" w:lastColumn="0" w:noHBand="0" w:noVBand="1"/>
      </w:tblPr>
      <w:tblGrid>
        <w:gridCol w:w="9067"/>
      </w:tblGrid>
      <w:tr w:rsidR="005E3B91" w:rsidRPr="00CB6F25" w14:paraId="79C252B6" w14:textId="77777777" w:rsidTr="00C96127">
        <w:tc>
          <w:tcPr>
            <w:tcW w:w="9067" w:type="dxa"/>
          </w:tcPr>
          <w:p w14:paraId="793C875F"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22225205"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19B1477C"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41102654"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239B4CE5"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17E1A1A5"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4602F01D"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tc>
      </w:tr>
    </w:tbl>
    <w:p w14:paraId="2EEC0994" w14:textId="77777777" w:rsidR="005E3B91" w:rsidRPr="00CB6F25" w:rsidRDefault="005E3B91" w:rsidP="005E3B91">
      <w:pPr>
        <w:spacing w:line="290" w:lineRule="exact"/>
        <w:textAlignment w:val="center"/>
        <w:rPr>
          <w:rFonts w:asciiTheme="minorEastAsia" w:eastAsiaTheme="minorEastAsia" w:hAnsiTheme="minorEastAsia" w:hint="default"/>
          <w:bCs/>
          <w:sz w:val="21"/>
          <w:szCs w:val="21"/>
        </w:rPr>
      </w:pPr>
    </w:p>
    <w:p w14:paraId="3038372D" w14:textId="77777777" w:rsidR="005E3B91" w:rsidRPr="00CB6F25" w:rsidRDefault="005E3B91" w:rsidP="005E3B91">
      <w:pPr>
        <w:widowControl/>
        <w:suppressAutoHyphens w:val="0"/>
        <w:overflowPunct/>
        <w:jc w:val="left"/>
        <w:textAlignment w:val="auto"/>
        <w:rPr>
          <w:rFonts w:asciiTheme="minorEastAsia" w:eastAsiaTheme="minorEastAsia" w:hAnsiTheme="minorEastAsia" w:hint="default"/>
          <w:color w:val="FF0000"/>
          <w:sz w:val="21"/>
          <w:szCs w:val="21"/>
        </w:rPr>
      </w:pPr>
      <w:r w:rsidRPr="00CB6F25">
        <w:rPr>
          <w:rFonts w:asciiTheme="minorEastAsia" w:eastAsiaTheme="minorEastAsia" w:hAnsiTheme="minorEastAsia"/>
          <w:b/>
          <w:sz w:val="21"/>
          <w:szCs w:val="21"/>
        </w:rPr>
        <w:t>●</w:t>
      </w:r>
      <w:r w:rsidRPr="00CB6F25">
        <w:rPr>
          <w:rFonts w:asciiTheme="minorEastAsia" w:eastAsiaTheme="minorEastAsia" w:hAnsiTheme="minorEastAsia"/>
          <w:b/>
          <w:sz w:val="21"/>
        </w:rPr>
        <w:t>達成目標及び指標①（※数値や数量で表すことができる定量的指標が望ましい）</w:t>
      </w:r>
    </w:p>
    <w:tbl>
      <w:tblPr>
        <w:tblStyle w:val="ae"/>
        <w:tblW w:w="0" w:type="auto"/>
        <w:tblLook w:val="04A0" w:firstRow="1" w:lastRow="0" w:firstColumn="1" w:lastColumn="0" w:noHBand="0" w:noVBand="1"/>
      </w:tblPr>
      <w:tblGrid>
        <w:gridCol w:w="8702"/>
      </w:tblGrid>
      <w:tr w:rsidR="005E3B91" w:rsidRPr="00CB6F25" w14:paraId="61CBA327" w14:textId="77777777" w:rsidTr="00D75850">
        <w:trPr>
          <w:trHeight w:val="1129"/>
        </w:trPr>
        <w:tc>
          <w:tcPr>
            <w:tcW w:w="8702" w:type="dxa"/>
          </w:tcPr>
          <w:p w14:paraId="77A98CF7"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r w:rsidRPr="00CB6F25">
              <w:rPr>
                <w:rFonts w:asciiTheme="minorEastAsia" w:eastAsiaTheme="minorEastAsia" w:hAnsiTheme="minorEastAsia"/>
                <w:color w:val="auto"/>
                <w:kern w:val="2"/>
                <w:sz w:val="21"/>
                <w:szCs w:val="21"/>
              </w:rPr>
              <w:t>達成目標</w:t>
            </w:r>
          </w:p>
          <w:p w14:paraId="3E91D4D8"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7B9F38B5"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264F7A95"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r w:rsidRPr="00CB6F25">
              <w:rPr>
                <w:rFonts w:asciiTheme="minorEastAsia" w:eastAsiaTheme="minorEastAsia" w:hAnsiTheme="minorEastAsia"/>
                <w:color w:val="auto"/>
                <w:kern w:val="2"/>
                <w:sz w:val="21"/>
                <w:szCs w:val="21"/>
              </w:rPr>
              <w:t>指標</w:t>
            </w:r>
          </w:p>
          <w:p w14:paraId="521E5F4C"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723AD726"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565CC643"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402EE31D"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tc>
      </w:tr>
    </w:tbl>
    <w:p w14:paraId="5C3F0448" w14:textId="77777777" w:rsidR="005E3B91" w:rsidRPr="00CB6F25" w:rsidRDefault="005E3B91" w:rsidP="005E3B91">
      <w:pPr>
        <w:widowControl/>
        <w:suppressAutoHyphens w:val="0"/>
        <w:overflowPunct/>
        <w:jc w:val="left"/>
        <w:textAlignment w:val="auto"/>
        <w:rPr>
          <w:rFonts w:asciiTheme="minorEastAsia" w:eastAsiaTheme="minorEastAsia" w:hAnsiTheme="minorEastAsia" w:hint="default"/>
          <w:b/>
          <w:sz w:val="21"/>
          <w:szCs w:val="21"/>
        </w:rPr>
      </w:pPr>
    </w:p>
    <w:p w14:paraId="78941452" w14:textId="77777777" w:rsidR="005E3B91" w:rsidRPr="00CB6F25" w:rsidRDefault="005E3B91" w:rsidP="005E3B91">
      <w:pPr>
        <w:widowControl/>
        <w:suppressAutoHyphens w:val="0"/>
        <w:overflowPunct/>
        <w:jc w:val="left"/>
        <w:textAlignment w:val="auto"/>
        <w:rPr>
          <w:rFonts w:asciiTheme="minorEastAsia" w:eastAsiaTheme="minorEastAsia" w:hAnsiTheme="minorEastAsia" w:hint="default"/>
          <w:b/>
          <w:sz w:val="21"/>
          <w:szCs w:val="21"/>
        </w:rPr>
      </w:pPr>
      <w:r w:rsidRPr="00CB6F25">
        <w:rPr>
          <w:rFonts w:asciiTheme="minorEastAsia" w:eastAsiaTheme="minorEastAsia" w:hAnsiTheme="minorEastAsia"/>
          <w:b/>
          <w:sz w:val="21"/>
          <w:szCs w:val="21"/>
        </w:rPr>
        <w:t>●</w:t>
      </w:r>
      <w:r w:rsidRPr="00CB6F25">
        <w:rPr>
          <w:rFonts w:asciiTheme="minorEastAsia" w:eastAsiaTheme="minorEastAsia" w:hAnsiTheme="minorEastAsia"/>
          <w:b/>
          <w:sz w:val="21"/>
        </w:rPr>
        <w:t>達成目標及び指標②（※数値や数量で表すことができる定量的指標が望ましい）</w:t>
      </w:r>
    </w:p>
    <w:tbl>
      <w:tblPr>
        <w:tblStyle w:val="ae"/>
        <w:tblW w:w="0" w:type="auto"/>
        <w:tblLook w:val="04A0" w:firstRow="1" w:lastRow="0" w:firstColumn="1" w:lastColumn="0" w:noHBand="0" w:noVBand="1"/>
      </w:tblPr>
      <w:tblGrid>
        <w:gridCol w:w="8702"/>
      </w:tblGrid>
      <w:tr w:rsidR="005E3B91" w:rsidRPr="00CB6F25" w14:paraId="5317EF3C" w14:textId="77777777" w:rsidTr="00D75850">
        <w:trPr>
          <w:trHeight w:val="1129"/>
        </w:trPr>
        <w:tc>
          <w:tcPr>
            <w:tcW w:w="8702" w:type="dxa"/>
          </w:tcPr>
          <w:p w14:paraId="63DC89A5"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r w:rsidRPr="00CB6F25">
              <w:rPr>
                <w:rFonts w:asciiTheme="minorEastAsia" w:eastAsiaTheme="minorEastAsia" w:hAnsiTheme="minorEastAsia"/>
                <w:color w:val="auto"/>
                <w:kern w:val="2"/>
                <w:sz w:val="21"/>
                <w:szCs w:val="21"/>
              </w:rPr>
              <w:t>達成目標</w:t>
            </w:r>
          </w:p>
          <w:p w14:paraId="1E996286"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7D657183"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37C0AFB1"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r w:rsidRPr="00CB6F25">
              <w:rPr>
                <w:rFonts w:asciiTheme="minorEastAsia" w:eastAsiaTheme="minorEastAsia" w:hAnsiTheme="minorEastAsia"/>
                <w:color w:val="auto"/>
                <w:kern w:val="2"/>
                <w:sz w:val="21"/>
                <w:szCs w:val="21"/>
              </w:rPr>
              <w:t>指標</w:t>
            </w:r>
          </w:p>
          <w:p w14:paraId="7620F1F0"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68EE7FD1"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20AA6A0A"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44B2D7CD"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1C0DA8F8"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tc>
      </w:tr>
    </w:tbl>
    <w:p w14:paraId="5841B307" w14:textId="77777777" w:rsidR="005E3B91" w:rsidRPr="00CB6F25" w:rsidRDefault="005E3B91" w:rsidP="005E3B91">
      <w:pPr>
        <w:widowControl/>
        <w:suppressAutoHyphens w:val="0"/>
        <w:overflowPunct/>
        <w:jc w:val="left"/>
        <w:textAlignment w:val="auto"/>
        <w:rPr>
          <w:rFonts w:asciiTheme="minorEastAsia" w:eastAsiaTheme="minorEastAsia" w:hAnsiTheme="minorEastAsia" w:hint="default"/>
          <w:b/>
          <w:sz w:val="21"/>
          <w:szCs w:val="21"/>
        </w:rPr>
      </w:pPr>
    </w:p>
    <w:p w14:paraId="6B7DF266" w14:textId="0A3AC613" w:rsidR="005E3B91" w:rsidRPr="00CB6F25" w:rsidRDefault="005E3B91" w:rsidP="005E3B91">
      <w:pPr>
        <w:widowControl/>
        <w:suppressAutoHyphens w:val="0"/>
        <w:overflowPunct/>
        <w:jc w:val="left"/>
        <w:textAlignment w:val="auto"/>
        <w:rPr>
          <w:rFonts w:asciiTheme="minorEastAsia" w:eastAsiaTheme="minorEastAsia" w:hAnsiTheme="minorEastAsia" w:hint="default"/>
          <w:b/>
          <w:sz w:val="21"/>
          <w:szCs w:val="21"/>
        </w:rPr>
      </w:pPr>
      <w:r w:rsidRPr="00CB6F25">
        <w:rPr>
          <w:rFonts w:asciiTheme="minorEastAsia" w:eastAsiaTheme="minorEastAsia" w:hAnsiTheme="minorEastAsia"/>
          <w:b/>
          <w:sz w:val="21"/>
          <w:szCs w:val="21"/>
        </w:rPr>
        <w:t>（</w:t>
      </w:r>
      <w:r w:rsidR="007B6ED5">
        <w:rPr>
          <w:rFonts w:asciiTheme="minorEastAsia" w:eastAsiaTheme="minorEastAsia" w:hAnsiTheme="minorEastAsia"/>
          <w:b/>
          <w:sz w:val="21"/>
          <w:szCs w:val="21"/>
        </w:rPr>
        <w:t>６</w:t>
      </w:r>
      <w:r w:rsidRPr="00CB6F25">
        <w:rPr>
          <w:rFonts w:asciiTheme="minorEastAsia" w:eastAsiaTheme="minorEastAsia" w:hAnsiTheme="minorEastAsia"/>
          <w:b/>
          <w:sz w:val="21"/>
          <w:szCs w:val="21"/>
        </w:rPr>
        <w:t>）成果発信の取組</w:t>
      </w:r>
    </w:p>
    <w:tbl>
      <w:tblPr>
        <w:tblStyle w:val="ae"/>
        <w:tblW w:w="0" w:type="auto"/>
        <w:tblLook w:val="04A0" w:firstRow="1" w:lastRow="0" w:firstColumn="1" w:lastColumn="0" w:noHBand="0" w:noVBand="1"/>
      </w:tblPr>
      <w:tblGrid>
        <w:gridCol w:w="8702"/>
      </w:tblGrid>
      <w:tr w:rsidR="005E3B91" w:rsidRPr="00CB6F25" w14:paraId="24FAD868" w14:textId="77777777" w:rsidTr="00D75850">
        <w:tc>
          <w:tcPr>
            <w:tcW w:w="8702" w:type="dxa"/>
          </w:tcPr>
          <w:p w14:paraId="59C9319B"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1680FF92"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6DD94BF8"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44445152"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p w14:paraId="0BF083BE" w14:textId="77777777" w:rsidR="005E3B91" w:rsidRPr="00CB6F25" w:rsidRDefault="005E3B91" w:rsidP="00D75850">
            <w:pPr>
              <w:suppressAutoHyphens w:val="0"/>
              <w:overflowPunct/>
              <w:jc w:val="left"/>
              <w:textAlignment w:val="auto"/>
              <w:rPr>
                <w:rFonts w:asciiTheme="minorEastAsia" w:eastAsiaTheme="minorEastAsia" w:hAnsiTheme="minorEastAsia" w:hint="default"/>
                <w:color w:val="auto"/>
                <w:kern w:val="2"/>
                <w:sz w:val="21"/>
                <w:szCs w:val="21"/>
              </w:rPr>
            </w:pPr>
          </w:p>
        </w:tc>
      </w:tr>
    </w:tbl>
    <w:p w14:paraId="464CD317" w14:textId="3A25B9EF" w:rsidR="005E3B91" w:rsidRPr="00CB6F25" w:rsidRDefault="005E3B91" w:rsidP="005E3B91">
      <w:pPr>
        <w:rPr>
          <w:rFonts w:asciiTheme="minorEastAsia" w:eastAsiaTheme="minorEastAsia" w:hAnsiTheme="minorEastAsia" w:hint="default"/>
          <w:b/>
          <w:spacing w:val="10"/>
          <w:bdr w:val="single" w:sz="4" w:space="0" w:color="auto"/>
        </w:rPr>
      </w:pPr>
      <w:r w:rsidRPr="00CB6F25">
        <w:rPr>
          <w:rFonts w:asciiTheme="minorEastAsia" w:eastAsiaTheme="minorEastAsia" w:hAnsiTheme="minorEastAsia"/>
          <w:b/>
          <w:spacing w:val="10"/>
          <w:bdr w:val="single" w:sz="4" w:space="0" w:color="auto"/>
        </w:rPr>
        <w:t>３．令和　年度</w:t>
      </w:r>
      <w:r>
        <w:rPr>
          <w:rFonts w:asciiTheme="minorEastAsia" w:eastAsiaTheme="minorEastAsia" w:hAnsiTheme="minorEastAsia"/>
          <w:b/>
          <w:spacing w:val="10"/>
          <w:bdr w:val="single" w:sz="4" w:space="0" w:color="auto"/>
        </w:rPr>
        <w:t>実績</w:t>
      </w:r>
      <w:r w:rsidRPr="00CB6F25">
        <w:rPr>
          <w:rFonts w:asciiTheme="minorEastAsia" w:eastAsiaTheme="minorEastAsia" w:hAnsiTheme="minorEastAsia"/>
          <w:b/>
          <w:spacing w:val="10"/>
          <w:bdr w:val="single" w:sz="4" w:space="0" w:color="auto"/>
        </w:rPr>
        <w:t xml:space="preserve">　</w:t>
      </w:r>
    </w:p>
    <w:p w14:paraId="0C4AF3DF" w14:textId="77777777" w:rsidR="005E3B91" w:rsidRPr="00CB6F25" w:rsidRDefault="005E3B91" w:rsidP="005E3B91">
      <w:pPr>
        <w:spacing w:line="290" w:lineRule="exact"/>
        <w:textAlignment w:val="center"/>
        <w:rPr>
          <w:rFonts w:asciiTheme="minorEastAsia" w:eastAsiaTheme="minorEastAsia" w:hAnsiTheme="minorEastAsia" w:hint="default"/>
          <w:bCs/>
          <w:sz w:val="21"/>
          <w:szCs w:val="21"/>
        </w:rPr>
      </w:pPr>
    </w:p>
    <w:p w14:paraId="327A75AC" w14:textId="77777777" w:rsidR="005E3B91" w:rsidRPr="00CB6F25" w:rsidRDefault="005E3B91" w:rsidP="005E3B91">
      <w:pPr>
        <w:suppressAutoHyphens w:val="0"/>
        <w:overflowPunct/>
        <w:textAlignment w:val="auto"/>
        <w:rPr>
          <w:rFonts w:asciiTheme="minorEastAsia" w:eastAsiaTheme="minorEastAsia" w:hAnsiTheme="minorEastAsia" w:hint="default"/>
          <w:b/>
          <w:color w:val="auto"/>
          <w:kern w:val="2"/>
          <w:sz w:val="21"/>
          <w:szCs w:val="21"/>
        </w:rPr>
      </w:pPr>
      <w:r>
        <w:rPr>
          <w:rFonts w:asciiTheme="minorEastAsia" w:eastAsiaTheme="minorEastAsia" w:hAnsiTheme="minorEastAsia"/>
          <w:b/>
          <w:color w:val="auto"/>
          <w:kern w:val="2"/>
          <w:sz w:val="21"/>
          <w:szCs w:val="21"/>
        </w:rPr>
        <w:t>（１）</w:t>
      </w:r>
      <w:r w:rsidRPr="00CB6F25">
        <w:rPr>
          <w:rFonts w:asciiTheme="minorEastAsia" w:eastAsiaTheme="minorEastAsia" w:hAnsiTheme="minorEastAsia"/>
          <w:b/>
          <w:color w:val="auto"/>
          <w:kern w:val="2"/>
          <w:sz w:val="21"/>
          <w:szCs w:val="21"/>
        </w:rPr>
        <w:t>事業運営委員会の構成</w:t>
      </w:r>
    </w:p>
    <w:tbl>
      <w:tblPr>
        <w:tblStyle w:val="ae"/>
        <w:tblW w:w="9067" w:type="dxa"/>
        <w:tblLook w:val="04A0" w:firstRow="1" w:lastRow="0" w:firstColumn="1" w:lastColumn="0" w:noHBand="0" w:noVBand="1"/>
      </w:tblPr>
      <w:tblGrid>
        <w:gridCol w:w="3256"/>
        <w:gridCol w:w="2409"/>
        <w:gridCol w:w="3402"/>
      </w:tblGrid>
      <w:tr w:rsidR="005E3B91" w:rsidRPr="00CB6F25" w14:paraId="52EC2C73" w14:textId="77777777" w:rsidTr="00C96127">
        <w:tc>
          <w:tcPr>
            <w:tcW w:w="3256" w:type="dxa"/>
            <w:vAlign w:val="center"/>
          </w:tcPr>
          <w:p w14:paraId="1F012226" w14:textId="77777777" w:rsidR="005E3B91" w:rsidRPr="00CB6F25" w:rsidRDefault="005E3B91" w:rsidP="00D75850">
            <w:pPr>
              <w:suppressAutoHyphens w:val="0"/>
              <w:overflowPunct/>
              <w:jc w:val="center"/>
              <w:textAlignment w:val="auto"/>
              <w:rPr>
                <w:rFonts w:asciiTheme="minorEastAsia" w:eastAsiaTheme="minorEastAsia" w:hAnsiTheme="minorEastAsia" w:hint="default"/>
                <w:color w:val="auto"/>
                <w:kern w:val="2"/>
                <w:sz w:val="21"/>
                <w:szCs w:val="24"/>
              </w:rPr>
            </w:pPr>
            <w:r w:rsidRPr="00CB6F25">
              <w:rPr>
                <w:rFonts w:asciiTheme="minorEastAsia" w:eastAsiaTheme="minorEastAsia" w:hAnsiTheme="minorEastAsia"/>
                <w:color w:val="auto"/>
                <w:kern w:val="2"/>
                <w:sz w:val="21"/>
                <w:szCs w:val="24"/>
              </w:rPr>
              <w:t>氏名</w:t>
            </w:r>
          </w:p>
        </w:tc>
        <w:tc>
          <w:tcPr>
            <w:tcW w:w="2409" w:type="dxa"/>
            <w:vAlign w:val="center"/>
          </w:tcPr>
          <w:p w14:paraId="0987DD68" w14:textId="77777777" w:rsidR="005E3B91" w:rsidRPr="00CB6F25" w:rsidRDefault="005E3B91" w:rsidP="00D75850">
            <w:pPr>
              <w:suppressAutoHyphens w:val="0"/>
              <w:overflowPunct/>
              <w:jc w:val="center"/>
              <w:textAlignment w:val="auto"/>
              <w:rPr>
                <w:rFonts w:asciiTheme="minorEastAsia" w:eastAsiaTheme="minorEastAsia" w:hAnsiTheme="minorEastAsia" w:hint="default"/>
                <w:color w:val="auto"/>
                <w:kern w:val="2"/>
                <w:sz w:val="21"/>
                <w:szCs w:val="24"/>
              </w:rPr>
            </w:pPr>
            <w:r w:rsidRPr="00CB6F25">
              <w:rPr>
                <w:rFonts w:asciiTheme="minorEastAsia" w:eastAsiaTheme="minorEastAsia" w:hAnsiTheme="minorEastAsia"/>
                <w:color w:val="auto"/>
                <w:kern w:val="2"/>
                <w:sz w:val="21"/>
                <w:szCs w:val="24"/>
              </w:rPr>
              <w:t>所属・職</w:t>
            </w:r>
          </w:p>
        </w:tc>
        <w:tc>
          <w:tcPr>
            <w:tcW w:w="3402" w:type="dxa"/>
          </w:tcPr>
          <w:p w14:paraId="3C458AD7" w14:textId="77777777" w:rsidR="005E3B91" w:rsidRPr="00CB6F25" w:rsidRDefault="005E3B91" w:rsidP="00D75850">
            <w:pPr>
              <w:suppressAutoHyphens w:val="0"/>
              <w:overflowPunct/>
              <w:jc w:val="center"/>
              <w:textAlignment w:val="auto"/>
              <w:rPr>
                <w:rFonts w:asciiTheme="minorEastAsia" w:eastAsiaTheme="minorEastAsia" w:hAnsiTheme="minorEastAsia" w:hint="default"/>
                <w:color w:val="auto"/>
                <w:kern w:val="2"/>
                <w:sz w:val="21"/>
                <w:szCs w:val="24"/>
              </w:rPr>
            </w:pPr>
            <w:r w:rsidRPr="00CB6F25">
              <w:rPr>
                <w:rFonts w:asciiTheme="minorEastAsia" w:eastAsiaTheme="minorEastAsia" w:hAnsiTheme="minorEastAsia"/>
                <w:color w:val="auto"/>
                <w:kern w:val="2"/>
                <w:sz w:val="21"/>
                <w:szCs w:val="24"/>
              </w:rPr>
              <w:t>役割</w:t>
            </w:r>
          </w:p>
        </w:tc>
      </w:tr>
      <w:tr w:rsidR="005E3B91" w:rsidRPr="00CB6F25" w14:paraId="6C7CF45E" w14:textId="77777777" w:rsidTr="00C96127">
        <w:tc>
          <w:tcPr>
            <w:tcW w:w="3256" w:type="dxa"/>
          </w:tcPr>
          <w:p w14:paraId="49722985"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3BAFA2D1"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3402" w:type="dxa"/>
          </w:tcPr>
          <w:p w14:paraId="5C05FB0C"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r>
      <w:tr w:rsidR="005E3B91" w:rsidRPr="00CB6F25" w14:paraId="15D0AFC5" w14:textId="77777777" w:rsidTr="00C96127">
        <w:tc>
          <w:tcPr>
            <w:tcW w:w="3256" w:type="dxa"/>
          </w:tcPr>
          <w:p w14:paraId="10B7A167"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6FB7AB94"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3402" w:type="dxa"/>
          </w:tcPr>
          <w:p w14:paraId="743E51B0"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r>
      <w:tr w:rsidR="005E3B91" w:rsidRPr="00CB6F25" w14:paraId="65D7E3A3" w14:textId="77777777" w:rsidTr="00C96127">
        <w:tc>
          <w:tcPr>
            <w:tcW w:w="3256" w:type="dxa"/>
          </w:tcPr>
          <w:p w14:paraId="01F3E286"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0445ECE0"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3402" w:type="dxa"/>
          </w:tcPr>
          <w:p w14:paraId="099CF7B7"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r>
      <w:tr w:rsidR="005E3B91" w:rsidRPr="00CB6F25" w14:paraId="1D9CECD7" w14:textId="77777777" w:rsidTr="00C96127">
        <w:tc>
          <w:tcPr>
            <w:tcW w:w="3256" w:type="dxa"/>
          </w:tcPr>
          <w:p w14:paraId="2644CFB1"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38E08654"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3402" w:type="dxa"/>
          </w:tcPr>
          <w:p w14:paraId="188E13DE"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r>
      <w:tr w:rsidR="005E3B91" w:rsidRPr="00CB6F25" w14:paraId="1C264C5A" w14:textId="77777777" w:rsidTr="00C96127">
        <w:tc>
          <w:tcPr>
            <w:tcW w:w="3256" w:type="dxa"/>
          </w:tcPr>
          <w:p w14:paraId="2836A8A2"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53F00EFD"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3402" w:type="dxa"/>
          </w:tcPr>
          <w:p w14:paraId="3B7BEC55"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r>
      <w:tr w:rsidR="005E3B91" w:rsidRPr="00CB6F25" w14:paraId="467E5CA0" w14:textId="77777777" w:rsidTr="00C96127">
        <w:trPr>
          <w:trHeight w:val="233"/>
        </w:trPr>
        <w:tc>
          <w:tcPr>
            <w:tcW w:w="3256" w:type="dxa"/>
          </w:tcPr>
          <w:p w14:paraId="044BD983"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6CE42EA2"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3402" w:type="dxa"/>
          </w:tcPr>
          <w:p w14:paraId="08DDF7F6"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r>
      <w:tr w:rsidR="005E3B91" w:rsidRPr="00CB6F25" w14:paraId="71B37491" w14:textId="77777777" w:rsidTr="00C96127">
        <w:tc>
          <w:tcPr>
            <w:tcW w:w="3256" w:type="dxa"/>
          </w:tcPr>
          <w:p w14:paraId="78B4522B"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2409" w:type="dxa"/>
          </w:tcPr>
          <w:p w14:paraId="38C138FA"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c>
          <w:tcPr>
            <w:tcW w:w="3402" w:type="dxa"/>
          </w:tcPr>
          <w:p w14:paraId="67B3A450"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4"/>
              </w:rPr>
            </w:pPr>
          </w:p>
        </w:tc>
      </w:tr>
      <w:tr w:rsidR="005E3B91" w:rsidRPr="00CB6F25" w14:paraId="374CD419" w14:textId="77777777" w:rsidTr="00C96127">
        <w:trPr>
          <w:trHeight w:val="789"/>
        </w:trPr>
        <w:tc>
          <w:tcPr>
            <w:tcW w:w="9067" w:type="dxa"/>
            <w:gridSpan w:val="3"/>
          </w:tcPr>
          <w:p w14:paraId="0C8BC0E9"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1"/>
              </w:rPr>
            </w:pPr>
            <w:r w:rsidRPr="00CB6F25">
              <w:rPr>
                <w:rFonts w:asciiTheme="minorEastAsia" w:eastAsiaTheme="minorEastAsia" w:hAnsiTheme="minorEastAsia"/>
                <w:b/>
                <w:color w:val="auto"/>
                <w:kern w:val="2"/>
                <w:sz w:val="21"/>
                <w:szCs w:val="21"/>
              </w:rPr>
              <w:t>事業運営委員会が本事業において果たす役割</w:t>
            </w:r>
          </w:p>
          <w:p w14:paraId="68746337"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1"/>
              </w:rPr>
            </w:pPr>
          </w:p>
          <w:p w14:paraId="540F1423"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1"/>
              </w:rPr>
            </w:pPr>
          </w:p>
          <w:p w14:paraId="618476C7"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1"/>
              </w:rPr>
            </w:pPr>
          </w:p>
          <w:p w14:paraId="31CD97FF"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1"/>
              </w:rPr>
            </w:pPr>
          </w:p>
        </w:tc>
      </w:tr>
    </w:tbl>
    <w:p w14:paraId="1971A158" w14:textId="77777777" w:rsidR="005E3B91" w:rsidRPr="00CB6F25" w:rsidRDefault="005E3B91" w:rsidP="005E3B91">
      <w:pPr>
        <w:rPr>
          <w:rFonts w:asciiTheme="minorEastAsia" w:eastAsiaTheme="minorEastAsia" w:hAnsiTheme="minorEastAsia" w:hint="default"/>
          <w:strike/>
          <w:sz w:val="21"/>
          <w:szCs w:val="21"/>
        </w:rPr>
      </w:pPr>
    </w:p>
    <w:p w14:paraId="374773C7" w14:textId="3EDEB188" w:rsidR="005E3B91" w:rsidRPr="00CB6F25" w:rsidRDefault="005E3B91" w:rsidP="005E3B91">
      <w:pPr>
        <w:suppressAutoHyphens w:val="0"/>
        <w:overflowPunct/>
        <w:textAlignment w:val="auto"/>
        <w:rPr>
          <w:rFonts w:asciiTheme="minorEastAsia" w:eastAsiaTheme="minorEastAsia" w:hAnsiTheme="minorEastAsia" w:hint="default"/>
          <w:b/>
          <w:color w:val="auto"/>
          <w:kern w:val="2"/>
          <w:sz w:val="21"/>
          <w:szCs w:val="21"/>
        </w:rPr>
      </w:pPr>
      <w:r w:rsidRPr="00CB6F25">
        <w:rPr>
          <w:rFonts w:asciiTheme="minorEastAsia" w:eastAsiaTheme="minorEastAsia" w:hAnsiTheme="minorEastAsia"/>
          <w:b/>
          <w:color w:val="auto"/>
          <w:kern w:val="2"/>
          <w:sz w:val="21"/>
          <w:szCs w:val="21"/>
        </w:rPr>
        <w:t>（２）事業運営委員会における</w:t>
      </w:r>
      <w:r>
        <w:rPr>
          <w:rFonts w:asciiTheme="minorEastAsia" w:eastAsiaTheme="minorEastAsia" w:hAnsiTheme="minorEastAsia"/>
          <w:b/>
          <w:color w:val="auto"/>
          <w:kern w:val="2"/>
          <w:sz w:val="21"/>
          <w:szCs w:val="21"/>
        </w:rPr>
        <w:t>実績</w:t>
      </w:r>
    </w:p>
    <w:tbl>
      <w:tblPr>
        <w:tblStyle w:val="ae"/>
        <w:tblW w:w="9067" w:type="dxa"/>
        <w:tblLook w:val="04A0" w:firstRow="1" w:lastRow="0" w:firstColumn="1" w:lastColumn="0" w:noHBand="0" w:noVBand="1"/>
      </w:tblPr>
      <w:tblGrid>
        <w:gridCol w:w="9067"/>
      </w:tblGrid>
      <w:tr w:rsidR="005E3B91" w:rsidRPr="00CB6F25" w14:paraId="4E9313D4" w14:textId="77777777" w:rsidTr="00C96127">
        <w:trPr>
          <w:trHeight w:val="1816"/>
        </w:trPr>
        <w:tc>
          <w:tcPr>
            <w:tcW w:w="9067" w:type="dxa"/>
          </w:tcPr>
          <w:p w14:paraId="4118282C"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1"/>
              </w:rPr>
            </w:pPr>
          </w:p>
          <w:p w14:paraId="56CA0224"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1"/>
              </w:rPr>
            </w:pPr>
          </w:p>
          <w:p w14:paraId="1EC0F6F9" w14:textId="77777777" w:rsidR="005E3B91" w:rsidRPr="00CB6F25" w:rsidRDefault="005E3B91" w:rsidP="00D75850">
            <w:pPr>
              <w:suppressAutoHyphens w:val="0"/>
              <w:overflowPunct/>
              <w:textAlignment w:val="auto"/>
              <w:rPr>
                <w:rFonts w:asciiTheme="minorEastAsia" w:eastAsiaTheme="minorEastAsia" w:hAnsiTheme="minorEastAsia" w:hint="default"/>
                <w:bCs/>
                <w:color w:val="auto"/>
                <w:kern w:val="2"/>
                <w:sz w:val="21"/>
                <w:szCs w:val="21"/>
              </w:rPr>
            </w:pPr>
          </w:p>
          <w:p w14:paraId="6BCF6467" w14:textId="77777777" w:rsidR="005E3B91" w:rsidRPr="00CB6F25" w:rsidRDefault="005E3B91" w:rsidP="00D75850">
            <w:pPr>
              <w:suppressAutoHyphens w:val="0"/>
              <w:overflowPunct/>
              <w:textAlignment w:val="auto"/>
              <w:rPr>
                <w:rFonts w:asciiTheme="minorEastAsia" w:eastAsiaTheme="minorEastAsia" w:hAnsiTheme="minorEastAsia" w:hint="default"/>
                <w:bCs/>
                <w:color w:val="auto"/>
                <w:kern w:val="2"/>
                <w:sz w:val="21"/>
                <w:szCs w:val="21"/>
              </w:rPr>
            </w:pPr>
          </w:p>
          <w:p w14:paraId="0E4BBB3B"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1"/>
              </w:rPr>
            </w:pPr>
          </w:p>
          <w:p w14:paraId="0A5A8AFF" w14:textId="77777777" w:rsidR="005E3B91" w:rsidRPr="00CB6F25" w:rsidRDefault="005E3B91" w:rsidP="00D75850">
            <w:pPr>
              <w:suppressAutoHyphens w:val="0"/>
              <w:overflowPunct/>
              <w:textAlignment w:val="auto"/>
              <w:rPr>
                <w:rFonts w:asciiTheme="minorEastAsia" w:eastAsiaTheme="minorEastAsia" w:hAnsiTheme="minorEastAsia" w:hint="default"/>
                <w:color w:val="auto"/>
                <w:kern w:val="2"/>
                <w:sz w:val="21"/>
                <w:szCs w:val="21"/>
              </w:rPr>
            </w:pPr>
          </w:p>
        </w:tc>
      </w:tr>
    </w:tbl>
    <w:p w14:paraId="7B6C98E2" w14:textId="77777777" w:rsidR="005E3B91" w:rsidRPr="00CB6F25" w:rsidRDefault="005E3B91" w:rsidP="005E3B91">
      <w:pPr>
        <w:widowControl/>
        <w:suppressAutoHyphens w:val="0"/>
        <w:overflowPunct/>
        <w:jc w:val="left"/>
        <w:textAlignment w:val="auto"/>
        <w:rPr>
          <w:rFonts w:asciiTheme="minorEastAsia" w:eastAsiaTheme="minorEastAsia" w:hAnsiTheme="minorEastAsia" w:hint="default"/>
          <w:szCs w:val="21"/>
        </w:rPr>
      </w:pPr>
    </w:p>
    <w:p w14:paraId="10321363" w14:textId="7879A694" w:rsidR="005E3B91" w:rsidRPr="00CB6F25" w:rsidRDefault="005E3B91" w:rsidP="005E3B91">
      <w:pPr>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auto"/>
          <w:kern w:val="2"/>
          <w:sz w:val="21"/>
          <w:szCs w:val="21"/>
        </w:rPr>
        <w:t>（</w:t>
      </w:r>
      <w:r>
        <w:rPr>
          <w:rFonts w:asciiTheme="minorEastAsia" w:eastAsiaTheme="minorEastAsia" w:hAnsiTheme="minorEastAsia"/>
          <w:b/>
          <w:color w:val="auto"/>
          <w:kern w:val="2"/>
          <w:sz w:val="21"/>
          <w:szCs w:val="21"/>
        </w:rPr>
        <w:t>３</w:t>
      </w:r>
      <w:r w:rsidRPr="00CB6F25">
        <w:rPr>
          <w:rFonts w:asciiTheme="minorEastAsia" w:eastAsiaTheme="minorEastAsia" w:hAnsiTheme="minorEastAsia"/>
          <w:b/>
          <w:color w:val="auto"/>
          <w:kern w:val="2"/>
          <w:sz w:val="21"/>
          <w:szCs w:val="21"/>
        </w:rPr>
        <w:t>）</w:t>
      </w:r>
      <w:r w:rsidRPr="00CB6F25">
        <w:rPr>
          <w:rFonts w:asciiTheme="minorEastAsia" w:eastAsiaTheme="minorEastAsia" w:hAnsiTheme="minorEastAsia"/>
          <w:b/>
          <w:color w:val="000000" w:themeColor="text1"/>
          <w:sz w:val="21"/>
          <w:szCs w:val="21"/>
        </w:rPr>
        <w:t>事業項目別</w:t>
      </w:r>
      <w:r>
        <w:rPr>
          <w:rFonts w:asciiTheme="minorEastAsia" w:eastAsiaTheme="minorEastAsia" w:hAnsiTheme="minorEastAsia"/>
          <w:b/>
          <w:color w:val="000000" w:themeColor="text1"/>
          <w:sz w:val="21"/>
          <w:szCs w:val="21"/>
        </w:rPr>
        <w:t>実績</w:t>
      </w:r>
    </w:p>
    <w:tbl>
      <w:tblPr>
        <w:tblW w:w="10065" w:type="dxa"/>
        <w:tblInd w:w="-147" w:type="dxa"/>
        <w:tblLayout w:type="fixed"/>
        <w:tblCellMar>
          <w:left w:w="0" w:type="dxa"/>
          <w:right w:w="0" w:type="dxa"/>
        </w:tblCellMar>
        <w:tblLook w:val="0000" w:firstRow="0" w:lastRow="0" w:firstColumn="0" w:lastColumn="0" w:noHBand="0" w:noVBand="0"/>
      </w:tblPr>
      <w:tblGrid>
        <w:gridCol w:w="3261"/>
        <w:gridCol w:w="567"/>
        <w:gridCol w:w="567"/>
        <w:gridCol w:w="567"/>
        <w:gridCol w:w="567"/>
        <w:gridCol w:w="567"/>
        <w:gridCol w:w="567"/>
        <w:gridCol w:w="567"/>
        <w:gridCol w:w="567"/>
        <w:gridCol w:w="567"/>
        <w:gridCol w:w="567"/>
        <w:gridCol w:w="567"/>
        <w:gridCol w:w="567"/>
      </w:tblGrid>
      <w:tr w:rsidR="005E3B91" w:rsidRPr="00CB6F25" w14:paraId="3E76D6BA" w14:textId="77777777" w:rsidTr="00D75850">
        <w:tc>
          <w:tcPr>
            <w:tcW w:w="3261" w:type="dxa"/>
            <w:vMerge w:val="restart"/>
            <w:tcBorders>
              <w:top w:val="single" w:sz="4" w:space="0" w:color="000000"/>
              <w:left w:val="single" w:sz="4" w:space="0" w:color="000000"/>
              <w:bottom w:val="nil"/>
              <w:right w:val="single" w:sz="4" w:space="0" w:color="000000"/>
            </w:tcBorders>
            <w:tcMar>
              <w:left w:w="49" w:type="dxa"/>
              <w:right w:w="49" w:type="dxa"/>
            </w:tcMar>
          </w:tcPr>
          <w:p w14:paraId="6C1E650D"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事　業　項　目</w:t>
            </w:r>
          </w:p>
          <w:p w14:paraId="65178461"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6804" w:type="dxa"/>
            <w:gridSpan w:val="12"/>
            <w:tcBorders>
              <w:top w:val="single" w:sz="4" w:space="0" w:color="000000"/>
              <w:left w:val="single" w:sz="4" w:space="0" w:color="000000"/>
              <w:bottom w:val="single" w:sz="4" w:space="0" w:color="000000"/>
              <w:right w:val="single" w:sz="4" w:space="0" w:color="000000"/>
            </w:tcBorders>
          </w:tcPr>
          <w:p w14:paraId="523E635D"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 xml:space="preserve">   実施期間（　年　月　～　　年　月）</w:t>
            </w:r>
          </w:p>
        </w:tc>
      </w:tr>
      <w:tr w:rsidR="005E3B91" w:rsidRPr="00CB6F25" w14:paraId="09CA262E" w14:textId="77777777" w:rsidTr="00D75850">
        <w:tc>
          <w:tcPr>
            <w:tcW w:w="3261" w:type="dxa"/>
            <w:vMerge/>
            <w:tcBorders>
              <w:top w:val="nil"/>
              <w:left w:val="single" w:sz="4" w:space="0" w:color="000000"/>
              <w:bottom w:val="single" w:sz="4" w:space="0" w:color="000000"/>
              <w:right w:val="single" w:sz="4" w:space="0" w:color="000000"/>
            </w:tcBorders>
            <w:tcMar>
              <w:left w:w="49" w:type="dxa"/>
              <w:right w:w="49" w:type="dxa"/>
            </w:tcMar>
          </w:tcPr>
          <w:p w14:paraId="701885A5"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Pr>
          <w:p w14:paraId="77CBF03E"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Pr>
          <w:p w14:paraId="65CC6A8A"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01F40"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BC266"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DAF7B"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1AECB"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B628F"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0E65C"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22C2B"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531CD"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90EA"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83C32"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月</w:t>
            </w:r>
          </w:p>
        </w:tc>
      </w:tr>
      <w:tr w:rsidR="005E3B91" w:rsidRPr="00CB6F25" w14:paraId="7A7CA34A" w14:textId="77777777" w:rsidTr="00D75850">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76849"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21D88D7E"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0BB8CD81"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4BB08037"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4D339A37"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4FB020D2"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Pr>
          <w:p w14:paraId="32E80742"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Pr>
          <w:p w14:paraId="0A6B4932"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3AAF3"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2176D"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980B2"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B0D2D"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52906"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3B56E"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4062B"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D64DC"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2F91A"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B4897"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tc>
      </w:tr>
      <w:tr w:rsidR="005E3B91" w:rsidRPr="00CB6F25" w14:paraId="31B9151F" w14:textId="77777777" w:rsidTr="00D75850">
        <w:trPr>
          <w:trHeight w:val="1827"/>
        </w:trPr>
        <w:tc>
          <w:tcPr>
            <w:tcW w:w="10065" w:type="dxa"/>
            <w:gridSpan w:val="13"/>
            <w:tcBorders>
              <w:top w:val="single" w:sz="4" w:space="0" w:color="000000"/>
              <w:left w:val="single" w:sz="4" w:space="0" w:color="000000"/>
              <w:bottom w:val="single" w:sz="4" w:space="0" w:color="000000"/>
              <w:right w:val="single" w:sz="4" w:space="0" w:color="000000"/>
            </w:tcBorders>
          </w:tcPr>
          <w:p w14:paraId="1A91574E" w14:textId="629BC41D" w:rsidR="005E3B91" w:rsidRPr="00CB6F25" w:rsidRDefault="005E3B91" w:rsidP="00D75850">
            <w:pPr>
              <w:ind w:firstLineChars="100" w:firstLine="211"/>
              <w:jc w:val="left"/>
              <w:rPr>
                <w:rFonts w:asciiTheme="minorEastAsia" w:eastAsiaTheme="minorEastAsia" w:hAnsiTheme="minorEastAsia" w:hint="default"/>
                <w:bCs/>
                <w:color w:val="000000" w:themeColor="text1"/>
                <w:sz w:val="21"/>
                <w:szCs w:val="21"/>
              </w:rPr>
            </w:pPr>
            <w:r w:rsidRPr="00CB6F25">
              <w:rPr>
                <w:rFonts w:asciiTheme="minorEastAsia" w:eastAsiaTheme="minorEastAsia" w:hAnsiTheme="minorEastAsia"/>
                <w:b/>
                <w:color w:val="000000" w:themeColor="text1"/>
                <w:sz w:val="21"/>
                <w:szCs w:val="21"/>
              </w:rPr>
              <w:t>＜詳細＞</w:t>
            </w:r>
            <w:r w:rsidRPr="00CB6F25">
              <w:rPr>
                <w:rFonts w:asciiTheme="minorEastAsia" w:eastAsiaTheme="minorEastAsia" w:hAnsiTheme="minorEastAsia"/>
                <w:bCs/>
                <w:color w:val="000000" w:themeColor="text1"/>
                <w:sz w:val="21"/>
                <w:szCs w:val="21"/>
              </w:rPr>
              <w:t>※項目別の</w:t>
            </w:r>
            <w:r>
              <w:rPr>
                <w:rFonts w:asciiTheme="minorEastAsia" w:eastAsiaTheme="minorEastAsia" w:hAnsiTheme="minorEastAsia"/>
                <w:bCs/>
                <w:color w:val="000000" w:themeColor="text1"/>
                <w:sz w:val="21"/>
                <w:szCs w:val="21"/>
              </w:rPr>
              <w:t>実績</w:t>
            </w:r>
            <w:r w:rsidRPr="00CB6F25">
              <w:rPr>
                <w:rFonts w:asciiTheme="minorEastAsia" w:eastAsiaTheme="minorEastAsia" w:hAnsiTheme="minorEastAsia"/>
                <w:bCs/>
                <w:color w:val="000000" w:themeColor="text1"/>
                <w:sz w:val="21"/>
                <w:szCs w:val="21"/>
              </w:rPr>
              <w:t>詳細</w:t>
            </w:r>
          </w:p>
          <w:p w14:paraId="54CF03E8"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24D5BA71"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365E4EC1"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76A5F50F"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57B7333D"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2A358F7E"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＜達成目標＞</w:t>
            </w:r>
          </w:p>
          <w:p w14:paraId="63CE9090"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068CE292"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65DCB0FC"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5E7EAB5B"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3C80ACE8" w14:textId="77777777" w:rsidR="005E3B91" w:rsidRPr="00CB6F25"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27EF29B8" w14:textId="5EECCA14" w:rsidR="005E3B91" w:rsidRPr="00CB6F25" w:rsidRDefault="005E3B91" w:rsidP="005E3B91">
            <w:pPr>
              <w:ind w:firstLineChars="100" w:firstLine="211"/>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000000" w:themeColor="text1"/>
                <w:sz w:val="21"/>
                <w:szCs w:val="21"/>
              </w:rPr>
              <w:t>＜</w:t>
            </w:r>
            <w:r>
              <w:rPr>
                <w:rFonts w:asciiTheme="minorEastAsia" w:eastAsiaTheme="minorEastAsia" w:hAnsiTheme="minorEastAsia"/>
                <w:b/>
                <w:color w:val="000000" w:themeColor="text1"/>
                <w:sz w:val="21"/>
                <w:szCs w:val="21"/>
              </w:rPr>
              <w:t>目標達成状況</w:t>
            </w:r>
            <w:r w:rsidRPr="00CB6F25">
              <w:rPr>
                <w:rFonts w:asciiTheme="minorEastAsia" w:eastAsiaTheme="minorEastAsia" w:hAnsiTheme="minorEastAsia"/>
                <w:b/>
                <w:color w:val="000000" w:themeColor="text1"/>
                <w:sz w:val="21"/>
                <w:szCs w:val="21"/>
              </w:rPr>
              <w:t>＞</w:t>
            </w:r>
          </w:p>
          <w:p w14:paraId="2F761ADF" w14:textId="77777777" w:rsidR="005E3B91"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5A853BED" w14:textId="77777777" w:rsidR="005E3B91"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1F199515" w14:textId="77777777" w:rsidR="005E3B91"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4832F506" w14:textId="1C7AA4E1" w:rsidR="005E3B91" w:rsidRPr="005E3B91" w:rsidRDefault="005E3B91" w:rsidP="00D75850">
            <w:pPr>
              <w:ind w:firstLineChars="100" w:firstLine="211"/>
              <w:jc w:val="left"/>
              <w:rPr>
                <w:rFonts w:asciiTheme="minorEastAsia" w:eastAsiaTheme="minorEastAsia" w:hAnsiTheme="minorEastAsia" w:hint="default"/>
                <w:b/>
                <w:color w:val="000000" w:themeColor="text1"/>
                <w:sz w:val="21"/>
                <w:szCs w:val="21"/>
              </w:rPr>
            </w:pPr>
            <w:r>
              <w:rPr>
                <w:rFonts w:asciiTheme="minorEastAsia" w:eastAsiaTheme="minorEastAsia" w:hAnsiTheme="minorEastAsia"/>
                <w:b/>
                <w:color w:val="000000" w:themeColor="text1"/>
                <w:sz w:val="21"/>
                <w:szCs w:val="21"/>
              </w:rPr>
              <w:t>＜成果及び次年度以降の課題＞</w:t>
            </w:r>
          </w:p>
          <w:p w14:paraId="5F806860" w14:textId="77777777" w:rsidR="005E3B91" w:rsidRDefault="005E3B91" w:rsidP="00D75850">
            <w:pPr>
              <w:ind w:firstLineChars="100" w:firstLine="211"/>
              <w:jc w:val="left"/>
              <w:rPr>
                <w:rFonts w:asciiTheme="minorEastAsia" w:eastAsiaTheme="minorEastAsia" w:hAnsiTheme="minorEastAsia" w:hint="default"/>
                <w:b/>
                <w:color w:val="000000" w:themeColor="text1"/>
                <w:sz w:val="21"/>
                <w:szCs w:val="21"/>
              </w:rPr>
            </w:pPr>
          </w:p>
          <w:p w14:paraId="63B6424D" w14:textId="77777777" w:rsidR="00C96127" w:rsidRDefault="00C96127" w:rsidP="00D75850">
            <w:pPr>
              <w:ind w:firstLineChars="100" w:firstLine="211"/>
              <w:jc w:val="left"/>
              <w:rPr>
                <w:rFonts w:asciiTheme="minorEastAsia" w:eastAsiaTheme="minorEastAsia" w:hAnsiTheme="minorEastAsia" w:hint="default"/>
                <w:b/>
                <w:color w:val="000000" w:themeColor="text1"/>
                <w:sz w:val="21"/>
                <w:szCs w:val="21"/>
              </w:rPr>
            </w:pPr>
          </w:p>
          <w:p w14:paraId="29F23633" w14:textId="77777777" w:rsidR="00C96127" w:rsidRDefault="00C96127" w:rsidP="00D75850">
            <w:pPr>
              <w:ind w:firstLineChars="100" w:firstLine="211"/>
              <w:jc w:val="left"/>
              <w:rPr>
                <w:rFonts w:asciiTheme="minorEastAsia" w:eastAsiaTheme="minorEastAsia" w:hAnsiTheme="minorEastAsia" w:hint="default"/>
                <w:b/>
                <w:color w:val="000000" w:themeColor="text1"/>
                <w:sz w:val="21"/>
                <w:szCs w:val="21"/>
              </w:rPr>
            </w:pPr>
          </w:p>
          <w:p w14:paraId="60F1A7A3" w14:textId="77777777" w:rsidR="00C96127" w:rsidRPr="005E3B91" w:rsidRDefault="00C96127" w:rsidP="00D75850">
            <w:pPr>
              <w:ind w:firstLineChars="100" w:firstLine="211"/>
              <w:jc w:val="left"/>
              <w:rPr>
                <w:rFonts w:asciiTheme="minorEastAsia" w:eastAsiaTheme="minorEastAsia" w:hAnsiTheme="minorEastAsia" w:hint="default"/>
                <w:b/>
                <w:color w:val="000000" w:themeColor="text1"/>
                <w:sz w:val="21"/>
                <w:szCs w:val="21"/>
              </w:rPr>
            </w:pPr>
          </w:p>
        </w:tc>
      </w:tr>
    </w:tbl>
    <w:p w14:paraId="03D89A3C" w14:textId="74E811BA" w:rsidR="00971EF0" w:rsidRPr="00CB6F25" w:rsidRDefault="00971EF0" w:rsidP="00971EF0">
      <w:pPr>
        <w:jc w:val="left"/>
        <w:rPr>
          <w:rFonts w:asciiTheme="minorEastAsia" w:eastAsiaTheme="minorEastAsia" w:hAnsiTheme="minorEastAsia" w:hint="default"/>
          <w:b/>
          <w:color w:val="000000" w:themeColor="text1"/>
          <w:sz w:val="21"/>
          <w:szCs w:val="21"/>
        </w:rPr>
      </w:pPr>
      <w:r w:rsidRPr="00CB6F25">
        <w:rPr>
          <w:rFonts w:asciiTheme="minorEastAsia" w:eastAsiaTheme="minorEastAsia" w:hAnsiTheme="minorEastAsia"/>
          <w:b/>
          <w:color w:val="auto"/>
          <w:kern w:val="2"/>
          <w:sz w:val="21"/>
          <w:szCs w:val="21"/>
        </w:rPr>
        <w:lastRenderedPageBreak/>
        <w:t>（</w:t>
      </w:r>
      <w:r>
        <w:rPr>
          <w:rFonts w:asciiTheme="minorEastAsia" w:eastAsiaTheme="minorEastAsia" w:hAnsiTheme="minorEastAsia"/>
          <w:b/>
          <w:color w:val="auto"/>
          <w:kern w:val="2"/>
          <w:sz w:val="21"/>
          <w:szCs w:val="21"/>
        </w:rPr>
        <w:t>４</w:t>
      </w:r>
      <w:r w:rsidRPr="00CB6F25">
        <w:rPr>
          <w:rFonts w:asciiTheme="minorEastAsia" w:eastAsiaTheme="minorEastAsia" w:hAnsiTheme="minorEastAsia"/>
          <w:b/>
          <w:color w:val="auto"/>
          <w:kern w:val="2"/>
          <w:sz w:val="21"/>
          <w:szCs w:val="21"/>
        </w:rPr>
        <w:t>）</w:t>
      </w:r>
      <w:r>
        <w:rPr>
          <w:rFonts w:asciiTheme="minorEastAsia" w:eastAsiaTheme="minorEastAsia" w:hAnsiTheme="minorEastAsia"/>
          <w:b/>
          <w:color w:val="000000" w:themeColor="text1"/>
          <w:sz w:val="21"/>
          <w:szCs w:val="21"/>
        </w:rPr>
        <w:t>管理機関における取組実績</w:t>
      </w:r>
    </w:p>
    <w:tbl>
      <w:tblPr>
        <w:tblStyle w:val="ae"/>
        <w:tblW w:w="0" w:type="auto"/>
        <w:tblLook w:val="04A0" w:firstRow="1" w:lastRow="0" w:firstColumn="1" w:lastColumn="0" w:noHBand="0" w:noVBand="1"/>
      </w:tblPr>
      <w:tblGrid>
        <w:gridCol w:w="8926"/>
      </w:tblGrid>
      <w:tr w:rsidR="00971EF0" w:rsidRPr="00CB6F25" w14:paraId="1C19F4DC" w14:textId="77777777" w:rsidTr="00D75850">
        <w:trPr>
          <w:trHeight w:val="1816"/>
        </w:trPr>
        <w:tc>
          <w:tcPr>
            <w:tcW w:w="8926" w:type="dxa"/>
          </w:tcPr>
          <w:p w14:paraId="27A19137" w14:textId="77777777" w:rsidR="00971EF0" w:rsidRPr="00CB6F25" w:rsidRDefault="00971EF0" w:rsidP="00D75850">
            <w:pPr>
              <w:suppressAutoHyphens w:val="0"/>
              <w:overflowPunct/>
              <w:textAlignment w:val="auto"/>
              <w:rPr>
                <w:rFonts w:asciiTheme="minorEastAsia" w:eastAsiaTheme="minorEastAsia" w:hAnsiTheme="minorEastAsia" w:hint="default"/>
                <w:color w:val="auto"/>
                <w:kern w:val="2"/>
                <w:sz w:val="21"/>
                <w:szCs w:val="21"/>
              </w:rPr>
            </w:pPr>
          </w:p>
          <w:p w14:paraId="7C4CC544" w14:textId="77777777" w:rsidR="00971EF0" w:rsidRPr="00CB6F25" w:rsidRDefault="00971EF0" w:rsidP="00D75850">
            <w:pPr>
              <w:suppressAutoHyphens w:val="0"/>
              <w:overflowPunct/>
              <w:textAlignment w:val="auto"/>
              <w:rPr>
                <w:rFonts w:asciiTheme="minorEastAsia" w:eastAsiaTheme="minorEastAsia" w:hAnsiTheme="minorEastAsia" w:hint="default"/>
                <w:color w:val="auto"/>
                <w:kern w:val="2"/>
                <w:sz w:val="21"/>
                <w:szCs w:val="21"/>
              </w:rPr>
            </w:pPr>
          </w:p>
          <w:p w14:paraId="2838BD30" w14:textId="77777777" w:rsidR="00971EF0" w:rsidRPr="00CB6F25" w:rsidRDefault="00971EF0" w:rsidP="00D75850">
            <w:pPr>
              <w:suppressAutoHyphens w:val="0"/>
              <w:overflowPunct/>
              <w:textAlignment w:val="auto"/>
              <w:rPr>
                <w:rFonts w:asciiTheme="minorEastAsia" w:eastAsiaTheme="minorEastAsia" w:hAnsiTheme="minorEastAsia" w:hint="default"/>
                <w:bCs/>
                <w:color w:val="auto"/>
                <w:kern w:val="2"/>
                <w:sz w:val="21"/>
                <w:szCs w:val="21"/>
              </w:rPr>
            </w:pPr>
          </w:p>
          <w:p w14:paraId="23BE9B1A" w14:textId="77777777" w:rsidR="00971EF0" w:rsidRPr="00CB6F25" w:rsidRDefault="00971EF0" w:rsidP="00D75850">
            <w:pPr>
              <w:suppressAutoHyphens w:val="0"/>
              <w:overflowPunct/>
              <w:textAlignment w:val="auto"/>
              <w:rPr>
                <w:rFonts w:asciiTheme="minorEastAsia" w:eastAsiaTheme="minorEastAsia" w:hAnsiTheme="minorEastAsia" w:hint="default"/>
                <w:bCs/>
                <w:color w:val="auto"/>
                <w:kern w:val="2"/>
                <w:sz w:val="21"/>
                <w:szCs w:val="21"/>
              </w:rPr>
            </w:pPr>
          </w:p>
          <w:p w14:paraId="625104EB" w14:textId="77777777" w:rsidR="00971EF0" w:rsidRPr="00CB6F25" w:rsidRDefault="00971EF0" w:rsidP="00D75850">
            <w:pPr>
              <w:suppressAutoHyphens w:val="0"/>
              <w:overflowPunct/>
              <w:textAlignment w:val="auto"/>
              <w:rPr>
                <w:rFonts w:asciiTheme="minorEastAsia" w:eastAsiaTheme="minorEastAsia" w:hAnsiTheme="minorEastAsia" w:hint="default"/>
                <w:color w:val="auto"/>
                <w:kern w:val="2"/>
                <w:sz w:val="21"/>
                <w:szCs w:val="21"/>
              </w:rPr>
            </w:pPr>
          </w:p>
          <w:p w14:paraId="5936885B" w14:textId="77777777" w:rsidR="00971EF0" w:rsidRPr="00CB6F25" w:rsidRDefault="00971EF0" w:rsidP="00D75850">
            <w:pPr>
              <w:suppressAutoHyphens w:val="0"/>
              <w:overflowPunct/>
              <w:textAlignment w:val="auto"/>
              <w:rPr>
                <w:rFonts w:asciiTheme="minorEastAsia" w:eastAsiaTheme="minorEastAsia" w:hAnsiTheme="minorEastAsia" w:hint="default"/>
                <w:color w:val="auto"/>
                <w:kern w:val="2"/>
                <w:sz w:val="21"/>
                <w:szCs w:val="21"/>
              </w:rPr>
            </w:pPr>
          </w:p>
        </w:tc>
      </w:tr>
    </w:tbl>
    <w:p w14:paraId="68B17B5F" w14:textId="77777777" w:rsidR="005E3B91" w:rsidRDefault="005E3B91" w:rsidP="005E3B91">
      <w:pPr>
        <w:rPr>
          <w:rFonts w:asciiTheme="minorEastAsia" w:eastAsiaTheme="minorEastAsia" w:hAnsiTheme="minorEastAsia" w:hint="default"/>
          <w:b/>
          <w:spacing w:val="10"/>
          <w:bdr w:val="single" w:sz="4" w:space="0" w:color="auto"/>
        </w:rPr>
      </w:pPr>
      <w:r w:rsidRPr="00CB6F25">
        <w:rPr>
          <w:rFonts w:asciiTheme="minorEastAsia" w:eastAsiaTheme="minorEastAsia" w:hAnsiTheme="minorEastAsia"/>
          <w:b/>
          <w:spacing w:val="10"/>
          <w:bdr w:val="single" w:sz="4" w:space="0" w:color="auto"/>
        </w:rPr>
        <w:t xml:space="preserve">４．現時点の状況　</w:t>
      </w:r>
    </w:p>
    <w:p w14:paraId="7BD6D65B" w14:textId="77777777" w:rsidR="005E3B91" w:rsidRPr="005A225D" w:rsidRDefault="005E3B91" w:rsidP="005E3B91">
      <w:pP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拠点校における以下の数値について記入すること（拠点校ごとに記載）</w:t>
      </w:r>
    </w:p>
    <w:tbl>
      <w:tblPr>
        <w:tblpPr w:leftFromText="142" w:rightFromText="142" w:vertAnchor="text" w:horzAnchor="margin" w:tblpX="99" w:tblpY="124"/>
        <w:tblW w:w="9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093"/>
        <w:gridCol w:w="3964"/>
      </w:tblGrid>
      <w:tr w:rsidR="005E3B91" w:rsidRPr="00CB6F25" w14:paraId="59696455" w14:textId="77777777" w:rsidTr="00D75850">
        <w:trPr>
          <w:trHeight w:val="553"/>
        </w:trPr>
        <w:tc>
          <w:tcPr>
            <w:tcW w:w="5093" w:type="dxa"/>
            <w:vAlign w:val="center"/>
          </w:tcPr>
          <w:p w14:paraId="7BEA6202" w14:textId="77777777" w:rsidR="005E3B91" w:rsidRDefault="005E3B91" w:rsidP="00D75850">
            <w:pPr>
              <w:pStyle w:val="af5"/>
              <w:wordWrap/>
              <w:spacing w:line="240" w:lineRule="auto"/>
              <w:ind w:leftChars="20" w:left="48"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t>拠点校名</w:t>
            </w:r>
          </w:p>
        </w:tc>
        <w:tc>
          <w:tcPr>
            <w:tcW w:w="3964" w:type="dxa"/>
            <w:vAlign w:val="center"/>
          </w:tcPr>
          <w:p w14:paraId="69BED7CB" w14:textId="77777777" w:rsidR="005E3B91" w:rsidRPr="00CB6F25" w:rsidRDefault="005E3B91" w:rsidP="00D75850">
            <w:pPr>
              <w:jc w:val="left"/>
              <w:rPr>
                <w:rFonts w:asciiTheme="minorEastAsia" w:eastAsiaTheme="minorEastAsia" w:hAnsiTheme="minorEastAsia" w:hint="default"/>
                <w:sz w:val="21"/>
                <w:szCs w:val="21"/>
              </w:rPr>
            </w:pPr>
          </w:p>
        </w:tc>
      </w:tr>
      <w:tr w:rsidR="005E3B91" w:rsidRPr="00CB6F25" w14:paraId="313AF8AB" w14:textId="77777777" w:rsidTr="00D75850">
        <w:trPr>
          <w:trHeight w:val="553"/>
        </w:trPr>
        <w:tc>
          <w:tcPr>
            <w:tcW w:w="5093" w:type="dxa"/>
            <w:vAlign w:val="center"/>
          </w:tcPr>
          <w:p w14:paraId="3B3AE5B3" w14:textId="77777777" w:rsidR="005E3B91" w:rsidRPr="00CB6F25" w:rsidRDefault="005E3B91" w:rsidP="00C96127">
            <w:pPr>
              <w:pStyle w:val="af5"/>
              <w:numPr>
                <w:ilvl w:val="0"/>
                <w:numId w:val="6"/>
              </w:numPr>
              <w:wordWrap/>
              <w:spacing w:line="240" w:lineRule="auto"/>
              <w:ind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t>コンソーシアム（産業界、自治体など複数で構成される人材育成を目的に含む団体）の数</w:t>
            </w:r>
          </w:p>
        </w:tc>
        <w:tc>
          <w:tcPr>
            <w:tcW w:w="3964" w:type="dxa"/>
            <w:vAlign w:val="center"/>
          </w:tcPr>
          <w:p w14:paraId="5D8ACF2E" w14:textId="77777777" w:rsidR="005E3B91" w:rsidRPr="00CB6F25" w:rsidRDefault="005E3B91" w:rsidP="00D75850">
            <w:pPr>
              <w:jc w:val="left"/>
              <w:rPr>
                <w:rFonts w:asciiTheme="minorEastAsia" w:eastAsiaTheme="minorEastAsia" w:hAnsiTheme="minorEastAsia" w:hint="default"/>
                <w:sz w:val="21"/>
                <w:szCs w:val="21"/>
              </w:rPr>
            </w:pPr>
          </w:p>
        </w:tc>
      </w:tr>
      <w:tr w:rsidR="005E3B91" w:rsidRPr="00CB6F25" w14:paraId="4592DE9E" w14:textId="77777777" w:rsidTr="00D75850">
        <w:trPr>
          <w:trHeight w:val="546"/>
        </w:trPr>
        <w:tc>
          <w:tcPr>
            <w:tcW w:w="5093" w:type="dxa"/>
            <w:vAlign w:val="center"/>
          </w:tcPr>
          <w:p w14:paraId="3E62939C" w14:textId="77777777" w:rsidR="005E3B91" w:rsidRPr="00CB6F25" w:rsidRDefault="005E3B91" w:rsidP="00C96127">
            <w:pPr>
              <w:pStyle w:val="af5"/>
              <w:numPr>
                <w:ilvl w:val="0"/>
                <w:numId w:val="6"/>
              </w:numPr>
              <w:wordWrap/>
              <w:spacing w:line="240" w:lineRule="auto"/>
              <w:ind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t>産学連携コーディネーターの数</w:t>
            </w:r>
          </w:p>
        </w:tc>
        <w:tc>
          <w:tcPr>
            <w:tcW w:w="3964" w:type="dxa"/>
            <w:vAlign w:val="center"/>
          </w:tcPr>
          <w:p w14:paraId="66C59931" w14:textId="77777777" w:rsidR="005E3B91" w:rsidRPr="00CB6F25" w:rsidRDefault="005E3B91" w:rsidP="00D75850">
            <w:pPr>
              <w:jc w:val="left"/>
              <w:rPr>
                <w:rFonts w:asciiTheme="minorEastAsia" w:eastAsiaTheme="minorEastAsia" w:hAnsiTheme="minorEastAsia" w:hint="default"/>
                <w:sz w:val="21"/>
                <w:szCs w:val="21"/>
              </w:rPr>
            </w:pPr>
          </w:p>
        </w:tc>
      </w:tr>
      <w:tr w:rsidR="005E3B91" w:rsidRPr="00CB6F25" w14:paraId="65CB7DB0" w14:textId="77777777" w:rsidTr="00D75850">
        <w:trPr>
          <w:trHeight w:val="541"/>
        </w:trPr>
        <w:tc>
          <w:tcPr>
            <w:tcW w:w="5093" w:type="dxa"/>
            <w:vAlign w:val="center"/>
          </w:tcPr>
          <w:p w14:paraId="2E7329DE" w14:textId="77777777" w:rsidR="005E3B91" w:rsidRPr="00CB6F25" w:rsidRDefault="005E3B91" w:rsidP="00C96127">
            <w:pPr>
              <w:pStyle w:val="af5"/>
              <w:numPr>
                <w:ilvl w:val="0"/>
                <w:numId w:val="6"/>
              </w:numPr>
              <w:wordWrap/>
              <w:spacing w:line="240" w:lineRule="auto"/>
              <w:ind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t>人材育成に関わっている企業等の数</w:t>
            </w:r>
          </w:p>
        </w:tc>
        <w:tc>
          <w:tcPr>
            <w:tcW w:w="3964" w:type="dxa"/>
            <w:vAlign w:val="center"/>
          </w:tcPr>
          <w:p w14:paraId="1319F4A8" w14:textId="77777777" w:rsidR="005E3B91" w:rsidRPr="00CB6F25" w:rsidRDefault="005E3B91" w:rsidP="00D75850">
            <w:pPr>
              <w:jc w:val="left"/>
              <w:rPr>
                <w:rFonts w:asciiTheme="minorEastAsia" w:eastAsiaTheme="minorEastAsia" w:hAnsiTheme="minorEastAsia" w:hint="default"/>
                <w:sz w:val="21"/>
                <w:szCs w:val="21"/>
              </w:rPr>
            </w:pPr>
          </w:p>
        </w:tc>
      </w:tr>
      <w:tr w:rsidR="005E3B91" w:rsidRPr="00CB6F25" w14:paraId="75B1DFAF" w14:textId="77777777" w:rsidTr="00D75850">
        <w:trPr>
          <w:trHeight w:val="541"/>
        </w:trPr>
        <w:tc>
          <w:tcPr>
            <w:tcW w:w="5093" w:type="dxa"/>
            <w:vAlign w:val="center"/>
          </w:tcPr>
          <w:p w14:paraId="4AA1ACAB" w14:textId="77777777" w:rsidR="005E3B91" w:rsidRDefault="005E3B91" w:rsidP="00C96127">
            <w:pPr>
              <w:pStyle w:val="af5"/>
              <w:numPr>
                <w:ilvl w:val="0"/>
                <w:numId w:val="6"/>
              </w:numPr>
              <w:wordWrap/>
              <w:spacing w:line="240" w:lineRule="auto"/>
              <w:ind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t>人材育成に関わっている企業等人材の人数</w:t>
            </w:r>
          </w:p>
        </w:tc>
        <w:tc>
          <w:tcPr>
            <w:tcW w:w="3964" w:type="dxa"/>
            <w:vAlign w:val="center"/>
          </w:tcPr>
          <w:p w14:paraId="3769ECE5" w14:textId="77777777" w:rsidR="005E3B91" w:rsidRPr="00CB6F25" w:rsidRDefault="005E3B91" w:rsidP="00D75850">
            <w:pPr>
              <w:jc w:val="left"/>
              <w:rPr>
                <w:rFonts w:asciiTheme="minorEastAsia" w:eastAsiaTheme="minorEastAsia" w:hAnsiTheme="minorEastAsia" w:hint="default"/>
                <w:sz w:val="21"/>
                <w:szCs w:val="21"/>
              </w:rPr>
            </w:pPr>
          </w:p>
        </w:tc>
      </w:tr>
      <w:tr w:rsidR="005E3B91" w:rsidRPr="00CB6F25" w14:paraId="51031A94" w14:textId="77777777" w:rsidTr="00D75850">
        <w:trPr>
          <w:trHeight w:val="541"/>
        </w:trPr>
        <w:tc>
          <w:tcPr>
            <w:tcW w:w="5093" w:type="dxa"/>
            <w:vAlign w:val="center"/>
          </w:tcPr>
          <w:p w14:paraId="43DF3C41" w14:textId="77777777" w:rsidR="005E3B91" w:rsidRDefault="005E3B91" w:rsidP="00C96127">
            <w:pPr>
              <w:pStyle w:val="af5"/>
              <w:numPr>
                <w:ilvl w:val="0"/>
                <w:numId w:val="6"/>
              </w:numPr>
              <w:wordWrap/>
              <w:spacing w:line="240" w:lineRule="auto"/>
              <w:ind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t>企業等の人材が行う授業の数</w:t>
            </w:r>
          </w:p>
        </w:tc>
        <w:tc>
          <w:tcPr>
            <w:tcW w:w="3964" w:type="dxa"/>
            <w:vAlign w:val="center"/>
          </w:tcPr>
          <w:p w14:paraId="661750DE" w14:textId="77777777" w:rsidR="005E3B91" w:rsidRDefault="005E3B91" w:rsidP="00D75850">
            <w:pPr>
              <w:jc w:val="left"/>
              <w:rPr>
                <w:rFonts w:asciiTheme="minorEastAsia" w:eastAsiaTheme="minorEastAsia" w:hAnsiTheme="minorEastAsia" w:hint="default"/>
                <w:sz w:val="21"/>
                <w:szCs w:val="21"/>
              </w:rPr>
            </w:pPr>
            <w:r>
              <w:rPr>
                <w:rFonts w:asciiTheme="minorEastAsia" w:eastAsiaTheme="minorEastAsia" w:hAnsiTheme="minorEastAsia"/>
                <w:sz w:val="21"/>
                <w:szCs w:val="21"/>
              </w:rPr>
              <w:t>一人で担当：</w:t>
            </w:r>
          </w:p>
          <w:p w14:paraId="27864AE3" w14:textId="77777777" w:rsidR="005E3B91" w:rsidRDefault="005E3B91" w:rsidP="00D75850">
            <w:pPr>
              <w:jc w:val="left"/>
              <w:rPr>
                <w:rFonts w:asciiTheme="minorEastAsia" w:eastAsiaTheme="minorEastAsia" w:hAnsiTheme="minorEastAsia" w:hint="default"/>
                <w:sz w:val="21"/>
                <w:szCs w:val="21"/>
              </w:rPr>
            </w:pPr>
            <w:r>
              <w:rPr>
                <w:rFonts w:asciiTheme="minorEastAsia" w:eastAsiaTheme="minorEastAsia" w:hAnsiTheme="minorEastAsia"/>
                <w:sz w:val="21"/>
                <w:szCs w:val="21"/>
              </w:rPr>
              <w:t>一部を担当：</w:t>
            </w:r>
          </w:p>
          <w:p w14:paraId="65F3B211" w14:textId="77777777" w:rsidR="005E3B91" w:rsidRPr="00CB6F25" w:rsidRDefault="005E3B91" w:rsidP="00D75850">
            <w:pPr>
              <w:jc w:val="left"/>
              <w:rPr>
                <w:rFonts w:asciiTheme="minorEastAsia" w:eastAsiaTheme="minorEastAsia" w:hAnsiTheme="minorEastAsia" w:hint="default"/>
                <w:sz w:val="21"/>
                <w:szCs w:val="21"/>
              </w:rPr>
            </w:pPr>
            <w:r>
              <w:rPr>
                <w:rFonts w:asciiTheme="minorEastAsia" w:eastAsiaTheme="minorEastAsia" w:hAnsiTheme="minorEastAsia"/>
                <w:sz w:val="21"/>
                <w:szCs w:val="21"/>
              </w:rPr>
              <w:t>教員とT.T：</w:t>
            </w:r>
          </w:p>
        </w:tc>
      </w:tr>
      <w:tr w:rsidR="005E3B91" w:rsidRPr="00CB6F25" w14:paraId="408F462B" w14:textId="77777777" w:rsidTr="00D75850">
        <w:trPr>
          <w:trHeight w:val="541"/>
        </w:trPr>
        <w:tc>
          <w:tcPr>
            <w:tcW w:w="5093" w:type="dxa"/>
            <w:vAlign w:val="center"/>
          </w:tcPr>
          <w:p w14:paraId="7F1F88E3" w14:textId="77777777" w:rsidR="005E3B91" w:rsidRDefault="005E3B91" w:rsidP="00C96127">
            <w:pPr>
              <w:pStyle w:val="af5"/>
              <w:numPr>
                <w:ilvl w:val="0"/>
                <w:numId w:val="6"/>
              </w:numPr>
              <w:wordWrap/>
              <w:spacing w:line="240" w:lineRule="auto"/>
              <w:ind w:rightChars="20" w:right="48"/>
              <w:jc w:val="left"/>
              <w:rPr>
                <w:rFonts w:asciiTheme="minorEastAsia" w:eastAsiaTheme="minorEastAsia" w:hAnsiTheme="minorEastAsia"/>
                <w:spacing w:val="0"/>
              </w:rPr>
            </w:pPr>
            <w:r>
              <w:rPr>
                <w:rFonts w:asciiTheme="minorEastAsia" w:eastAsiaTheme="minorEastAsia" w:hAnsiTheme="minorEastAsia" w:hint="eastAsia"/>
                <w:spacing w:val="0"/>
              </w:rPr>
              <w:t>インターンシップ</w:t>
            </w:r>
          </w:p>
        </w:tc>
        <w:tc>
          <w:tcPr>
            <w:tcW w:w="3964" w:type="dxa"/>
            <w:vAlign w:val="center"/>
          </w:tcPr>
          <w:p w14:paraId="77D36698" w14:textId="77777777" w:rsidR="005E3B91" w:rsidRDefault="005E3B91" w:rsidP="00D75850">
            <w:pPr>
              <w:jc w:val="left"/>
              <w:rPr>
                <w:rFonts w:asciiTheme="minorEastAsia" w:eastAsiaTheme="minorEastAsia" w:hAnsiTheme="minorEastAsia" w:hint="default"/>
                <w:sz w:val="21"/>
                <w:szCs w:val="21"/>
              </w:rPr>
            </w:pPr>
            <w:r>
              <w:rPr>
                <w:rFonts w:asciiTheme="minorEastAsia" w:eastAsiaTheme="minorEastAsia" w:hAnsiTheme="minorEastAsia"/>
                <w:sz w:val="21"/>
                <w:szCs w:val="21"/>
              </w:rPr>
              <w:t>企業数：</w:t>
            </w:r>
          </w:p>
          <w:p w14:paraId="0413D86C" w14:textId="77777777" w:rsidR="005E3B91" w:rsidRDefault="005E3B91" w:rsidP="00D75850">
            <w:pPr>
              <w:jc w:val="left"/>
              <w:rPr>
                <w:rFonts w:asciiTheme="minorEastAsia" w:eastAsiaTheme="minorEastAsia" w:hAnsiTheme="minorEastAsia" w:hint="default"/>
                <w:sz w:val="21"/>
                <w:szCs w:val="21"/>
              </w:rPr>
            </w:pPr>
            <w:r>
              <w:rPr>
                <w:rFonts w:asciiTheme="minorEastAsia" w:eastAsiaTheme="minorEastAsia" w:hAnsiTheme="minorEastAsia"/>
                <w:sz w:val="21"/>
                <w:szCs w:val="21"/>
              </w:rPr>
              <w:t>平均期間：</w:t>
            </w:r>
          </w:p>
          <w:p w14:paraId="08625CD0" w14:textId="77777777" w:rsidR="005E3B91" w:rsidRPr="00CB6F25" w:rsidRDefault="005E3B91" w:rsidP="00D75850">
            <w:pPr>
              <w:jc w:val="left"/>
              <w:rPr>
                <w:rFonts w:asciiTheme="minorEastAsia" w:eastAsiaTheme="minorEastAsia" w:hAnsiTheme="minorEastAsia" w:hint="default"/>
                <w:sz w:val="21"/>
                <w:szCs w:val="21"/>
              </w:rPr>
            </w:pPr>
            <w:r>
              <w:rPr>
                <w:rFonts w:asciiTheme="minorEastAsia" w:eastAsiaTheme="minorEastAsia" w:hAnsiTheme="minorEastAsia"/>
                <w:sz w:val="21"/>
                <w:szCs w:val="21"/>
              </w:rPr>
              <w:t>参加生徒数：</w:t>
            </w:r>
          </w:p>
        </w:tc>
      </w:tr>
    </w:tbl>
    <w:p w14:paraId="5383B8B6" w14:textId="77777777" w:rsidR="005E3B91" w:rsidRPr="00CB6F25" w:rsidRDefault="005E3B91" w:rsidP="005E3B91">
      <w:pPr>
        <w:pStyle w:val="Word"/>
        <w:ind w:left="211"/>
        <w:rPr>
          <w:rFonts w:asciiTheme="minorEastAsia" w:eastAsiaTheme="minorEastAsia" w:hAnsiTheme="minorEastAsia" w:hint="default"/>
          <w:sz w:val="22"/>
          <w:szCs w:val="22"/>
        </w:rPr>
      </w:pPr>
    </w:p>
    <w:p w14:paraId="712AD36D" w14:textId="28140775" w:rsidR="005E3B91" w:rsidRPr="005E3B91" w:rsidRDefault="005E3B91" w:rsidP="005E3B91">
      <w:pPr>
        <w:rPr>
          <w:rFonts w:asciiTheme="minorEastAsia" w:eastAsiaTheme="minorEastAsia" w:hAnsiTheme="minorEastAsia" w:hint="default"/>
          <w:b/>
          <w:spacing w:val="10"/>
          <w:bdr w:val="single" w:sz="4" w:space="0" w:color="auto"/>
        </w:rPr>
      </w:pPr>
      <w:r w:rsidRPr="00CB6F25">
        <w:rPr>
          <w:rFonts w:asciiTheme="minorEastAsia" w:eastAsiaTheme="minorEastAsia" w:hAnsiTheme="minorEastAsia"/>
          <w:b/>
          <w:spacing w:val="10"/>
          <w:bdr w:val="single" w:sz="4" w:space="0" w:color="auto"/>
        </w:rPr>
        <w:t xml:space="preserve">５．その他　</w:t>
      </w:r>
    </w:p>
    <w:p w14:paraId="12FDE43A" w14:textId="236EE46E" w:rsidR="005E3B91" w:rsidRPr="00CB6F25" w:rsidRDefault="005E3B91" w:rsidP="005E3B91">
      <w:pPr>
        <w:spacing w:line="290" w:lineRule="exact"/>
        <w:textAlignment w:val="center"/>
        <w:rPr>
          <w:rFonts w:asciiTheme="minorEastAsia" w:eastAsiaTheme="minorEastAsia" w:hAnsiTheme="minorEastAsia" w:hint="default"/>
          <w:b/>
          <w:sz w:val="21"/>
          <w:szCs w:val="21"/>
        </w:rPr>
      </w:pPr>
      <w:r>
        <w:rPr>
          <w:rFonts w:asciiTheme="minorEastAsia" w:eastAsiaTheme="minorEastAsia" w:hAnsiTheme="minorEastAsia"/>
          <w:b/>
          <w:sz w:val="21"/>
          <w:szCs w:val="21"/>
        </w:rPr>
        <w:t>担当者</w:t>
      </w:r>
    </w:p>
    <w:p w14:paraId="312940A4" w14:textId="77777777" w:rsidR="005E3B91" w:rsidRPr="00CB6F25" w:rsidRDefault="005E3B91" w:rsidP="005E3B91">
      <w:pPr>
        <w:pStyle w:val="Word"/>
        <w:spacing w:line="243" w:lineRule="exact"/>
        <w:rPr>
          <w:rFonts w:asciiTheme="minorEastAsia" w:eastAsiaTheme="minorEastAsia" w:hAnsiTheme="minorEastAsia" w:hint="default"/>
          <w:sz w:val="22"/>
          <w:szCs w:val="22"/>
        </w:rPr>
      </w:pPr>
    </w:p>
    <w:tbl>
      <w:tblPr>
        <w:tblW w:w="0" w:type="auto"/>
        <w:tblInd w:w="108" w:type="dxa"/>
        <w:tblLayout w:type="fixed"/>
        <w:tblCellMar>
          <w:left w:w="0" w:type="dxa"/>
          <w:right w:w="0" w:type="dxa"/>
        </w:tblCellMar>
        <w:tblLook w:val="0000" w:firstRow="0" w:lastRow="0" w:firstColumn="0" w:lastColumn="0" w:noHBand="0" w:noVBand="0"/>
      </w:tblPr>
      <w:tblGrid>
        <w:gridCol w:w="873"/>
        <w:gridCol w:w="3385"/>
        <w:gridCol w:w="872"/>
        <w:gridCol w:w="3385"/>
      </w:tblGrid>
      <w:tr w:rsidR="005E3B91" w:rsidRPr="00CB6F25" w14:paraId="2C585883" w14:textId="77777777" w:rsidTr="00D75850">
        <w:trPr>
          <w:trHeight w:val="298"/>
        </w:trPr>
        <w:tc>
          <w:tcPr>
            <w:tcW w:w="873" w:type="dxa"/>
            <w:tcBorders>
              <w:top w:val="single" w:sz="12" w:space="0" w:color="000000"/>
              <w:left w:val="single" w:sz="12" w:space="0" w:color="000000"/>
              <w:bottom w:val="single" w:sz="4" w:space="0" w:color="000000"/>
              <w:right w:val="single" w:sz="12" w:space="0" w:color="000000"/>
            </w:tcBorders>
            <w:tcMar>
              <w:left w:w="52" w:type="dxa"/>
              <w:right w:w="52" w:type="dxa"/>
            </w:tcMar>
            <w:vAlign w:val="center"/>
          </w:tcPr>
          <w:p w14:paraId="16A19691" w14:textId="77777777" w:rsidR="005E3B91" w:rsidRPr="00CB6F25" w:rsidRDefault="005E3B91" w:rsidP="00D75850">
            <w:pPr>
              <w:pStyle w:val="Word"/>
              <w:spacing w:line="243" w:lineRule="exact"/>
              <w:rPr>
                <w:rFonts w:asciiTheme="minorEastAsia" w:eastAsiaTheme="minorEastAsia" w:hAnsiTheme="minorEastAsia" w:hint="default"/>
                <w:sz w:val="22"/>
                <w:szCs w:val="22"/>
              </w:rPr>
            </w:pPr>
            <w:r>
              <w:rPr>
                <w:rFonts w:asciiTheme="minorEastAsia" w:eastAsiaTheme="minorEastAsia" w:hAnsiTheme="minorEastAsia"/>
                <w:spacing w:val="1"/>
                <w:sz w:val="22"/>
                <w:szCs w:val="22"/>
              </w:rPr>
              <w:t>所属・</w:t>
            </w:r>
            <w:r w:rsidRPr="00CB6F25">
              <w:rPr>
                <w:rFonts w:asciiTheme="minorEastAsia" w:eastAsiaTheme="minorEastAsia" w:hAnsiTheme="minorEastAsia"/>
                <w:spacing w:val="1"/>
                <w:sz w:val="22"/>
                <w:szCs w:val="22"/>
              </w:rPr>
              <w:t>担当課</w:t>
            </w:r>
          </w:p>
        </w:tc>
        <w:tc>
          <w:tcPr>
            <w:tcW w:w="3385" w:type="dxa"/>
            <w:tcBorders>
              <w:top w:val="single" w:sz="12" w:space="0" w:color="000000"/>
              <w:left w:val="single" w:sz="12" w:space="0" w:color="000000"/>
              <w:bottom w:val="single" w:sz="4" w:space="0" w:color="000000"/>
              <w:right w:val="single" w:sz="12" w:space="0" w:color="000000"/>
            </w:tcBorders>
            <w:tcMar>
              <w:left w:w="52" w:type="dxa"/>
              <w:right w:w="52" w:type="dxa"/>
            </w:tcMar>
            <w:vAlign w:val="center"/>
          </w:tcPr>
          <w:p w14:paraId="5019FAFD" w14:textId="77777777" w:rsidR="005E3B91" w:rsidRPr="00CB6F25" w:rsidRDefault="005E3B91" w:rsidP="00D75850">
            <w:pPr>
              <w:pStyle w:val="Word"/>
              <w:spacing w:line="243" w:lineRule="exact"/>
              <w:rPr>
                <w:rFonts w:asciiTheme="minorEastAsia" w:eastAsiaTheme="minorEastAsia" w:hAnsiTheme="minorEastAsia" w:hint="default"/>
                <w:sz w:val="22"/>
                <w:szCs w:val="22"/>
              </w:rPr>
            </w:pPr>
          </w:p>
        </w:tc>
        <w:tc>
          <w:tcPr>
            <w:tcW w:w="872" w:type="dxa"/>
            <w:tcBorders>
              <w:top w:val="single" w:sz="12" w:space="0" w:color="000000"/>
              <w:left w:val="single" w:sz="12" w:space="0" w:color="000000"/>
              <w:bottom w:val="single" w:sz="4" w:space="0" w:color="000000"/>
              <w:right w:val="single" w:sz="12" w:space="0" w:color="000000"/>
            </w:tcBorders>
            <w:tcMar>
              <w:left w:w="52" w:type="dxa"/>
              <w:right w:w="52" w:type="dxa"/>
            </w:tcMar>
            <w:vAlign w:val="center"/>
          </w:tcPr>
          <w:p w14:paraId="0FBE8C3D" w14:textId="77777777" w:rsidR="005E3B91" w:rsidRPr="00CB6F25" w:rsidRDefault="005E3B91" w:rsidP="00D75850">
            <w:pPr>
              <w:pStyle w:val="Word"/>
              <w:spacing w:line="243" w:lineRule="exact"/>
              <w:rPr>
                <w:rFonts w:asciiTheme="minorEastAsia" w:eastAsiaTheme="minorEastAsia" w:hAnsiTheme="minorEastAsia" w:hint="default"/>
                <w:sz w:val="22"/>
                <w:szCs w:val="22"/>
              </w:rPr>
            </w:pPr>
            <w:r w:rsidRPr="00CB6F25">
              <w:rPr>
                <w:rFonts w:asciiTheme="minorEastAsia" w:eastAsiaTheme="minorEastAsia" w:hAnsiTheme="minorEastAsia"/>
                <w:spacing w:val="1"/>
                <w:sz w:val="22"/>
                <w:szCs w:val="22"/>
              </w:rPr>
              <w:t>ＴＥＬ</w:t>
            </w:r>
          </w:p>
        </w:tc>
        <w:tc>
          <w:tcPr>
            <w:tcW w:w="3385" w:type="dxa"/>
            <w:tcBorders>
              <w:top w:val="single" w:sz="12" w:space="0" w:color="000000"/>
              <w:left w:val="single" w:sz="12" w:space="0" w:color="000000"/>
              <w:bottom w:val="single" w:sz="4" w:space="0" w:color="000000"/>
              <w:right w:val="single" w:sz="12" w:space="0" w:color="000000"/>
            </w:tcBorders>
            <w:tcMar>
              <w:left w:w="52" w:type="dxa"/>
              <w:right w:w="52" w:type="dxa"/>
            </w:tcMar>
            <w:vAlign w:val="center"/>
          </w:tcPr>
          <w:p w14:paraId="1C16A8D9" w14:textId="77777777" w:rsidR="005E3B91" w:rsidRPr="00CB6F25" w:rsidRDefault="005E3B91" w:rsidP="00D75850">
            <w:pPr>
              <w:pStyle w:val="Word"/>
              <w:spacing w:line="243" w:lineRule="exact"/>
              <w:rPr>
                <w:rFonts w:asciiTheme="minorEastAsia" w:eastAsiaTheme="minorEastAsia" w:hAnsiTheme="minorEastAsia" w:hint="default"/>
                <w:sz w:val="22"/>
                <w:szCs w:val="22"/>
              </w:rPr>
            </w:pPr>
          </w:p>
        </w:tc>
      </w:tr>
      <w:tr w:rsidR="005E3B91" w:rsidRPr="00CB6F25" w14:paraId="5804CCCB" w14:textId="77777777" w:rsidTr="00D75850">
        <w:trPr>
          <w:trHeight w:val="266"/>
        </w:trPr>
        <w:tc>
          <w:tcPr>
            <w:tcW w:w="873" w:type="dxa"/>
            <w:tcBorders>
              <w:top w:val="single" w:sz="4" w:space="0" w:color="000000"/>
              <w:left w:val="single" w:sz="12" w:space="0" w:color="000000"/>
              <w:bottom w:val="single" w:sz="4" w:space="0" w:color="000000"/>
              <w:right w:val="single" w:sz="12" w:space="0" w:color="000000"/>
            </w:tcBorders>
            <w:tcMar>
              <w:left w:w="52" w:type="dxa"/>
              <w:right w:w="52" w:type="dxa"/>
            </w:tcMar>
            <w:vAlign w:val="center"/>
          </w:tcPr>
          <w:p w14:paraId="54485E99" w14:textId="77777777" w:rsidR="005E3B91" w:rsidRPr="00CB6F25" w:rsidRDefault="005E3B91" w:rsidP="00D75850">
            <w:pPr>
              <w:pStyle w:val="Word"/>
              <w:spacing w:line="243" w:lineRule="exact"/>
              <w:rPr>
                <w:rFonts w:asciiTheme="minorEastAsia" w:eastAsiaTheme="minorEastAsia" w:hAnsiTheme="minorEastAsia" w:hint="default"/>
                <w:sz w:val="22"/>
                <w:szCs w:val="22"/>
              </w:rPr>
            </w:pPr>
            <w:r w:rsidRPr="00CB6F25">
              <w:rPr>
                <w:rFonts w:asciiTheme="minorEastAsia" w:eastAsiaTheme="minorEastAsia" w:hAnsiTheme="minorEastAsia"/>
                <w:spacing w:val="1"/>
                <w:sz w:val="22"/>
                <w:szCs w:val="22"/>
              </w:rPr>
              <w:t>氏　名</w:t>
            </w:r>
          </w:p>
        </w:tc>
        <w:tc>
          <w:tcPr>
            <w:tcW w:w="3385" w:type="dxa"/>
            <w:tcBorders>
              <w:top w:val="single" w:sz="4" w:space="0" w:color="000000"/>
              <w:left w:val="single" w:sz="12" w:space="0" w:color="000000"/>
              <w:bottom w:val="single" w:sz="4" w:space="0" w:color="000000"/>
              <w:right w:val="single" w:sz="12" w:space="0" w:color="000000"/>
            </w:tcBorders>
            <w:tcMar>
              <w:left w:w="52" w:type="dxa"/>
              <w:right w:w="52" w:type="dxa"/>
            </w:tcMar>
            <w:vAlign w:val="center"/>
          </w:tcPr>
          <w:p w14:paraId="7761F895" w14:textId="77777777" w:rsidR="005E3B91" w:rsidRPr="00CB6F25" w:rsidRDefault="005E3B91" w:rsidP="00D75850">
            <w:pPr>
              <w:pStyle w:val="Word"/>
              <w:spacing w:line="243" w:lineRule="exact"/>
              <w:rPr>
                <w:rFonts w:asciiTheme="minorEastAsia" w:eastAsiaTheme="minorEastAsia" w:hAnsiTheme="minorEastAsia" w:hint="default"/>
                <w:sz w:val="22"/>
                <w:szCs w:val="22"/>
              </w:rPr>
            </w:pPr>
          </w:p>
        </w:tc>
        <w:tc>
          <w:tcPr>
            <w:tcW w:w="872" w:type="dxa"/>
            <w:tcBorders>
              <w:top w:val="single" w:sz="4" w:space="0" w:color="000000"/>
              <w:left w:val="single" w:sz="12" w:space="0" w:color="000000"/>
              <w:bottom w:val="single" w:sz="4" w:space="0" w:color="000000"/>
              <w:right w:val="single" w:sz="12" w:space="0" w:color="000000"/>
            </w:tcBorders>
            <w:tcMar>
              <w:left w:w="52" w:type="dxa"/>
              <w:right w:w="52" w:type="dxa"/>
            </w:tcMar>
            <w:vAlign w:val="center"/>
          </w:tcPr>
          <w:p w14:paraId="048A66A4" w14:textId="77777777" w:rsidR="005E3B91" w:rsidRPr="00CB6F25" w:rsidRDefault="005E3B91" w:rsidP="00D75850">
            <w:pPr>
              <w:pStyle w:val="Word"/>
              <w:spacing w:line="243" w:lineRule="exact"/>
              <w:rPr>
                <w:rFonts w:asciiTheme="minorEastAsia" w:eastAsiaTheme="minorEastAsia" w:hAnsiTheme="minorEastAsia" w:hint="default"/>
                <w:sz w:val="22"/>
                <w:szCs w:val="22"/>
              </w:rPr>
            </w:pPr>
            <w:r w:rsidRPr="00CB6F25">
              <w:rPr>
                <w:rFonts w:asciiTheme="minorEastAsia" w:eastAsiaTheme="minorEastAsia" w:hAnsiTheme="minorEastAsia"/>
                <w:spacing w:val="1"/>
                <w:sz w:val="22"/>
                <w:szCs w:val="22"/>
              </w:rPr>
              <w:t>ＦＡＸ</w:t>
            </w:r>
          </w:p>
        </w:tc>
        <w:tc>
          <w:tcPr>
            <w:tcW w:w="3385" w:type="dxa"/>
            <w:tcBorders>
              <w:top w:val="single" w:sz="4" w:space="0" w:color="000000"/>
              <w:left w:val="single" w:sz="12" w:space="0" w:color="000000"/>
              <w:bottom w:val="single" w:sz="4" w:space="0" w:color="000000"/>
              <w:right w:val="single" w:sz="12" w:space="0" w:color="000000"/>
            </w:tcBorders>
            <w:tcMar>
              <w:left w:w="52" w:type="dxa"/>
              <w:right w:w="52" w:type="dxa"/>
            </w:tcMar>
            <w:vAlign w:val="center"/>
          </w:tcPr>
          <w:p w14:paraId="4C905474" w14:textId="77777777" w:rsidR="005E3B91" w:rsidRPr="00CB6F25" w:rsidRDefault="005E3B91" w:rsidP="00D75850">
            <w:pPr>
              <w:pStyle w:val="Word"/>
              <w:spacing w:line="243" w:lineRule="exact"/>
              <w:rPr>
                <w:rFonts w:asciiTheme="minorEastAsia" w:eastAsiaTheme="minorEastAsia" w:hAnsiTheme="minorEastAsia" w:hint="default"/>
                <w:sz w:val="22"/>
                <w:szCs w:val="22"/>
              </w:rPr>
            </w:pPr>
          </w:p>
        </w:tc>
      </w:tr>
      <w:tr w:rsidR="005E3B91" w:rsidRPr="00CB6F25" w14:paraId="6AA6B586" w14:textId="77777777" w:rsidTr="00D75850">
        <w:trPr>
          <w:trHeight w:val="278"/>
        </w:trPr>
        <w:tc>
          <w:tcPr>
            <w:tcW w:w="873" w:type="dxa"/>
            <w:tcBorders>
              <w:top w:val="single" w:sz="4" w:space="0" w:color="000000"/>
              <w:left w:val="single" w:sz="12" w:space="0" w:color="000000"/>
              <w:bottom w:val="single" w:sz="12" w:space="0" w:color="000000"/>
              <w:right w:val="single" w:sz="12" w:space="0" w:color="000000"/>
            </w:tcBorders>
            <w:tcMar>
              <w:left w:w="52" w:type="dxa"/>
              <w:right w:w="52" w:type="dxa"/>
            </w:tcMar>
            <w:vAlign w:val="center"/>
          </w:tcPr>
          <w:p w14:paraId="4B315BBE" w14:textId="77777777" w:rsidR="005E3B91" w:rsidRPr="00CB6F25" w:rsidRDefault="005E3B91" w:rsidP="00D75850">
            <w:pPr>
              <w:pStyle w:val="Word"/>
              <w:spacing w:line="243" w:lineRule="exact"/>
              <w:rPr>
                <w:rFonts w:asciiTheme="minorEastAsia" w:eastAsiaTheme="minorEastAsia" w:hAnsiTheme="minorEastAsia" w:hint="default"/>
                <w:sz w:val="22"/>
                <w:szCs w:val="22"/>
              </w:rPr>
            </w:pPr>
            <w:r w:rsidRPr="00CB6F25">
              <w:rPr>
                <w:rFonts w:asciiTheme="minorEastAsia" w:eastAsiaTheme="minorEastAsia" w:hAnsiTheme="minorEastAsia"/>
                <w:spacing w:val="1"/>
                <w:sz w:val="22"/>
                <w:szCs w:val="22"/>
              </w:rPr>
              <w:t>職　名</w:t>
            </w:r>
          </w:p>
        </w:tc>
        <w:tc>
          <w:tcPr>
            <w:tcW w:w="3385" w:type="dxa"/>
            <w:tcBorders>
              <w:top w:val="single" w:sz="4" w:space="0" w:color="000000"/>
              <w:left w:val="single" w:sz="12" w:space="0" w:color="000000"/>
              <w:bottom w:val="single" w:sz="12" w:space="0" w:color="000000"/>
              <w:right w:val="single" w:sz="12" w:space="0" w:color="000000"/>
            </w:tcBorders>
            <w:tcMar>
              <w:left w:w="52" w:type="dxa"/>
              <w:right w:w="52" w:type="dxa"/>
            </w:tcMar>
            <w:vAlign w:val="center"/>
          </w:tcPr>
          <w:p w14:paraId="3F995340" w14:textId="77777777" w:rsidR="005E3B91" w:rsidRPr="00CB6F25" w:rsidRDefault="005E3B91" w:rsidP="00D75850">
            <w:pPr>
              <w:pStyle w:val="Word"/>
              <w:spacing w:line="243" w:lineRule="exact"/>
              <w:rPr>
                <w:rFonts w:asciiTheme="minorEastAsia" w:eastAsiaTheme="minorEastAsia" w:hAnsiTheme="minorEastAsia" w:hint="default"/>
                <w:sz w:val="22"/>
                <w:szCs w:val="22"/>
              </w:rPr>
            </w:pPr>
          </w:p>
        </w:tc>
        <w:tc>
          <w:tcPr>
            <w:tcW w:w="872" w:type="dxa"/>
            <w:tcBorders>
              <w:top w:val="single" w:sz="4" w:space="0" w:color="000000"/>
              <w:left w:val="single" w:sz="12" w:space="0" w:color="000000"/>
              <w:bottom w:val="single" w:sz="12" w:space="0" w:color="000000"/>
              <w:right w:val="single" w:sz="12" w:space="0" w:color="000000"/>
            </w:tcBorders>
            <w:tcMar>
              <w:left w:w="52" w:type="dxa"/>
              <w:right w:w="52" w:type="dxa"/>
            </w:tcMar>
            <w:vAlign w:val="center"/>
          </w:tcPr>
          <w:p w14:paraId="781BA62C" w14:textId="77777777" w:rsidR="005E3B91" w:rsidRPr="00CB6F25" w:rsidRDefault="005E3B91" w:rsidP="00D75850">
            <w:pPr>
              <w:pStyle w:val="Word"/>
              <w:spacing w:line="243" w:lineRule="exact"/>
              <w:rPr>
                <w:rFonts w:asciiTheme="minorEastAsia" w:eastAsiaTheme="minorEastAsia" w:hAnsiTheme="minorEastAsia" w:hint="default"/>
                <w:sz w:val="22"/>
                <w:szCs w:val="22"/>
              </w:rPr>
            </w:pPr>
            <w:r w:rsidRPr="00CB6F25">
              <w:rPr>
                <w:rFonts w:asciiTheme="minorEastAsia" w:eastAsiaTheme="minorEastAsia" w:hAnsiTheme="minorEastAsia"/>
                <w:spacing w:val="1"/>
                <w:sz w:val="22"/>
                <w:szCs w:val="22"/>
              </w:rPr>
              <w:t>e-mail</w:t>
            </w:r>
          </w:p>
        </w:tc>
        <w:tc>
          <w:tcPr>
            <w:tcW w:w="3385" w:type="dxa"/>
            <w:tcBorders>
              <w:top w:val="single" w:sz="4" w:space="0" w:color="000000"/>
              <w:left w:val="single" w:sz="12" w:space="0" w:color="000000"/>
              <w:bottom w:val="single" w:sz="12" w:space="0" w:color="000000"/>
              <w:right w:val="single" w:sz="12" w:space="0" w:color="000000"/>
            </w:tcBorders>
            <w:tcMar>
              <w:left w:w="52" w:type="dxa"/>
              <w:right w:w="52" w:type="dxa"/>
            </w:tcMar>
            <w:vAlign w:val="center"/>
          </w:tcPr>
          <w:p w14:paraId="57C2E3B7" w14:textId="77777777" w:rsidR="005E3B91" w:rsidRPr="00CB6F25" w:rsidRDefault="005E3B91" w:rsidP="00D75850">
            <w:pPr>
              <w:pStyle w:val="Word"/>
              <w:spacing w:line="243" w:lineRule="exact"/>
              <w:rPr>
                <w:rFonts w:asciiTheme="minorEastAsia" w:eastAsiaTheme="minorEastAsia" w:hAnsiTheme="minorEastAsia" w:hint="default"/>
                <w:sz w:val="22"/>
                <w:szCs w:val="22"/>
              </w:rPr>
            </w:pPr>
          </w:p>
        </w:tc>
      </w:tr>
    </w:tbl>
    <w:p w14:paraId="31FE3379" w14:textId="77777777" w:rsidR="006861A3" w:rsidRDefault="006861A3" w:rsidP="004B337F">
      <w:pPr>
        <w:pStyle w:val="Word"/>
        <w:spacing w:line="243" w:lineRule="exact"/>
        <w:ind w:left="211"/>
        <w:rPr>
          <w:rFonts w:hint="default"/>
          <w:sz w:val="22"/>
          <w:szCs w:val="22"/>
        </w:rPr>
      </w:pPr>
    </w:p>
    <w:p w14:paraId="058A3934" w14:textId="77777777" w:rsidR="006861A3" w:rsidRDefault="006861A3" w:rsidP="004B337F">
      <w:pPr>
        <w:pStyle w:val="Word"/>
        <w:spacing w:line="243" w:lineRule="exact"/>
        <w:ind w:left="211"/>
        <w:rPr>
          <w:rFonts w:hint="default"/>
          <w:sz w:val="22"/>
          <w:szCs w:val="22"/>
        </w:rPr>
      </w:pPr>
    </w:p>
    <w:p w14:paraId="677DCC40" w14:textId="77777777" w:rsidR="006861A3" w:rsidRDefault="006861A3" w:rsidP="004B337F">
      <w:pPr>
        <w:pStyle w:val="Word"/>
        <w:spacing w:line="243" w:lineRule="exact"/>
        <w:ind w:left="211"/>
        <w:rPr>
          <w:rFonts w:hint="default"/>
          <w:sz w:val="22"/>
          <w:szCs w:val="22"/>
        </w:rPr>
      </w:pPr>
    </w:p>
    <w:sectPr w:rsidR="006861A3" w:rsidSect="00BF1331">
      <w:headerReference w:type="first" r:id="rId9"/>
      <w:footerReference w:type="first" r:id="rId10"/>
      <w:endnotePr>
        <w:numFmt w:val="decimal"/>
      </w:endnotePr>
      <w:type w:val="continuous"/>
      <w:pgSz w:w="11906" w:h="16838" w:code="9"/>
      <w:pgMar w:top="1418" w:right="1418" w:bottom="1418" w:left="1418" w:header="851" w:footer="624" w:gutter="0"/>
      <w:cols w:space="720"/>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B3BF" w14:textId="77777777" w:rsidR="00BF1331" w:rsidRDefault="00BF1331">
      <w:pPr>
        <w:spacing w:before="44"/>
        <w:rPr>
          <w:rFonts w:hint="default"/>
        </w:rPr>
      </w:pPr>
      <w:r>
        <w:continuationSeparator/>
      </w:r>
    </w:p>
  </w:endnote>
  <w:endnote w:type="continuationSeparator" w:id="0">
    <w:p w14:paraId="1624485D" w14:textId="77777777" w:rsidR="00BF1331" w:rsidRDefault="00BF1331">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游ゴシック"/>
    <w:panose1 w:val="00000000000000000000"/>
    <w:charset w:val="00"/>
    <w:family w:val="swiss"/>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C0F" w14:textId="29DB0E14" w:rsidR="00A45B7B" w:rsidRDefault="00A45B7B" w:rsidP="001F6129">
    <w:pPr>
      <w:pStyle w:val="ac"/>
      <w:jc w:val="center"/>
      <w:rPr>
        <w:rFonts w:hint="default"/>
      </w:rPr>
    </w:pPr>
  </w:p>
  <w:p w14:paraId="1028445A" w14:textId="77777777" w:rsidR="00A45B7B" w:rsidRDefault="00A45B7B">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9AB6" w14:textId="77777777" w:rsidR="00BF1331" w:rsidRDefault="00BF1331">
      <w:pPr>
        <w:spacing w:before="44"/>
        <w:rPr>
          <w:rFonts w:hint="default"/>
        </w:rPr>
      </w:pPr>
      <w:r>
        <w:continuationSeparator/>
      </w:r>
    </w:p>
  </w:footnote>
  <w:footnote w:type="continuationSeparator" w:id="0">
    <w:p w14:paraId="18F828CD" w14:textId="77777777" w:rsidR="00BF1331" w:rsidRDefault="00BF1331">
      <w:pPr>
        <w:spacing w:before="4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96C" w14:textId="12B6F3B4" w:rsidR="004B337F" w:rsidRPr="00C3185D" w:rsidRDefault="004B337F" w:rsidP="00C3185D">
    <w:pPr>
      <w:pStyle w:val="Word"/>
      <w:ind w:left="488" w:hanging="488"/>
      <w:jc w:val="left"/>
      <w:textAlignment w:val="center"/>
      <w:rPr>
        <w:rFonts w:ascii="ＭＳ 明朝" w:eastAsia="PMingLiU" w:hAnsi="ＭＳ 明朝" w:hint="default"/>
        <w:sz w:val="22"/>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49C3" w14:textId="341CEA49" w:rsidR="004B337F" w:rsidRPr="002A5D47" w:rsidRDefault="004B337F" w:rsidP="002A5D47">
    <w:pPr>
      <w:pStyle w:val="aa"/>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00000003"/>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 w15:restartNumberingAfterBreak="0">
    <w:nsid w:val="00000004"/>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4" w15:restartNumberingAfterBreak="0">
    <w:nsid w:val="1A1B4030"/>
    <w:multiLevelType w:val="hybridMultilevel"/>
    <w:tmpl w:val="93CEBD4C"/>
    <w:lvl w:ilvl="0" w:tplc="FFFFFFFF">
      <w:start w:val="1"/>
      <w:numFmt w:val="decimalEnclosedCircle"/>
      <w:lvlText w:val="%1"/>
      <w:lvlJc w:val="left"/>
      <w:pPr>
        <w:ind w:left="408" w:hanging="360"/>
      </w:pPr>
      <w:rPr>
        <w:rFonts w:hint="default"/>
      </w:rPr>
    </w:lvl>
    <w:lvl w:ilvl="1" w:tplc="FFFFFFFF" w:tentative="1">
      <w:start w:val="1"/>
      <w:numFmt w:val="aiueoFullWidth"/>
      <w:lvlText w:val="(%2)"/>
      <w:lvlJc w:val="left"/>
      <w:pPr>
        <w:ind w:left="928" w:hanging="440"/>
      </w:pPr>
    </w:lvl>
    <w:lvl w:ilvl="2" w:tplc="FFFFFFFF" w:tentative="1">
      <w:start w:val="1"/>
      <w:numFmt w:val="decimalEnclosedCircle"/>
      <w:lvlText w:val="%3"/>
      <w:lvlJc w:val="left"/>
      <w:pPr>
        <w:ind w:left="1368" w:hanging="440"/>
      </w:pPr>
    </w:lvl>
    <w:lvl w:ilvl="3" w:tplc="FFFFFFFF" w:tentative="1">
      <w:start w:val="1"/>
      <w:numFmt w:val="decimal"/>
      <w:lvlText w:val="%4."/>
      <w:lvlJc w:val="left"/>
      <w:pPr>
        <w:ind w:left="1808" w:hanging="440"/>
      </w:pPr>
    </w:lvl>
    <w:lvl w:ilvl="4" w:tplc="FFFFFFFF" w:tentative="1">
      <w:start w:val="1"/>
      <w:numFmt w:val="aiueoFullWidth"/>
      <w:lvlText w:val="(%5)"/>
      <w:lvlJc w:val="left"/>
      <w:pPr>
        <w:ind w:left="2248" w:hanging="440"/>
      </w:pPr>
    </w:lvl>
    <w:lvl w:ilvl="5" w:tplc="FFFFFFFF" w:tentative="1">
      <w:start w:val="1"/>
      <w:numFmt w:val="decimalEnclosedCircle"/>
      <w:lvlText w:val="%6"/>
      <w:lvlJc w:val="left"/>
      <w:pPr>
        <w:ind w:left="2688" w:hanging="440"/>
      </w:pPr>
    </w:lvl>
    <w:lvl w:ilvl="6" w:tplc="FFFFFFFF" w:tentative="1">
      <w:start w:val="1"/>
      <w:numFmt w:val="decimal"/>
      <w:lvlText w:val="%7."/>
      <w:lvlJc w:val="left"/>
      <w:pPr>
        <w:ind w:left="3128" w:hanging="440"/>
      </w:pPr>
    </w:lvl>
    <w:lvl w:ilvl="7" w:tplc="FFFFFFFF" w:tentative="1">
      <w:start w:val="1"/>
      <w:numFmt w:val="aiueoFullWidth"/>
      <w:lvlText w:val="(%8)"/>
      <w:lvlJc w:val="left"/>
      <w:pPr>
        <w:ind w:left="3568" w:hanging="440"/>
      </w:pPr>
    </w:lvl>
    <w:lvl w:ilvl="8" w:tplc="FFFFFFFF" w:tentative="1">
      <w:start w:val="1"/>
      <w:numFmt w:val="decimalEnclosedCircle"/>
      <w:lvlText w:val="%9"/>
      <w:lvlJc w:val="left"/>
      <w:pPr>
        <w:ind w:left="4008" w:hanging="440"/>
      </w:pPr>
    </w:lvl>
  </w:abstractNum>
  <w:abstractNum w:abstractNumId="5" w15:restartNumberingAfterBreak="0">
    <w:nsid w:val="238133F8"/>
    <w:multiLevelType w:val="hybridMultilevel"/>
    <w:tmpl w:val="E8EE809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FF32FD2"/>
    <w:multiLevelType w:val="hybridMultilevel"/>
    <w:tmpl w:val="751AC8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CD94028"/>
    <w:multiLevelType w:val="hybridMultilevel"/>
    <w:tmpl w:val="93CEBD4C"/>
    <w:lvl w:ilvl="0" w:tplc="F79015CE">
      <w:start w:val="1"/>
      <w:numFmt w:val="decimalEnclosedCircle"/>
      <w:lvlText w:val="%1"/>
      <w:lvlJc w:val="left"/>
      <w:pPr>
        <w:ind w:left="408" w:hanging="360"/>
      </w:pPr>
      <w:rPr>
        <w:rFonts w:hint="default"/>
      </w:rPr>
    </w:lvl>
    <w:lvl w:ilvl="1" w:tplc="04090017" w:tentative="1">
      <w:start w:val="1"/>
      <w:numFmt w:val="aiueoFullWidth"/>
      <w:lvlText w:val="(%2)"/>
      <w:lvlJc w:val="left"/>
      <w:pPr>
        <w:ind w:left="928" w:hanging="440"/>
      </w:pPr>
    </w:lvl>
    <w:lvl w:ilvl="2" w:tplc="04090011" w:tentative="1">
      <w:start w:val="1"/>
      <w:numFmt w:val="decimalEnclosedCircle"/>
      <w:lvlText w:val="%3"/>
      <w:lvlJc w:val="left"/>
      <w:pPr>
        <w:ind w:left="1368" w:hanging="440"/>
      </w:pPr>
    </w:lvl>
    <w:lvl w:ilvl="3" w:tplc="0409000F" w:tentative="1">
      <w:start w:val="1"/>
      <w:numFmt w:val="decimal"/>
      <w:lvlText w:val="%4."/>
      <w:lvlJc w:val="left"/>
      <w:pPr>
        <w:ind w:left="1808" w:hanging="440"/>
      </w:pPr>
    </w:lvl>
    <w:lvl w:ilvl="4" w:tplc="04090017" w:tentative="1">
      <w:start w:val="1"/>
      <w:numFmt w:val="aiueoFullWidth"/>
      <w:lvlText w:val="(%5)"/>
      <w:lvlJc w:val="left"/>
      <w:pPr>
        <w:ind w:left="2248" w:hanging="440"/>
      </w:pPr>
    </w:lvl>
    <w:lvl w:ilvl="5" w:tplc="04090011" w:tentative="1">
      <w:start w:val="1"/>
      <w:numFmt w:val="decimalEnclosedCircle"/>
      <w:lvlText w:val="%6"/>
      <w:lvlJc w:val="left"/>
      <w:pPr>
        <w:ind w:left="2688" w:hanging="440"/>
      </w:pPr>
    </w:lvl>
    <w:lvl w:ilvl="6" w:tplc="0409000F" w:tentative="1">
      <w:start w:val="1"/>
      <w:numFmt w:val="decimal"/>
      <w:lvlText w:val="%7."/>
      <w:lvlJc w:val="left"/>
      <w:pPr>
        <w:ind w:left="3128" w:hanging="440"/>
      </w:pPr>
    </w:lvl>
    <w:lvl w:ilvl="7" w:tplc="04090017" w:tentative="1">
      <w:start w:val="1"/>
      <w:numFmt w:val="aiueoFullWidth"/>
      <w:lvlText w:val="(%8)"/>
      <w:lvlJc w:val="left"/>
      <w:pPr>
        <w:ind w:left="3568" w:hanging="440"/>
      </w:pPr>
    </w:lvl>
    <w:lvl w:ilvl="8" w:tplc="04090011" w:tentative="1">
      <w:start w:val="1"/>
      <w:numFmt w:val="decimalEnclosedCircle"/>
      <w:lvlText w:val="%9"/>
      <w:lvlJc w:val="left"/>
      <w:pPr>
        <w:ind w:left="4008" w:hanging="440"/>
      </w:pPr>
    </w:lvl>
  </w:abstractNum>
  <w:num w:numId="1" w16cid:durableId="2076662370">
    <w:abstractNumId w:val="0"/>
  </w:num>
  <w:num w:numId="2" w16cid:durableId="1392582758">
    <w:abstractNumId w:val="1"/>
  </w:num>
  <w:num w:numId="3" w16cid:durableId="1923173106">
    <w:abstractNumId w:val="2"/>
  </w:num>
  <w:num w:numId="4" w16cid:durableId="717047086">
    <w:abstractNumId w:val="3"/>
  </w:num>
  <w:num w:numId="5" w16cid:durableId="272323612">
    <w:abstractNumId w:val="7"/>
  </w:num>
  <w:num w:numId="6" w16cid:durableId="691228605">
    <w:abstractNumId w:val="4"/>
  </w:num>
  <w:num w:numId="7" w16cid:durableId="1656106731">
    <w:abstractNumId w:val="5"/>
  </w:num>
  <w:num w:numId="8" w16cid:durableId="827209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rawingGridHorizontalSpacing w:val="243"/>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AC"/>
    <w:rsid w:val="000417BE"/>
    <w:rsid w:val="00066F22"/>
    <w:rsid w:val="00071C1A"/>
    <w:rsid w:val="00081107"/>
    <w:rsid w:val="000948EA"/>
    <w:rsid w:val="000B5892"/>
    <w:rsid w:val="000B6183"/>
    <w:rsid w:val="000E2E11"/>
    <w:rsid w:val="00101BC5"/>
    <w:rsid w:val="001136CF"/>
    <w:rsid w:val="00117BE2"/>
    <w:rsid w:val="00123CBD"/>
    <w:rsid w:val="0014104D"/>
    <w:rsid w:val="00141463"/>
    <w:rsid w:val="00143672"/>
    <w:rsid w:val="0016071C"/>
    <w:rsid w:val="001A1365"/>
    <w:rsid w:val="001C4AA7"/>
    <w:rsid w:val="001D5B97"/>
    <w:rsid w:val="001F3F3E"/>
    <w:rsid w:val="001F6129"/>
    <w:rsid w:val="00217704"/>
    <w:rsid w:val="00217ECC"/>
    <w:rsid w:val="00246702"/>
    <w:rsid w:val="002564E4"/>
    <w:rsid w:val="00274983"/>
    <w:rsid w:val="002A2DDC"/>
    <w:rsid w:val="002A5D47"/>
    <w:rsid w:val="002A6047"/>
    <w:rsid w:val="002A71BF"/>
    <w:rsid w:val="002B4F3B"/>
    <w:rsid w:val="002C4891"/>
    <w:rsid w:val="002D199A"/>
    <w:rsid w:val="002D527F"/>
    <w:rsid w:val="002D768B"/>
    <w:rsid w:val="002F33AD"/>
    <w:rsid w:val="0031407B"/>
    <w:rsid w:val="003242EE"/>
    <w:rsid w:val="00340ED3"/>
    <w:rsid w:val="003616B6"/>
    <w:rsid w:val="003960E7"/>
    <w:rsid w:val="003A5234"/>
    <w:rsid w:val="003B5C43"/>
    <w:rsid w:val="003D59C5"/>
    <w:rsid w:val="003F5B2F"/>
    <w:rsid w:val="00410391"/>
    <w:rsid w:val="004A04EB"/>
    <w:rsid w:val="004A3FC7"/>
    <w:rsid w:val="004A4375"/>
    <w:rsid w:val="004B337F"/>
    <w:rsid w:val="004B6241"/>
    <w:rsid w:val="004F1140"/>
    <w:rsid w:val="005268DC"/>
    <w:rsid w:val="00572D69"/>
    <w:rsid w:val="005754FF"/>
    <w:rsid w:val="005A225D"/>
    <w:rsid w:val="005B4861"/>
    <w:rsid w:val="005E3B91"/>
    <w:rsid w:val="00603112"/>
    <w:rsid w:val="006140EF"/>
    <w:rsid w:val="00615B13"/>
    <w:rsid w:val="00631D88"/>
    <w:rsid w:val="006578E3"/>
    <w:rsid w:val="006861A3"/>
    <w:rsid w:val="00687418"/>
    <w:rsid w:val="00697C49"/>
    <w:rsid w:val="006A672B"/>
    <w:rsid w:val="006C6813"/>
    <w:rsid w:val="006E1EF4"/>
    <w:rsid w:val="007060C0"/>
    <w:rsid w:val="007064AC"/>
    <w:rsid w:val="007544F0"/>
    <w:rsid w:val="007624BA"/>
    <w:rsid w:val="00763F76"/>
    <w:rsid w:val="0076443D"/>
    <w:rsid w:val="00764523"/>
    <w:rsid w:val="007914FF"/>
    <w:rsid w:val="00794250"/>
    <w:rsid w:val="007959EA"/>
    <w:rsid w:val="007A6D34"/>
    <w:rsid w:val="007B10E0"/>
    <w:rsid w:val="007B6ED5"/>
    <w:rsid w:val="007D2386"/>
    <w:rsid w:val="007D27DD"/>
    <w:rsid w:val="007F0023"/>
    <w:rsid w:val="007F66BD"/>
    <w:rsid w:val="00836E95"/>
    <w:rsid w:val="00857EEC"/>
    <w:rsid w:val="00860D7A"/>
    <w:rsid w:val="00870A72"/>
    <w:rsid w:val="008779A3"/>
    <w:rsid w:val="008876E5"/>
    <w:rsid w:val="00890028"/>
    <w:rsid w:val="00891449"/>
    <w:rsid w:val="008A423D"/>
    <w:rsid w:val="008A5F0D"/>
    <w:rsid w:val="008D7F2A"/>
    <w:rsid w:val="008E623F"/>
    <w:rsid w:val="00906D7A"/>
    <w:rsid w:val="00942323"/>
    <w:rsid w:val="00946F13"/>
    <w:rsid w:val="009500F7"/>
    <w:rsid w:val="0095518A"/>
    <w:rsid w:val="009608BC"/>
    <w:rsid w:val="00963227"/>
    <w:rsid w:val="00966ADA"/>
    <w:rsid w:val="00971EF0"/>
    <w:rsid w:val="009720B3"/>
    <w:rsid w:val="009C4592"/>
    <w:rsid w:val="009F7E9A"/>
    <w:rsid w:val="00A45B7B"/>
    <w:rsid w:val="00A5125A"/>
    <w:rsid w:val="00A51FC0"/>
    <w:rsid w:val="00A63915"/>
    <w:rsid w:val="00A64B9C"/>
    <w:rsid w:val="00A66F62"/>
    <w:rsid w:val="00A709D8"/>
    <w:rsid w:val="00A82440"/>
    <w:rsid w:val="00A8648B"/>
    <w:rsid w:val="00A910B7"/>
    <w:rsid w:val="00A9120D"/>
    <w:rsid w:val="00AC1160"/>
    <w:rsid w:val="00AC1518"/>
    <w:rsid w:val="00AD1086"/>
    <w:rsid w:val="00AD6F06"/>
    <w:rsid w:val="00AD78B2"/>
    <w:rsid w:val="00AE1409"/>
    <w:rsid w:val="00AE7A07"/>
    <w:rsid w:val="00AF09D3"/>
    <w:rsid w:val="00B007C3"/>
    <w:rsid w:val="00B06A79"/>
    <w:rsid w:val="00B10A26"/>
    <w:rsid w:val="00B15259"/>
    <w:rsid w:val="00B27D3D"/>
    <w:rsid w:val="00B34755"/>
    <w:rsid w:val="00B51D47"/>
    <w:rsid w:val="00B84764"/>
    <w:rsid w:val="00B8680B"/>
    <w:rsid w:val="00B9666F"/>
    <w:rsid w:val="00BC3CA3"/>
    <w:rsid w:val="00BF1331"/>
    <w:rsid w:val="00BF3851"/>
    <w:rsid w:val="00C06520"/>
    <w:rsid w:val="00C14F37"/>
    <w:rsid w:val="00C3185D"/>
    <w:rsid w:val="00C41F6A"/>
    <w:rsid w:val="00C51699"/>
    <w:rsid w:val="00C672B0"/>
    <w:rsid w:val="00C726F5"/>
    <w:rsid w:val="00C72994"/>
    <w:rsid w:val="00C75AD9"/>
    <w:rsid w:val="00C7753A"/>
    <w:rsid w:val="00C81B46"/>
    <w:rsid w:val="00C91150"/>
    <w:rsid w:val="00C96127"/>
    <w:rsid w:val="00C96984"/>
    <w:rsid w:val="00CA4247"/>
    <w:rsid w:val="00CA58AD"/>
    <w:rsid w:val="00CB1285"/>
    <w:rsid w:val="00CB4E92"/>
    <w:rsid w:val="00CB6B0F"/>
    <w:rsid w:val="00CB6F25"/>
    <w:rsid w:val="00CC3974"/>
    <w:rsid w:val="00CF6BFE"/>
    <w:rsid w:val="00D00690"/>
    <w:rsid w:val="00D05031"/>
    <w:rsid w:val="00D17367"/>
    <w:rsid w:val="00D30C9C"/>
    <w:rsid w:val="00D32AA6"/>
    <w:rsid w:val="00D53E1D"/>
    <w:rsid w:val="00D650C2"/>
    <w:rsid w:val="00D661D0"/>
    <w:rsid w:val="00D7082E"/>
    <w:rsid w:val="00D71747"/>
    <w:rsid w:val="00D76035"/>
    <w:rsid w:val="00D86140"/>
    <w:rsid w:val="00DA5FD5"/>
    <w:rsid w:val="00DB1D43"/>
    <w:rsid w:val="00DE0D64"/>
    <w:rsid w:val="00DE3F64"/>
    <w:rsid w:val="00DE6096"/>
    <w:rsid w:val="00E1515B"/>
    <w:rsid w:val="00E4412A"/>
    <w:rsid w:val="00E50E06"/>
    <w:rsid w:val="00E73CC3"/>
    <w:rsid w:val="00E75E5B"/>
    <w:rsid w:val="00E83BC1"/>
    <w:rsid w:val="00E92CDA"/>
    <w:rsid w:val="00EA41BD"/>
    <w:rsid w:val="00EB11CD"/>
    <w:rsid w:val="00EB3542"/>
    <w:rsid w:val="00EB6D98"/>
    <w:rsid w:val="00EE7068"/>
    <w:rsid w:val="00EE79DA"/>
    <w:rsid w:val="00EF39DB"/>
    <w:rsid w:val="00EF7184"/>
    <w:rsid w:val="00F13DEB"/>
    <w:rsid w:val="00F43CBF"/>
    <w:rsid w:val="00F506E9"/>
    <w:rsid w:val="00F53489"/>
    <w:rsid w:val="00F83954"/>
    <w:rsid w:val="00F97592"/>
    <w:rsid w:val="00FA28E3"/>
    <w:rsid w:val="00FA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AFA7E4"/>
  <w15:docId w15:val="{4BA7E271-EB31-4D29-8FF9-D13A4A7B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ページ番号1"/>
    <w:rPr>
      <w:rFonts w:ascii="Century" w:eastAsia="ＭＳ 明朝" w:hAnsi="Century"/>
    </w:rPr>
  </w:style>
  <w:style w:type="paragraph" w:styleId="a3">
    <w:name w:val="Balloon Text"/>
    <w:basedOn w:val="a"/>
    <w:rPr>
      <w:rFonts w:ascii="Arial" w:eastAsia="ＭＳ ゴシック" w:hAnsi="Arial"/>
      <w:sz w:val="18"/>
    </w:rPr>
  </w:style>
  <w:style w:type="paragraph" w:customStyle="1" w:styleId="a4">
    <w:name w:val="行間調整（小）"/>
    <w:basedOn w:val="a"/>
    <w:rPr>
      <w:sz w:val="18"/>
    </w:rPr>
  </w:style>
  <w:style w:type="paragraph" w:customStyle="1" w:styleId="a5">
    <w:name w:val="狭い"/>
    <w:basedOn w:val="a"/>
    <w:rPr>
      <w:rFonts w:ascii="ＭＳ ゴシック" w:eastAsia="ＭＳ ゴシック" w:hAnsi="ＭＳ ゴシック"/>
    </w:rPr>
  </w:style>
  <w:style w:type="paragraph" w:customStyle="1" w:styleId="10">
    <w:name w:val="フッター1"/>
    <w:basedOn w:val="a"/>
    <w:pPr>
      <w:snapToGrid w:val="0"/>
    </w:pPr>
  </w:style>
  <w:style w:type="paragraph" w:customStyle="1" w:styleId="a6">
    <w:name w:val="行間調整"/>
    <w:basedOn w:val="a"/>
  </w:style>
  <w:style w:type="paragraph" w:customStyle="1" w:styleId="11">
    <w:name w:val="ヘッダー1"/>
    <w:basedOn w:val="a"/>
    <w:pPr>
      <w:snapToGrid w:val="0"/>
    </w:pPr>
  </w:style>
  <w:style w:type="paragraph" w:customStyle="1" w:styleId="a7">
    <w:name w:val="行間調整２"/>
    <w:basedOn w:val="a"/>
  </w:style>
  <w:style w:type="character" w:customStyle="1" w:styleId="a8">
    <w:name w:val="脚注(標準)"/>
    <w:rPr>
      <w:vertAlign w:val="superscript"/>
    </w:rPr>
  </w:style>
  <w:style w:type="character" w:customStyle="1" w:styleId="a9">
    <w:name w:val="脚注ｴﾘｱ(標準)"/>
    <w:basedOn w:val="a0"/>
  </w:style>
  <w:style w:type="paragraph" w:styleId="aa">
    <w:name w:val="header"/>
    <w:basedOn w:val="a"/>
    <w:link w:val="ab"/>
    <w:uiPriority w:val="99"/>
    <w:unhideWhenUsed/>
    <w:rsid w:val="002A2DDC"/>
    <w:pPr>
      <w:tabs>
        <w:tab w:val="center" w:pos="4252"/>
        <w:tab w:val="right" w:pos="8504"/>
      </w:tabs>
      <w:snapToGrid w:val="0"/>
    </w:pPr>
  </w:style>
  <w:style w:type="character" w:customStyle="1" w:styleId="ab">
    <w:name w:val="ヘッダー (文字)"/>
    <w:link w:val="aa"/>
    <w:uiPriority w:val="99"/>
    <w:rsid w:val="002A2DDC"/>
    <w:rPr>
      <w:color w:val="000000"/>
      <w:sz w:val="24"/>
    </w:rPr>
  </w:style>
  <w:style w:type="paragraph" w:styleId="ac">
    <w:name w:val="footer"/>
    <w:basedOn w:val="a"/>
    <w:link w:val="ad"/>
    <w:uiPriority w:val="99"/>
    <w:unhideWhenUsed/>
    <w:rsid w:val="002A2DDC"/>
    <w:pPr>
      <w:tabs>
        <w:tab w:val="center" w:pos="4252"/>
        <w:tab w:val="right" w:pos="8504"/>
      </w:tabs>
      <w:snapToGrid w:val="0"/>
    </w:pPr>
  </w:style>
  <w:style w:type="character" w:customStyle="1" w:styleId="ad">
    <w:name w:val="フッター (文字)"/>
    <w:link w:val="ac"/>
    <w:uiPriority w:val="99"/>
    <w:rsid w:val="002A2DDC"/>
    <w:rPr>
      <w:color w:val="000000"/>
      <w:sz w:val="24"/>
    </w:rPr>
  </w:style>
  <w:style w:type="paragraph" w:customStyle="1" w:styleId="NoteHeading1">
    <w:name w:val="Note Heading1"/>
    <w:basedOn w:val="a"/>
    <w:rsid w:val="006C6813"/>
    <w:pPr>
      <w:jc w:val="center"/>
      <w:textAlignment w:val="center"/>
    </w:pPr>
    <w:rPr>
      <w:rFonts w:ascii="ＭＳ 明朝" w:hAnsi="ＭＳ 明朝"/>
      <w:sz w:val="21"/>
    </w:rPr>
  </w:style>
  <w:style w:type="table" w:styleId="ae">
    <w:name w:val="Table Grid"/>
    <w:basedOn w:val="a1"/>
    <w:rsid w:val="0006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F1140"/>
    <w:rPr>
      <w:sz w:val="18"/>
      <w:szCs w:val="18"/>
    </w:rPr>
  </w:style>
  <w:style w:type="paragraph" w:styleId="af0">
    <w:name w:val="annotation text"/>
    <w:basedOn w:val="a"/>
    <w:link w:val="af1"/>
    <w:uiPriority w:val="99"/>
    <w:semiHidden/>
    <w:unhideWhenUsed/>
    <w:rsid w:val="004F1140"/>
    <w:pPr>
      <w:jc w:val="left"/>
    </w:pPr>
  </w:style>
  <w:style w:type="character" w:customStyle="1" w:styleId="af1">
    <w:name w:val="コメント文字列 (文字)"/>
    <w:basedOn w:val="a0"/>
    <w:link w:val="af0"/>
    <w:uiPriority w:val="99"/>
    <w:semiHidden/>
    <w:rsid w:val="004F1140"/>
    <w:rPr>
      <w:color w:val="000000"/>
      <w:sz w:val="24"/>
    </w:rPr>
  </w:style>
  <w:style w:type="paragraph" w:styleId="af2">
    <w:name w:val="annotation subject"/>
    <w:basedOn w:val="af0"/>
    <w:next w:val="af0"/>
    <w:link w:val="af3"/>
    <w:uiPriority w:val="99"/>
    <w:semiHidden/>
    <w:unhideWhenUsed/>
    <w:rsid w:val="004F1140"/>
    <w:rPr>
      <w:b/>
      <w:bCs/>
    </w:rPr>
  </w:style>
  <w:style w:type="character" w:customStyle="1" w:styleId="af3">
    <w:name w:val="コメント内容 (文字)"/>
    <w:basedOn w:val="af1"/>
    <w:link w:val="af2"/>
    <w:uiPriority w:val="99"/>
    <w:semiHidden/>
    <w:rsid w:val="004F1140"/>
    <w:rPr>
      <w:b/>
      <w:bCs/>
      <w:color w:val="000000"/>
      <w:sz w:val="24"/>
    </w:rPr>
  </w:style>
  <w:style w:type="paragraph" w:styleId="af4">
    <w:name w:val="Revision"/>
    <w:hidden/>
    <w:uiPriority w:val="99"/>
    <w:semiHidden/>
    <w:rsid w:val="002F33AD"/>
    <w:rPr>
      <w:rFonts w:hint="eastAsia"/>
      <w:color w:val="000000"/>
      <w:sz w:val="24"/>
    </w:rPr>
  </w:style>
  <w:style w:type="paragraph" w:customStyle="1" w:styleId="af5">
    <w:name w:val="一太郎"/>
    <w:rsid w:val="007914FF"/>
    <w:pPr>
      <w:widowControl w:val="0"/>
      <w:wordWrap w:val="0"/>
      <w:autoSpaceDE w:val="0"/>
      <w:autoSpaceDN w:val="0"/>
      <w:adjustRightInd w:val="0"/>
      <w:spacing w:line="222" w:lineRule="exact"/>
      <w:jc w:val="both"/>
    </w:pPr>
    <w:rPr>
      <w:rFonts w:cs="ＭＳ 明朝"/>
      <w:spacing w:val="-2"/>
      <w:sz w:val="21"/>
      <w:szCs w:val="21"/>
    </w:rPr>
  </w:style>
  <w:style w:type="paragraph" w:styleId="af6">
    <w:name w:val="List Paragraph"/>
    <w:basedOn w:val="a"/>
    <w:uiPriority w:val="34"/>
    <w:qFormat/>
    <w:rsid w:val="002A71BF"/>
    <w:pPr>
      <w:suppressAutoHyphens w:val="0"/>
      <w:overflowPunct/>
      <w:ind w:leftChars="400" w:left="840"/>
      <w:textAlignment w:val="auto"/>
    </w:pPr>
    <w:rPr>
      <w:rFonts w:ascii="ＭＳ ゴシック" w:eastAsia="ＭＳ ゴシック" w:hAnsi="Century" w:hint="default"/>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ADD6-D95C-4A83-B3AD-71C929DF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16</Pages>
  <Words>725</Words>
  <Characters>4138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英語教育改善のための調査研究事業公募要領（案）</vt:lpstr>
    </vt:vector>
  </TitlesOfParts>
  <Company>文部科学省</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英語教育改善のための調査研究事業公募要領（案）</dc:title>
  <dc:subject/>
  <dc:creator>KITAOKA Tatsuya</dc:creator>
  <cp:keywords/>
  <cp:lastModifiedBy>大西恵美</cp:lastModifiedBy>
  <cp:revision>81</cp:revision>
  <cp:lastPrinted>2024-01-22T04:24:00Z</cp:lastPrinted>
  <dcterms:created xsi:type="dcterms:W3CDTF">2019-11-28T09:16:00Z</dcterms:created>
  <dcterms:modified xsi:type="dcterms:W3CDTF">2024-01-22T05:15:00Z</dcterms:modified>
</cp:coreProperties>
</file>