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219DF4" w14:textId="77777777" w:rsidR="007710DE" w:rsidRPr="00EF4D28" w:rsidRDefault="007710DE" w:rsidP="007710DE">
      <w:pPr>
        <w:rPr>
          <w:rFonts w:hAnsi="Times New Roman" w:cs="Times New Roman" w:hint="default"/>
          <w:szCs w:val="24"/>
        </w:rPr>
      </w:pPr>
    </w:p>
    <w:p w14:paraId="3EB5767A" w14:textId="77777777" w:rsidR="007710DE" w:rsidRPr="00EF4D28" w:rsidRDefault="007710DE" w:rsidP="007710DE">
      <w:pPr>
        <w:ind w:left="7086"/>
        <w:jc w:val="center"/>
        <w:rPr>
          <w:rFonts w:hAnsi="Times New Roman" w:cs="Times New Roman" w:hint="default"/>
          <w:szCs w:val="24"/>
          <w:lang w:eastAsia="zh-CN"/>
        </w:rPr>
      </w:pPr>
      <w:r w:rsidRPr="00EF4D28">
        <w:rPr>
          <w:rFonts w:ascii="Times New Roman" w:hAnsi="Times New Roman"/>
          <w:szCs w:val="24"/>
          <w:lang w:eastAsia="zh-CN"/>
        </w:rPr>
        <w:t xml:space="preserve">年　　月　　日　</w:t>
      </w:r>
    </w:p>
    <w:p w14:paraId="528F022E" w14:textId="77777777" w:rsidR="007710DE" w:rsidRPr="00EF4D28" w:rsidRDefault="007710DE" w:rsidP="007710DE">
      <w:pPr>
        <w:rPr>
          <w:rFonts w:eastAsia="SimSun" w:hAnsi="Times New Roman" w:cs="Times New Roman" w:hint="default"/>
          <w:szCs w:val="24"/>
          <w:lang w:eastAsia="zh-CN"/>
        </w:rPr>
      </w:pPr>
    </w:p>
    <w:p w14:paraId="53539313" w14:textId="77777777" w:rsidR="007710DE" w:rsidRPr="00EF4D28" w:rsidRDefault="007710DE" w:rsidP="007710DE">
      <w:pPr>
        <w:rPr>
          <w:rFonts w:eastAsia="SimSun" w:hAnsi="Times New Roman" w:cs="Times New Roman" w:hint="default"/>
          <w:szCs w:val="24"/>
          <w:lang w:eastAsia="zh-CN"/>
        </w:rPr>
      </w:pPr>
    </w:p>
    <w:p w14:paraId="483E1D1D" w14:textId="77777777" w:rsidR="007710DE" w:rsidRPr="00EF4D28" w:rsidRDefault="007710DE" w:rsidP="007710DE">
      <w:pPr>
        <w:ind w:firstLineChars="100" w:firstLine="241"/>
        <w:rPr>
          <w:rFonts w:hAnsi="Times New Roman" w:cs="Times New Roman" w:hint="default"/>
          <w:szCs w:val="24"/>
          <w:lang w:eastAsia="zh-CN"/>
        </w:rPr>
      </w:pPr>
      <w:r w:rsidRPr="00EF4D28">
        <w:rPr>
          <w:rFonts w:ascii="Times New Roman" w:hAnsi="Times New Roman"/>
          <w:szCs w:val="24"/>
          <w:lang w:eastAsia="zh-CN"/>
        </w:rPr>
        <w:t>文部科学大臣　殿</w:t>
      </w:r>
    </w:p>
    <w:p w14:paraId="11EFB9E1" w14:textId="77777777" w:rsidR="007710DE" w:rsidRPr="00EF4D28" w:rsidRDefault="007710DE" w:rsidP="007710DE">
      <w:pPr>
        <w:rPr>
          <w:rFonts w:hAnsi="Times New Roman" w:cs="Times New Roman" w:hint="default"/>
          <w:szCs w:val="24"/>
          <w:lang w:eastAsia="zh-CN"/>
        </w:rPr>
      </w:pPr>
    </w:p>
    <w:p w14:paraId="34BAA622" w14:textId="77777777" w:rsidR="007710DE" w:rsidRPr="00EF4D28" w:rsidRDefault="007710DE" w:rsidP="007710DE">
      <w:pPr>
        <w:rPr>
          <w:rFonts w:hAnsi="Times New Roman" w:cs="Times New Roman" w:hint="default"/>
          <w:szCs w:val="24"/>
          <w:lang w:eastAsia="zh-CN"/>
        </w:rPr>
      </w:pPr>
    </w:p>
    <w:p w14:paraId="7784456F" w14:textId="77777777" w:rsidR="007710DE" w:rsidRPr="00EF4D28" w:rsidRDefault="007710DE" w:rsidP="007710DE">
      <w:pPr>
        <w:rPr>
          <w:rFonts w:ascii="Times New Roman" w:hAnsi="Times New Roman" w:hint="default"/>
          <w:szCs w:val="24"/>
        </w:rPr>
      </w:pPr>
      <w:r w:rsidRPr="00EF4D28">
        <w:rPr>
          <w:rFonts w:ascii="Times New Roman" w:hAnsi="Times New Roman"/>
          <w:szCs w:val="24"/>
          <w:lang w:eastAsia="zh-CN"/>
        </w:rPr>
        <w:t xml:space="preserve">　　　　　　　　　　　　　　　　　　　　　</w:t>
      </w:r>
      <w:r w:rsidRPr="00EF4D28">
        <w:rPr>
          <w:rFonts w:ascii="Times New Roman" w:hAnsi="Times New Roman"/>
          <w:szCs w:val="24"/>
        </w:rPr>
        <w:t>法人の名称</w:t>
      </w:r>
    </w:p>
    <w:p w14:paraId="2868A06C" w14:textId="3E385FED" w:rsidR="007710DE" w:rsidRPr="00EF4D28" w:rsidRDefault="00867C50" w:rsidP="007710DE">
      <w:pPr>
        <w:rPr>
          <w:rFonts w:hAnsi="Times New Roman" w:cs="Times New Roman" w:hint="default"/>
          <w:szCs w:val="24"/>
        </w:rPr>
      </w:pPr>
      <w:r>
        <w:rPr>
          <w:rFonts w:ascii="Times New Roman" w:hAnsi="Times New Roman"/>
          <w:szCs w:val="24"/>
        </w:rPr>
        <w:t xml:space="preserve">　　　　　　　　　　　　　　　　　　　　　</w:t>
      </w:r>
      <w:r w:rsidR="007710DE" w:rsidRPr="00867C50">
        <w:rPr>
          <w:rFonts w:ascii="Times New Roman" w:hAnsi="Times New Roman"/>
          <w:spacing w:val="41"/>
          <w:szCs w:val="24"/>
          <w:fitText w:val="1205" w:id="-1953682176"/>
        </w:rPr>
        <w:t>理事</w:t>
      </w:r>
      <w:r w:rsidRPr="00867C50">
        <w:rPr>
          <w:rFonts w:ascii="Times New Roman" w:hAnsi="Times New Roman"/>
          <w:spacing w:val="41"/>
          <w:szCs w:val="24"/>
          <w:fitText w:val="1205" w:id="-1953682176"/>
        </w:rPr>
        <w:t>長</w:t>
      </w:r>
      <w:r w:rsidR="007710DE" w:rsidRPr="00867C50">
        <w:rPr>
          <w:rFonts w:ascii="Times New Roman" w:hAnsi="Times New Roman"/>
          <w:szCs w:val="24"/>
          <w:fitText w:val="1205" w:id="-1953682176"/>
        </w:rPr>
        <w:t>名</w:t>
      </w:r>
      <w:r w:rsidR="007710DE" w:rsidRPr="00EF4D28">
        <w:rPr>
          <w:rFonts w:ascii="Times New Roman" w:hAnsi="Times New Roman"/>
          <w:szCs w:val="24"/>
        </w:rPr>
        <w:t xml:space="preserve">　　　　　　　　　　　　</w:t>
      </w:r>
    </w:p>
    <w:p w14:paraId="50DF14B1" w14:textId="77777777" w:rsidR="007710DE" w:rsidRPr="00EF4D28" w:rsidRDefault="007710DE" w:rsidP="007710DE">
      <w:pPr>
        <w:rPr>
          <w:rFonts w:hAnsi="Times New Roman" w:cs="Times New Roman" w:hint="default"/>
          <w:szCs w:val="24"/>
        </w:rPr>
      </w:pPr>
    </w:p>
    <w:p w14:paraId="1929B2C1" w14:textId="77777777" w:rsidR="007710DE" w:rsidRPr="00EF4D28" w:rsidRDefault="007710DE" w:rsidP="007710DE">
      <w:pPr>
        <w:rPr>
          <w:rFonts w:hAnsi="Times New Roman" w:cs="Times New Roman" w:hint="default"/>
          <w:szCs w:val="24"/>
        </w:rPr>
      </w:pPr>
    </w:p>
    <w:p w14:paraId="6FBB5187" w14:textId="3056ABCD" w:rsidR="007710DE" w:rsidRPr="00EF4D28" w:rsidRDefault="00EA534B" w:rsidP="007710DE">
      <w:pPr>
        <w:jc w:val="center"/>
        <w:rPr>
          <w:rFonts w:eastAsia="PMingLiU" w:hAnsi="Times New Roman" w:cs="Times New Roman" w:hint="default"/>
          <w:szCs w:val="24"/>
        </w:rPr>
      </w:pPr>
      <w:r>
        <w:rPr>
          <w:rFonts w:cs="Times New Roman"/>
          <w:szCs w:val="24"/>
        </w:rPr>
        <w:t>複数大学設置法人の教学上の特例に関する</w:t>
      </w:r>
      <w:r w:rsidR="007710DE">
        <w:rPr>
          <w:rFonts w:cs="Times New Roman"/>
          <w:szCs w:val="24"/>
        </w:rPr>
        <w:t>基本方針の</w:t>
      </w:r>
      <w:r w:rsidR="007710DE" w:rsidRPr="00EF4D28">
        <w:rPr>
          <w:rFonts w:cs="Times New Roman"/>
          <w:szCs w:val="24"/>
        </w:rPr>
        <w:t>届出</w:t>
      </w:r>
    </w:p>
    <w:p w14:paraId="0033A9D3" w14:textId="77777777" w:rsidR="007710DE" w:rsidRPr="00EF4D28" w:rsidRDefault="007710DE" w:rsidP="007710DE">
      <w:pPr>
        <w:rPr>
          <w:rFonts w:eastAsia="PMingLiU" w:hAnsi="Times New Roman" w:cs="Times New Roman" w:hint="default"/>
          <w:szCs w:val="24"/>
        </w:rPr>
      </w:pPr>
    </w:p>
    <w:p w14:paraId="5906A7D7" w14:textId="77777777" w:rsidR="007710DE" w:rsidRPr="00EF4D28" w:rsidRDefault="007710DE" w:rsidP="007710DE">
      <w:pPr>
        <w:rPr>
          <w:rFonts w:eastAsia="PMingLiU" w:hAnsi="Times New Roman" w:cs="Times New Roman" w:hint="default"/>
          <w:szCs w:val="24"/>
        </w:rPr>
      </w:pPr>
    </w:p>
    <w:p w14:paraId="6F61D90B" w14:textId="4C5195DF" w:rsidR="007710DE" w:rsidRPr="00EF4D28" w:rsidRDefault="007710DE" w:rsidP="007710DE">
      <w:pPr>
        <w:rPr>
          <w:rFonts w:hAnsi="Times New Roman" w:cs="Times New Roman" w:hint="default"/>
          <w:szCs w:val="24"/>
        </w:rPr>
      </w:pPr>
      <w:r w:rsidRPr="00EF4D28">
        <w:rPr>
          <w:rFonts w:ascii="Times New Roman" w:hAnsi="Times New Roman"/>
          <w:szCs w:val="24"/>
        </w:rPr>
        <w:t xml:space="preserve">　大学設置基準第１９条の２第１項第１号の文部科学大臣が定める基準等</w:t>
      </w:r>
      <w:r w:rsidR="0072705D">
        <w:rPr>
          <w:rFonts w:ascii="Times New Roman" w:hAnsi="Times New Roman"/>
          <w:szCs w:val="24"/>
        </w:rPr>
        <w:t>を定める件</w:t>
      </w:r>
      <w:r w:rsidRPr="00EF4D28">
        <w:rPr>
          <w:rFonts w:ascii="Times New Roman" w:hAnsi="Times New Roman"/>
          <w:szCs w:val="24"/>
        </w:rPr>
        <w:t>（</w:t>
      </w:r>
      <w:r w:rsidRPr="0072705D">
        <w:rPr>
          <w:rFonts w:ascii="Times New Roman" w:hAnsi="Times New Roman"/>
          <w:szCs w:val="24"/>
        </w:rPr>
        <w:t>令和</w:t>
      </w:r>
      <w:r w:rsidR="00BF314C" w:rsidRPr="0072705D">
        <w:rPr>
          <w:rFonts w:ascii="Times New Roman" w:hAnsi="Times New Roman"/>
          <w:szCs w:val="24"/>
        </w:rPr>
        <w:t>３</w:t>
      </w:r>
      <w:r w:rsidRPr="0072705D">
        <w:rPr>
          <w:rFonts w:ascii="Times New Roman" w:hAnsi="Times New Roman"/>
          <w:szCs w:val="24"/>
        </w:rPr>
        <w:t>年文部科学省告示第</w:t>
      </w:r>
      <w:r w:rsidR="0072705D" w:rsidRPr="0072705D">
        <w:rPr>
          <w:rFonts w:ascii="Times New Roman" w:hAnsi="Times New Roman"/>
          <w:szCs w:val="24"/>
        </w:rPr>
        <w:t>１８</w:t>
      </w:r>
      <w:r w:rsidRPr="0072705D">
        <w:rPr>
          <w:rFonts w:ascii="Times New Roman" w:hAnsi="Times New Roman"/>
          <w:szCs w:val="24"/>
        </w:rPr>
        <w:t>号</w:t>
      </w:r>
      <w:r w:rsidRPr="00EF4D28">
        <w:rPr>
          <w:rFonts w:ascii="Times New Roman" w:hAnsi="Times New Roman"/>
          <w:szCs w:val="24"/>
        </w:rPr>
        <w:t>）第２項に基づき、基本方針について別添のとおり届</w:t>
      </w:r>
      <w:r w:rsidR="0078319C">
        <w:rPr>
          <w:rFonts w:ascii="Times New Roman" w:hAnsi="Times New Roman"/>
          <w:szCs w:val="24"/>
        </w:rPr>
        <w:t>け</w:t>
      </w:r>
      <w:r w:rsidRPr="00EF4D28">
        <w:rPr>
          <w:rFonts w:ascii="Times New Roman" w:hAnsi="Times New Roman"/>
          <w:szCs w:val="24"/>
        </w:rPr>
        <w:t>出ます。</w:t>
      </w:r>
      <w:bookmarkStart w:id="0" w:name="_GoBack"/>
      <w:bookmarkEnd w:id="0"/>
    </w:p>
    <w:p w14:paraId="17D05F7A" w14:textId="77777777" w:rsidR="007710DE" w:rsidRPr="00EF4D28" w:rsidRDefault="007710DE" w:rsidP="007710DE">
      <w:pPr>
        <w:rPr>
          <w:rFonts w:hAnsi="Times New Roman" w:cs="Times New Roman" w:hint="default"/>
          <w:szCs w:val="24"/>
        </w:rPr>
      </w:pPr>
    </w:p>
    <w:p w14:paraId="2FEB9520" w14:textId="6A0DB213" w:rsidR="007710DE" w:rsidRDefault="007710DE" w:rsidP="007710DE">
      <w:pPr>
        <w:rPr>
          <w:rFonts w:hAnsi="Times New Roman" w:cs="Times New Roman" w:hint="default"/>
          <w:szCs w:val="24"/>
        </w:rPr>
      </w:pPr>
    </w:p>
    <w:p w14:paraId="2A756F8D" w14:textId="7645363B" w:rsidR="00BB1770" w:rsidRDefault="00BB1770" w:rsidP="007710DE">
      <w:pPr>
        <w:rPr>
          <w:rFonts w:hAnsi="Times New Roman" w:cs="Times New Roman" w:hint="default"/>
          <w:szCs w:val="24"/>
        </w:rPr>
      </w:pPr>
    </w:p>
    <w:p w14:paraId="583E769C" w14:textId="55EA9741" w:rsidR="00BB1770" w:rsidRDefault="00BF314C" w:rsidP="007710DE">
      <w:pPr>
        <w:rPr>
          <w:rFonts w:hAnsi="Times New Roman" w:cs="Times New Roman" w:hint="default"/>
          <w:szCs w:val="24"/>
        </w:rPr>
      </w:pPr>
      <w:r>
        <w:rPr>
          <w:rFonts w:hAnsi="Times New Roman" w:cs="Times New Roman"/>
          <w:szCs w:val="24"/>
        </w:rPr>
        <w:t xml:space="preserve">　（基本方針を公表しているホームページアドレス）</w:t>
      </w:r>
    </w:p>
    <w:p w14:paraId="48E8A16F" w14:textId="1F85F292" w:rsidR="00BB1770" w:rsidRDefault="00BB1770" w:rsidP="007710DE">
      <w:pPr>
        <w:rPr>
          <w:rFonts w:hAnsi="Times New Roman" w:cs="Times New Roman" w:hint="default"/>
          <w:szCs w:val="24"/>
        </w:rPr>
      </w:pPr>
    </w:p>
    <w:p w14:paraId="70B79D4F" w14:textId="4F1ACA79" w:rsidR="00BB1770" w:rsidRDefault="00BB1770" w:rsidP="007710DE">
      <w:pPr>
        <w:rPr>
          <w:rFonts w:hAnsi="Times New Roman" w:cs="Times New Roman" w:hint="default"/>
          <w:szCs w:val="24"/>
        </w:rPr>
      </w:pPr>
    </w:p>
    <w:p w14:paraId="51D657A7" w14:textId="26ED7763" w:rsidR="00BB1770" w:rsidRDefault="00BB1770" w:rsidP="007710DE">
      <w:pPr>
        <w:rPr>
          <w:rFonts w:hAnsi="Times New Roman" w:cs="Times New Roman" w:hint="default"/>
          <w:szCs w:val="24"/>
        </w:rPr>
      </w:pPr>
    </w:p>
    <w:p w14:paraId="7F09E302" w14:textId="51C3C649" w:rsidR="00BB1770" w:rsidRDefault="00BB1770" w:rsidP="007710DE">
      <w:pPr>
        <w:rPr>
          <w:rFonts w:hAnsi="Times New Roman" w:cs="Times New Roman" w:hint="default"/>
          <w:szCs w:val="24"/>
        </w:rPr>
      </w:pPr>
    </w:p>
    <w:p w14:paraId="5E9ABD14" w14:textId="71548AF2" w:rsidR="00BB1770" w:rsidRDefault="00BB1770" w:rsidP="007710DE">
      <w:pPr>
        <w:rPr>
          <w:rFonts w:hAnsi="Times New Roman" w:cs="Times New Roman" w:hint="default"/>
          <w:szCs w:val="24"/>
        </w:rPr>
      </w:pPr>
    </w:p>
    <w:p w14:paraId="53634838" w14:textId="77777777" w:rsidR="00BB1770" w:rsidRDefault="00BB1770" w:rsidP="007710DE">
      <w:pPr>
        <w:rPr>
          <w:rFonts w:hAnsi="Times New Roman" w:cs="Times New Roman" w:hint="default"/>
          <w:szCs w:val="24"/>
        </w:rPr>
      </w:pPr>
    </w:p>
    <w:p w14:paraId="500EFA23" w14:textId="699EEC46" w:rsidR="00BB1770" w:rsidRDefault="00BB1770" w:rsidP="007710DE">
      <w:pPr>
        <w:rPr>
          <w:rFonts w:hAnsi="Times New Roman" w:cs="Times New Roman" w:hint="default"/>
          <w:szCs w:val="24"/>
        </w:rPr>
      </w:pPr>
    </w:p>
    <w:p w14:paraId="450B0FDA" w14:textId="77777777" w:rsidR="00BB1770" w:rsidRDefault="00BB1770" w:rsidP="00BB1770">
      <w:pPr>
        <w:rPr>
          <w:rFonts w:hAnsi="Times New Roman" w:cs="Times New Roman" w:hint="default"/>
          <w:szCs w:val="24"/>
        </w:rPr>
      </w:pPr>
    </w:p>
    <w:p w14:paraId="546BF509" w14:textId="77777777" w:rsidR="00BB1770" w:rsidRDefault="00BB1770" w:rsidP="00BB1770">
      <w:pPr>
        <w:ind w:firstLineChars="1700" w:firstLine="4096"/>
        <w:rPr>
          <w:rFonts w:hAnsi="Times New Roman" w:cs="Times New Roman" w:hint="default"/>
          <w:szCs w:val="24"/>
          <w:lang w:eastAsia="zh-CN"/>
        </w:rPr>
      </w:pPr>
      <w:r>
        <w:rPr>
          <w:rFonts w:hAnsi="Times New Roman" w:cs="Times New Roman"/>
          <w:szCs w:val="24"/>
          <w:lang w:eastAsia="zh-CN"/>
        </w:rPr>
        <w:t>（担当者）</w:t>
      </w:r>
    </w:p>
    <w:p w14:paraId="4CA4481D" w14:textId="77777777" w:rsidR="00BB1770" w:rsidRDefault="00BB1770" w:rsidP="00BB1770">
      <w:pPr>
        <w:ind w:firstLineChars="1900" w:firstLine="4578"/>
        <w:rPr>
          <w:rFonts w:hAnsi="Times New Roman" w:cs="Times New Roman" w:hint="default"/>
          <w:szCs w:val="24"/>
        </w:rPr>
      </w:pPr>
      <w:r>
        <w:rPr>
          <w:rFonts w:hAnsi="Times New Roman" w:cs="Times New Roman"/>
          <w:szCs w:val="24"/>
        </w:rPr>
        <w:t>氏　名</w:t>
      </w:r>
    </w:p>
    <w:p w14:paraId="556F6550" w14:textId="77777777" w:rsidR="00BB1770" w:rsidRDefault="00BB1770" w:rsidP="00BB1770">
      <w:pPr>
        <w:rPr>
          <w:rFonts w:hAnsi="Times New Roman" w:cs="Times New Roman" w:hint="default"/>
          <w:szCs w:val="24"/>
        </w:rPr>
      </w:pPr>
      <w:r>
        <w:rPr>
          <w:rFonts w:hAnsi="Times New Roman" w:cs="Times New Roman"/>
          <w:szCs w:val="24"/>
        </w:rPr>
        <w:t xml:space="preserve">　　　　　　　　　　　　　　　　　　　連絡先</w:t>
      </w:r>
    </w:p>
    <w:p w14:paraId="2D8E93AB" w14:textId="77777777" w:rsidR="00BB1770" w:rsidRDefault="00BB1770" w:rsidP="00BB1770">
      <w:pPr>
        <w:rPr>
          <w:rFonts w:hAnsi="Times New Roman" w:cs="Times New Roman" w:hint="default"/>
          <w:szCs w:val="24"/>
        </w:rPr>
      </w:pPr>
    </w:p>
    <w:p w14:paraId="10DB3849" w14:textId="77777777" w:rsidR="00BB1770" w:rsidRPr="00BB1770" w:rsidRDefault="00BB1770" w:rsidP="007710DE">
      <w:pPr>
        <w:rPr>
          <w:rFonts w:hAnsi="Times New Roman" w:cs="Times New Roman" w:hint="default"/>
          <w:szCs w:val="24"/>
        </w:rPr>
      </w:pPr>
    </w:p>
    <w:p w14:paraId="7BC4C33D" w14:textId="77777777" w:rsidR="007710DE" w:rsidRPr="00EF4D28" w:rsidRDefault="007710DE" w:rsidP="007710DE">
      <w:pPr>
        <w:rPr>
          <w:rFonts w:ascii="ＭＳ ゴシック" w:eastAsia="ＭＳ ゴシック" w:hAnsi="ＭＳ ゴシック" w:hint="default"/>
          <w:bdr w:val="single" w:sz="4" w:space="0" w:color="auto"/>
        </w:rPr>
      </w:pPr>
      <w:r w:rsidRPr="00EF4D28">
        <w:rPr>
          <w:rFonts w:ascii="ＭＳ ゴシック" w:eastAsia="ＭＳ ゴシック" w:hAnsi="ＭＳ ゴシック"/>
          <w:bdr w:val="single" w:sz="4" w:space="0" w:color="auto"/>
        </w:rPr>
        <w:br w:type="page"/>
      </w:r>
    </w:p>
    <w:p w14:paraId="4682FA77" w14:textId="77777777" w:rsidR="007710DE" w:rsidRPr="00EF4D28" w:rsidRDefault="007710DE" w:rsidP="007710DE">
      <w:pPr>
        <w:rPr>
          <w:rFonts w:ascii="ＭＳ ゴシック" w:eastAsia="ＭＳ ゴシック" w:hAnsi="ＭＳ ゴシック" w:hint="default"/>
        </w:rPr>
      </w:pPr>
      <w:r w:rsidRPr="00EF4D28">
        <w:rPr>
          <w:rFonts w:ascii="ＭＳ ゴシック" w:eastAsia="ＭＳ ゴシック" w:hAnsi="ＭＳ ゴシック"/>
          <w:bdr w:val="single" w:sz="4" w:space="0" w:color="auto"/>
        </w:rPr>
        <w:lastRenderedPageBreak/>
        <w:t>別添</w:t>
      </w:r>
    </w:p>
    <w:p w14:paraId="29CF7216" w14:textId="44AC0958" w:rsidR="007710DE" w:rsidRPr="00EF4D28" w:rsidRDefault="005A3027" w:rsidP="007710DE">
      <w:pPr>
        <w:jc w:val="center"/>
        <w:rPr>
          <w:rFonts w:ascii="ＭＳ ゴシック" w:eastAsia="ＭＳ ゴシック" w:hAnsi="ＭＳ ゴシック" w:hint="default"/>
          <w:b/>
          <w:bdr w:val="single" w:sz="4" w:space="0" w:color="auto"/>
        </w:rPr>
      </w:pPr>
      <w:r>
        <w:rPr>
          <w:rFonts w:ascii="ＭＳ ゴシック" w:eastAsia="ＭＳ ゴシック" w:hAnsi="ＭＳ ゴシック"/>
          <w:b/>
        </w:rPr>
        <w:t>教学上の特例に</w:t>
      </w:r>
      <w:r w:rsidR="00EA534B">
        <w:rPr>
          <w:rFonts w:ascii="ＭＳ ゴシック" w:eastAsia="ＭＳ ゴシック" w:hAnsi="ＭＳ ゴシック"/>
          <w:b/>
        </w:rPr>
        <w:t>関する</w:t>
      </w:r>
      <w:r>
        <w:rPr>
          <w:rFonts w:ascii="ＭＳ ゴシック" w:eastAsia="ＭＳ ゴシック" w:hAnsi="ＭＳ ゴシック"/>
          <w:b/>
        </w:rPr>
        <w:t>基本</w:t>
      </w:r>
      <w:r w:rsidR="007710DE" w:rsidRPr="00EF4D28">
        <w:rPr>
          <w:rFonts w:ascii="ＭＳ ゴシック" w:eastAsia="ＭＳ ゴシック" w:hAnsi="ＭＳ ゴシック"/>
          <w:b/>
        </w:rPr>
        <w:t>方針</w:t>
      </w:r>
    </w:p>
    <w:p w14:paraId="16587B14" w14:textId="77777777" w:rsidR="007710DE" w:rsidRPr="00EF4D28" w:rsidRDefault="007710DE" w:rsidP="007710DE">
      <w:pPr>
        <w:jc w:val="right"/>
        <w:rPr>
          <w:rFonts w:ascii="ＭＳ ゴシック" w:eastAsia="ＭＳ ゴシック" w:hAnsi="ＭＳ ゴシック" w:hint="default"/>
          <w:szCs w:val="24"/>
          <w:lang w:eastAsia="zh-CN"/>
        </w:rPr>
      </w:pPr>
      <w:r w:rsidRPr="00EF4D28">
        <w:rPr>
          <w:rFonts w:ascii="ＭＳ ゴシック" w:eastAsia="ＭＳ ゴシック" w:hAnsi="ＭＳ ゴシック"/>
          <w:szCs w:val="24"/>
        </w:rPr>
        <w:t xml:space="preserve">　</w:t>
      </w:r>
      <w:r w:rsidRPr="00EF4D28">
        <w:rPr>
          <w:rFonts w:ascii="ＭＳ ゴシック" w:eastAsia="ＭＳ ゴシック" w:hAnsi="ＭＳ ゴシック"/>
          <w:szCs w:val="24"/>
          <w:lang w:eastAsia="zh-CN"/>
        </w:rPr>
        <w:t>年　　月　　日</w:t>
      </w:r>
    </w:p>
    <w:p w14:paraId="5B7673DF" w14:textId="77777777" w:rsidR="007710DE" w:rsidRPr="00EF4D28" w:rsidRDefault="007710DE" w:rsidP="007710DE">
      <w:pPr>
        <w:jc w:val="right"/>
        <w:rPr>
          <w:rFonts w:ascii="ＭＳ ゴシック" w:eastAsia="PMingLiU" w:hAnsi="ＭＳ ゴシック" w:hint="default"/>
          <w:szCs w:val="24"/>
          <w:lang w:eastAsia="zh-CN"/>
        </w:rPr>
      </w:pPr>
      <w:r>
        <w:rPr>
          <w:rFonts w:ascii="ＭＳ ゴシック" w:eastAsia="ＭＳ ゴシック" w:hAnsi="ＭＳ ゴシック"/>
          <w:szCs w:val="24"/>
          <w:lang w:eastAsia="zh-CN"/>
        </w:rPr>
        <w:t>学校</w:t>
      </w:r>
      <w:r w:rsidRPr="00EF4D28">
        <w:rPr>
          <w:rFonts w:ascii="ＭＳ ゴシック" w:eastAsia="ＭＳ ゴシック" w:hAnsi="ＭＳ ゴシック"/>
          <w:szCs w:val="24"/>
          <w:lang w:eastAsia="zh-CN"/>
        </w:rPr>
        <w:t>法人○○</w:t>
      </w:r>
    </w:p>
    <w:tbl>
      <w:tblPr>
        <w:tblStyle w:val="1d"/>
        <w:tblW w:w="0" w:type="auto"/>
        <w:tblLook w:val="04A0" w:firstRow="1" w:lastRow="0" w:firstColumn="1" w:lastColumn="0" w:noHBand="0" w:noVBand="1"/>
      </w:tblPr>
      <w:tblGrid>
        <w:gridCol w:w="9628"/>
      </w:tblGrid>
      <w:tr w:rsidR="007710DE" w:rsidRPr="00EF4D28" w14:paraId="2CCD7AE9" w14:textId="77777777" w:rsidTr="005C3A84">
        <w:trPr>
          <w:trHeight w:val="3477"/>
        </w:trPr>
        <w:tc>
          <w:tcPr>
            <w:tcW w:w="9628" w:type="dxa"/>
          </w:tcPr>
          <w:p w14:paraId="6A482865" w14:textId="77777777" w:rsidR="007710DE" w:rsidRPr="00EF4D28" w:rsidRDefault="007710DE" w:rsidP="005C3A84">
            <w:pPr>
              <w:rPr>
                <w:rFonts w:ascii="ＭＳ ゴシック" w:eastAsia="SimSun" w:hAnsi="ＭＳ ゴシック" w:hint="default"/>
                <w:szCs w:val="24"/>
                <w:lang w:eastAsia="zh-CN"/>
              </w:rPr>
            </w:pPr>
          </w:p>
          <w:p w14:paraId="6D42AA97" w14:textId="77777777" w:rsidR="007710DE" w:rsidRPr="00EF4D28" w:rsidRDefault="007710DE" w:rsidP="005C3A84">
            <w:pPr>
              <w:rPr>
                <w:rFonts w:ascii="ＭＳ ゴシック" w:eastAsia="SimSun" w:hAnsi="ＭＳ ゴシック" w:hint="default"/>
                <w:szCs w:val="24"/>
              </w:rPr>
            </w:pPr>
            <w:r w:rsidRPr="00EF4D28">
              <w:rPr>
                <w:rFonts w:ascii="ＭＳ ゴシック" w:eastAsia="ＭＳ ゴシック" w:hAnsi="ＭＳ ゴシック"/>
                <w:b/>
              </w:rPr>
              <w:t>１．</w:t>
            </w:r>
            <w:r>
              <w:rPr>
                <w:rFonts w:ascii="ＭＳ ゴシック" w:eastAsia="ＭＳ ゴシック" w:hAnsi="ＭＳ ゴシック"/>
                <w:b/>
              </w:rPr>
              <w:t>法人</w:t>
            </w:r>
            <w:r w:rsidRPr="00EF4D28">
              <w:rPr>
                <w:rFonts w:ascii="ＭＳ ゴシック" w:eastAsia="ＭＳ ゴシック" w:hAnsi="ＭＳ ゴシック"/>
                <w:b/>
              </w:rPr>
              <w:t>が設置する大学名</w:t>
            </w:r>
          </w:p>
          <w:p w14:paraId="31976562" w14:textId="037E593F" w:rsidR="007710DE" w:rsidRDefault="007710DE" w:rsidP="005C3A84">
            <w:pPr>
              <w:rPr>
                <w:rFonts w:hint="default"/>
                <w:szCs w:val="24"/>
              </w:rPr>
            </w:pPr>
          </w:p>
          <w:p w14:paraId="2132662F" w14:textId="77777777" w:rsidR="00BF314C" w:rsidRDefault="00BF314C" w:rsidP="005C3A84">
            <w:pPr>
              <w:rPr>
                <w:rFonts w:hint="default"/>
                <w:szCs w:val="24"/>
              </w:rPr>
            </w:pPr>
          </w:p>
          <w:p w14:paraId="1070535A" w14:textId="575FC628" w:rsidR="00BF314C" w:rsidRPr="00BF314C" w:rsidRDefault="00BF314C" w:rsidP="00BF314C">
            <w:pPr>
              <w:ind w:left="242" w:hangingChars="100" w:hanging="242"/>
              <w:rPr>
                <w:rFonts w:asciiTheme="majorEastAsia" w:eastAsiaTheme="majorEastAsia" w:hAnsiTheme="majorEastAsia" w:hint="default"/>
                <w:b/>
                <w:szCs w:val="24"/>
              </w:rPr>
            </w:pPr>
            <w:r w:rsidRPr="00BF314C">
              <w:rPr>
                <w:rFonts w:asciiTheme="majorEastAsia" w:eastAsiaTheme="majorEastAsia" w:hAnsiTheme="majorEastAsia"/>
                <w:b/>
                <w:szCs w:val="24"/>
              </w:rPr>
              <w:t>２．</w:t>
            </w:r>
            <w:r w:rsidR="00DA117B">
              <w:rPr>
                <w:rFonts w:asciiTheme="majorEastAsia" w:eastAsiaTheme="majorEastAsia" w:hAnsiTheme="majorEastAsia"/>
                <w:b/>
                <w:szCs w:val="24"/>
              </w:rPr>
              <w:t>法人内において、</w:t>
            </w:r>
            <w:r w:rsidRPr="00BF314C">
              <w:rPr>
                <w:rFonts w:asciiTheme="majorEastAsia" w:eastAsiaTheme="majorEastAsia" w:hAnsiTheme="majorEastAsia"/>
                <w:b/>
                <w:szCs w:val="24"/>
              </w:rPr>
              <w:t>法人が設置する２以上の大学による連携した教育研究活動の実施を中核となって行う者に関する事項</w:t>
            </w:r>
          </w:p>
          <w:p w14:paraId="348988CA" w14:textId="51ED70C8" w:rsidR="00867C50" w:rsidRDefault="00867C50" w:rsidP="005C3A84">
            <w:pPr>
              <w:rPr>
                <w:rFonts w:hint="default"/>
                <w:szCs w:val="24"/>
              </w:rPr>
            </w:pPr>
          </w:p>
          <w:p w14:paraId="1D0C7F5A" w14:textId="2586D791" w:rsidR="00BF314C" w:rsidRDefault="00BF314C" w:rsidP="005C3A84">
            <w:pPr>
              <w:rPr>
                <w:rFonts w:hint="default"/>
                <w:szCs w:val="24"/>
              </w:rPr>
            </w:pPr>
          </w:p>
          <w:p w14:paraId="17E81A9D" w14:textId="77777777" w:rsidR="00DA117B" w:rsidRDefault="00BF314C" w:rsidP="00BF314C">
            <w:pPr>
              <w:ind w:left="242" w:hangingChars="100" w:hanging="242"/>
              <w:rPr>
                <w:rFonts w:asciiTheme="majorEastAsia" w:eastAsiaTheme="majorEastAsia" w:hAnsiTheme="majorEastAsia" w:hint="default"/>
                <w:b/>
                <w:szCs w:val="24"/>
              </w:rPr>
            </w:pPr>
            <w:r w:rsidRPr="00BF314C">
              <w:rPr>
                <w:rFonts w:asciiTheme="majorEastAsia" w:eastAsiaTheme="majorEastAsia" w:hAnsiTheme="majorEastAsia"/>
                <w:b/>
                <w:szCs w:val="24"/>
              </w:rPr>
              <w:t>３．当該２以上の大学における連携開設科目の開設又は共同教育課程の編成の継続的かつ安定的な実施のため必要な事項</w:t>
            </w:r>
          </w:p>
          <w:p w14:paraId="69228389" w14:textId="77777777" w:rsidR="00DA117B" w:rsidRDefault="00DA117B" w:rsidP="00DA117B">
            <w:pPr>
              <w:rPr>
                <w:rFonts w:ascii="ＭＳ ゴシック" w:eastAsia="ＭＳ ゴシック" w:hAnsi="ＭＳ ゴシック" w:hint="default"/>
                <w:b/>
                <w:szCs w:val="24"/>
              </w:rPr>
            </w:pPr>
          </w:p>
          <w:p w14:paraId="1BCB3240" w14:textId="2213B564" w:rsidR="00DA117B" w:rsidRPr="00EF4D28" w:rsidRDefault="00DA117B" w:rsidP="00DA117B">
            <w:pPr>
              <w:rPr>
                <w:rFonts w:ascii="ＭＳ ゴシック" w:hAnsi="ＭＳ ゴシック" w:hint="default"/>
                <w:szCs w:val="24"/>
              </w:rPr>
            </w:pPr>
            <w:r w:rsidRPr="00EF4D28">
              <w:rPr>
                <w:rFonts w:ascii="ＭＳ ゴシック" w:eastAsia="ＭＳ ゴシック" w:hAnsi="ＭＳ ゴシック"/>
                <w:b/>
                <w:szCs w:val="24"/>
              </w:rPr>
              <w:t>（連携開設科目を開設及び実施する場合）</w:t>
            </w:r>
          </w:p>
          <w:p w14:paraId="5D537759" w14:textId="77777777" w:rsidR="00DA117B" w:rsidRPr="00EF4D28" w:rsidRDefault="00DA117B" w:rsidP="00DA117B">
            <w:pPr>
              <w:rPr>
                <w:rFonts w:hint="default"/>
              </w:rPr>
            </w:pPr>
            <w:r>
              <w:t>（１）連携開設科目の</w:t>
            </w:r>
            <w:r w:rsidRPr="00EF4D28">
              <w:t>内容</w:t>
            </w:r>
            <w:r>
              <w:t>・目標</w:t>
            </w:r>
          </w:p>
          <w:p w14:paraId="661670B7" w14:textId="77777777" w:rsidR="00DA117B" w:rsidRDefault="00DA117B" w:rsidP="00DA117B">
            <w:pPr>
              <w:rPr>
                <w:rFonts w:hint="default"/>
              </w:rPr>
            </w:pPr>
          </w:p>
          <w:p w14:paraId="05EEFF17" w14:textId="77777777" w:rsidR="00DA117B" w:rsidRPr="00EF4D28" w:rsidRDefault="00DA117B" w:rsidP="00DA117B">
            <w:pPr>
              <w:rPr>
                <w:rFonts w:hint="default"/>
              </w:rPr>
            </w:pPr>
          </w:p>
          <w:p w14:paraId="3CBCCA55" w14:textId="6C60DB2F" w:rsidR="00DA117B" w:rsidRDefault="00DA117B" w:rsidP="00DA117B">
            <w:pPr>
              <w:rPr>
                <w:rFonts w:hint="default"/>
              </w:rPr>
            </w:pPr>
            <w:r w:rsidRPr="00EF4D28">
              <w:t>（２）</w:t>
            </w:r>
            <w:r w:rsidR="00C8653A">
              <w:t>連携開設科目の継続的かつ安定的な実施のために行う事項</w:t>
            </w:r>
          </w:p>
          <w:p w14:paraId="2CF2CAF9" w14:textId="77777777" w:rsidR="00DA117B" w:rsidRDefault="00DA117B" w:rsidP="00DA117B">
            <w:pPr>
              <w:rPr>
                <w:rFonts w:hint="default"/>
                <w:szCs w:val="24"/>
              </w:rPr>
            </w:pPr>
          </w:p>
          <w:p w14:paraId="79618852" w14:textId="77777777" w:rsidR="00DA117B" w:rsidRDefault="00DA117B" w:rsidP="00DA117B">
            <w:pPr>
              <w:rPr>
                <w:rFonts w:hint="default"/>
                <w:szCs w:val="24"/>
              </w:rPr>
            </w:pPr>
          </w:p>
          <w:p w14:paraId="2DB7B823" w14:textId="77777777" w:rsidR="00DA117B" w:rsidRPr="00EF4D28" w:rsidRDefault="00DA117B" w:rsidP="00DA117B">
            <w:pPr>
              <w:rPr>
                <w:rFonts w:ascii="ＭＳ ゴシック" w:eastAsia="ＭＳ ゴシック" w:hAnsi="ＭＳ ゴシック" w:hint="default"/>
                <w:b/>
                <w:szCs w:val="24"/>
              </w:rPr>
            </w:pPr>
            <w:r w:rsidRPr="00EF4D28">
              <w:rPr>
                <w:rFonts w:ascii="ＭＳ ゴシック" w:eastAsia="ＭＳ ゴシック" w:hAnsi="ＭＳ ゴシック"/>
                <w:b/>
                <w:szCs w:val="24"/>
              </w:rPr>
              <w:t>（共同教育課程を編成及び実施する場合）</w:t>
            </w:r>
          </w:p>
          <w:p w14:paraId="7C1FE46A" w14:textId="77777777" w:rsidR="00DA117B" w:rsidRPr="00EF4D28" w:rsidRDefault="00DA117B" w:rsidP="00DA117B">
            <w:pPr>
              <w:rPr>
                <w:rFonts w:hint="default"/>
              </w:rPr>
            </w:pPr>
            <w:r w:rsidRPr="00EF4D28">
              <w:t>（１）</w:t>
            </w:r>
            <w:r>
              <w:t>共同教育課程の</w:t>
            </w:r>
            <w:r w:rsidRPr="00EF4D28">
              <w:t>内容</w:t>
            </w:r>
            <w:r>
              <w:t>・目標</w:t>
            </w:r>
          </w:p>
          <w:p w14:paraId="6E8A9E35" w14:textId="77777777" w:rsidR="00DA117B" w:rsidRDefault="00DA117B" w:rsidP="00DA117B">
            <w:pPr>
              <w:rPr>
                <w:rFonts w:hint="default"/>
              </w:rPr>
            </w:pPr>
          </w:p>
          <w:p w14:paraId="56E44014" w14:textId="77777777" w:rsidR="00DA117B" w:rsidRPr="00EF4D28" w:rsidRDefault="00DA117B" w:rsidP="00DA117B">
            <w:pPr>
              <w:rPr>
                <w:rFonts w:hint="default"/>
              </w:rPr>
            </w:pPr>
          </w:p>
          <w:p w14:paraId="0D7B1D9B" w14:textId="59953306" w:rsidR="00DA117B" w:rsidRPr="00EF4D28" w:rsidRDefault="00DA117B" w:rsidP="00DA117B">
            <w:pPr>
              <w:rPr>
                <w:rFonts w:hint="default"/>
              </w:rPr>
            </w:pPr>
            <w:r w:rsidRPr="00EF4D28">
              <w:t>（２）</w:t>
            </w:r>
            <w:r w:rsidR="00C8653A">
              <w:t>共同教育課程の継続的かつ安定的な実施のために行う事項</w:t>
            </w:r>
          </w:p>
          <w:p w14:paraId="5D1D7D3A" w14:textId="5AC58AB1" w:rsidR="00DA117B" w:rsidRPr="0072705D" w:rsidRDefault="00DA117B" w:rsidP="00BF314C">
            <w:pPr>
              <w:ind w:left="242" w:hangingChars="100" w:hanging="242"/>
              <w:rPr>
                <w:rFonts w:asciiTheme="minorEastAsia" w:eastAsiaTheme="minorEastAsia" w:hAnsiTheme="minorEastAsia" w:hint="default"/>
                <w:b/>
                <w:szCs w:val="24"/>
              </w:rPr>
            </w:pPr>
          </w:p>
          <w:p w14:paraId="67668270" w14:textId="77777777" w:rsidR="00C8653A" w:rsidRPr="0072705D" w:rsidRDefault="00C8653A" w:rsidP="00BF314C">
            <w:pPr>
              <w:ind w:left="242" w:hangingChars="100" w:hanging="242"/>
              <w:rPr>
                <w:rFonts w:asciiTheme="minorEastAsia" w:eastAsiaTheme="minorEastAsia" w:hAnsiTheme="minorEastAsia" w:hint="default"/>
                <w:b/>
                <w:szCs w:val="24"/>
              </w:rPr>
            </w:pPr>
          </w:p>
          <w:p w14:paraId="41089BE2" w14:textId="028EA464" w:rsidR="00BF314C" w:rsidRPr="00BF314C" w:rsidRDefault="00DA117B" w:rsidP="00BF314C">
            <w:pPr>
              <w:ind w:left="242" w:hangingChars="100" w:hanging="242"/>
              <w:rPr>
                <w:rFonts w:asciiTheme="majorEastAsia" w:eastAsiaTheme="majorEastAsia" w:hAnsiTheme="majorEastAsia" w:hint="default"/>
                <w:b/>
                <w:szCs w:val="24"/>
              </w:rPr>
            </w:pPr>
            <w:r>
              <w:rPr>
                <w:rFonts w:asciiTheme="majorEastAsia" w:eastAsiaTheme="majorEastAsia" w:hAnsiTheme="majorEastAsia"/>
                <w:b/>
                <w:szCs w:val="24"/>
              </w:rPr>
              <w:t>４．</w:t>
            </w:r>
            <w:r w:rsidR="00C87249">
              <w:rPr>
                <w:rFonts w:asciiTheme="majorEastAsia" w:eastAsiaTheme="majorEastAsia" w:hAnsiTheme="majorEastAsia"/>
                <w:b/>
                <w:szCs w:val="24"/>
              </w:rPr>
              <w:t>大学の役割分担に関する事項</w:t>
            </w:r>
          </w:p>
          <w:p w14:paraId="6E586FE0" w14:textId="77777777" w:rsidR="00BF314C" w:rsidRDefault="00BF314C" w:rsidP="005C3A84">
            <w:pPr>
              <w:rPr>
                <w:rFonts w:ascii="ＭＳ ゴシック" w:eastAsia="ＭＳ ゴシック" w:hAnsi="ＭＳ ゴシック" w:hint="default"/>
                <w:b/>
                <w:szCs w:val="24"/>
              </w:rPr>
            </w:pPr>
          </w:p>
          <w:p w14:paraId="18192444" w14:textId="108E1FA7" w:rsidR="007710DE" w:rsidRPr="00EF4D28" w:rsidRDefault="007710DE" w:rsidP="005C3A84">
            <w:pPr>
              <w:rPr>
                <w:rFonts w:ascii="ＭＳ ゴシック" w:hAnsi="ＭＳ ゴシック" w:hint="default"/>
                <w:szCs w:val="24"/>
              </w:rPr>
            </w:pPr>
            <w:r w:rsidRPr="00EF4D28">
              <w:rPr>
                <w:rFonts w:ascii="ＭＳ ゴシック" w:eastAsia="ＭＳ ゴシック" w:hAnsi="ＭＳ ゴシック"/>
                <w:b/>
                <w:szCs w:val="24"/>
              </w:rPr>
              <w:t>（連携開設科目を開設及び実施する場合</w:t>
            </w:r>
            <w:r w:rsidR="00C8653A">
              <w:rPr>
                <w:rFonts w:ascii="ＭＳ ゴシック" w:eastAsia="ＭＳ ゴシック" w:hAnsi="ＭＳ ゴシック"/>
                <w:b/>
                <w:szCs w:val="24"/>
              </w:rPr>
              <w:t>の役割分担</w:t>
            </w:r>
            <w:r w:rsidRPr="00EF4D28">
              <w:rPr>
                <w:rFonts w:ascii="ＭＳ ゴシック" w:eastAsia="ＭＳ ゴシック" w:hAnsi="ＭＳ ゴシック"/>
                <w:b/>
                <w:szCs w:val="24"/>
              </w:rPr>
              <w:t>）</w:t>
            </w:r>
          </w:p>
          <w:p w14:paraId="34172956" w14:textId="2B8BCB20" w:rsidR="007710DE" w:rsidRDefault="007710DE" w:rsidP="005C3A84">
            <w:pPr>
              <w:rPr>
                <w:rFonts w:hint="default"/>
                <w:szCs w:val="24"/>
              </w:rPr>
            </w:pPr>
          </w:p>
          <w:p w14:paraId="2CFC588D" w14:textId="67DDEF77" w:rsidR="00867C50" w:rsidRDefault="00867C50" w:rsidP="005C3A84">
            <w:pPr>
              <w:rPr>
                <w:rFonts w:hint="default"/>
                <w:szCs w:val="24"/>
              </w:rPr>
            </w:pPr>
          </w:p>
          <w:p w14:paraId="77998921" w14:textId="0FD4415F" w:rsidR="007710DE" w:rsidRPr="00EF4D28" w:rsidRDefault="007710DE" w:rsidP="005C3A84">
            <w:pPr>
              <w:rPr>
                <w:rFonts w:ascii="ＭＳ ゴシック" w:eastAsia="ＭＳ ゴシック" w:hAnsi="ＭＳ ゴシック" w:hint="default"/>
                <w:b/>
                <w:szCs w:val="24"/>
              </w:rPr>
            </w:pPr>
            <w:r w:rsidRPr="00EF4D28">
              <w:rPr>
                <w:rFonts w:ascii="ＭＳ ゴシック" w:eastAsia="ＭＳ ゴシック" w:hAnsi="ＭＳ ゴシック"/>
                <w:b/>
                <w:szCs w:val="24"/>
              </w:rPr>
              <w:t>（共同教育課程を編成及び実施する場合</w:t>
            </w:r>
            <w:r w:rsidR="00C8653A">
              <w:rPr>
                <w:rFonts w:ascii="ＭＳ ゴシック" w:eastAsia="ＭＳ ゴシック" w:hAnsi="ＭＳ ゴシック"/>
                <w:b/>
                <w:szCs w:val="24"/>
              </w:rPr>
              <w:t>の役割分担</w:t>
            </w:r>
            <w:r w:rsidRPr="00EF4D28">
              <w:rPr>
                <w:rFonts w:ascii="ＭＳ ゴシック" w:eastAsia="ＭＳ ゴシック" w:hAnsi="ＭＳ ゴシック"/>
                <w:b/>
                <w:szCs w:val="24"/>
              </w:rPr>
              <w:t>）</w:t>
            </w:r>
          </w:p>
          <w:p w14:paraId="6236A168" w14:textId="77777777" w:rsidR="007710DE" w:rsidRPr="00C8653A" w:rsidRDefault="007710DE" w:rsidP="005C3A84">
            <w:pPr>
              <w:rPr>
                <w:rFonts w:hint="default"/>
                <w:szCs w:val="24"/>
              </w:rPr>
            </w:pPr>
          </w:p>
          <w:p w14:paraId="7842914F" w14:textId="64DB0B30" w:rsidR="00867C50" w:rsidRPr="00EF4D28" w:rsidRDefault="00867C50" w:rsidP="005C3A84">
            <w:pPr>
              <w:rPr>
                <w:rFonts w:hint="default"/>
                <w:szCs w:val="24"/>
              </w:rPr>
            </w:pPr>
          </w:p>
        </w:tc>
      </w:tr>
    </w:tbl>
    <w:p w14:paraId="672BFCF7" w14:textId="0C437C1C" w:rsidR="007710DE" w:rsidRPr="00867C50" w:rsidRDefault="007710DE" w:rsidP="0096760A">
      <w:pPr>
        <w:rPr>
          <w:rFonts w:ascii="ＭＳ ゴシック" w:eastAsiaTheme="minorEastAsia" w:hAnsi="ＭＳ ゴシック" w:hint="default"/>
          <w:szCs w:val="24"/>
        </w:rPr>
      </w:pPr>
    </w:p>
    <w:sectPr w:rsidR="007710DE" w:rsidRPr="00867C50" w:rsidSect="00EA72EC">
      <w:headerReference w:type="default" r:id="rId8"/>
      <w:footerReference w:type="even" r:id="rId9"/>
      <w:footnotePr>
        <w:numRestart w:val="eachPage"/>
      </w:footnotePr>
      <w:endnotePr>
        <w:numFmt w:val="decimal"/>
      </w:endnotePr>
      <w:pgSz w:w="11906" w:h="16838" w:code="9"/>
      <w:pgMar w:top="1418" w:right="1134" w:bottom="1418" w:left="1134" w:header="851" w:footer="851" w:gutter="0"/>
      <w:cols w:space="720"/>
      <w:docGrid w:type="linesAndChars" w:linePitch="350"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5E65E9" w14:textId="77777777" w:rsidR="000F0A52" w:rsidRDefault="000F0A52">
      <w:pPr>
        <w:spacing w:before="327"/>
        <w:rPr>
          <w:rFonts w:hint="default"/>
        </w:rPr>
      </w:pPr>
      <w:r>
        <w:continuationSeparator/>
      </w:r>
    </w:p>
  </w:endnote>
  <w:endnote w:type="continuationSeparator" w:id="0">
    <w:p w14:paraId="5C73A564" w14:textId="77777777" w:rsidR="000F0A52" w:rsidRDefault="000F0A52">
      <w:pPr>
        <w:spacing w:before="327"/>
        <w:rPr>
          <w:rFonts w:hint="default"/>
        </w:rPr>
      </w:pPr>
      <w:r>
        <w:continuationSeparator/>
      </w:r>
    </w:p>
  </w:endnote>
  <w:endnote w:type="continuationNotice" w:id="1">
    <w:p w14:paraId="28E20AAC" w14:textId="77777777" w:rsidR="000F0A52" w:rsidRDefault="000F0A52">
      <w:pPr>
        <w:rPr>
          <w:rFonts w:hint="default"/>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00000000"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C609F" w14:textId="0B0EF79C" w:rsidR="00B37480" w:rsidRDefault="00B37480">
    <w:pPr>
      <w:framePr w:wrap="auto" w:vAnchor="page" w:hAnchor="margin" w:xAlign="center" w:y="15530"/>
      <w:spacing w:line="0" w:lineRule="atLeast"/>
      <w:jc w:val="center"/>
      <w:rPr>
        <w:rFonts w:hint="default"/>
      </w:rPr>
    </w:pPr>
    <w:r>
      <w:fldChar w:fldCharType="begin"/>
    </w:r>
    <w:r>
      <w:instrText xml:space="preserve">IF 3 &lt; </w:instrText>
    </w:r>
    <w:r>
      <w:fldChar w:fldCharType="begin"/>
    </w:r>
    <w:r>
      <w:instrText xml:space="preserve">PAGE \* MERGEFORMAT </w:instrText>
    </w:r>
    <w:r>
      <w:fldChar w:fldCharType="separate"/>
    </w:r>
    <w:r>
      <w:instrText>1</w:instrText>
    </w:r>
    <w:r>
      <w:fldChar w:fldCharType="end"/>
    </w:r>
    <w:r>
      <w:instrText xml:space="preserve">"- </w:instrText>
    </w:r>
    <w:r>
      <w:fldChar w:fldCharType="begin"/>
    </w:r>
    <w:r>
      <w:instrText xml:space="preserve">= -3 + </w:instrText>
    </w:r>
    <w:r>
      <w:fldChar w:fldCharType="begin"/>
    </w:r>
    <w:r>
      <w:instrText xml:space="preserve">PAGE \* MERGEFORMAT </w:instrText>
    </w:r>
    <w:r>
      <w:fldChar w:fldCharType="separate"/>
    </w:r>
    <w:r>
      <w:instrText>0</w:instrText>
    </w:r>
    <w:r>
      <w:fldChar w:fldCharType="end"/>
    </w:r>
    <w:r>
      <w:instrText xml:space="preserve"> \* Arabic</w:instrText>
    </w:r>
    <w:r>
      <w:fldChar w:fldCharType="separate"/>
    </w:r>
    <w:r>
      <w:instrText>1</w:instrText>
    </w:r>
    <w:r>
      <w:fldChar w:fldCharType="end"/>
    </w:r>
    <w:r>
      <w:instrText xml:space="preserve"> -" ""</w:instrText>
    </w:r>
    <w:r>
      <w:fldChar w:fldCharType="end"/>
    </w:r>
  </w:p>
  <w:p w14:paraId="1CB389C8" w14:textId="77777777" w:rsidR="00B37480" w:rsidRDefault="00B37480">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47F298" w14:textId="77777777" w:rsidR="000F0A52" w:rsidRDefault="000F0A52">
      <w:pPr>
        <w:spacing w:before="327"/>
        <w:rPr>
          <w:rFonts w:hint="default"/>
        </w:rPr>
      </w:pPr>
      <w:r>
        <w:continuationSeparator/>
      </w:r>
    </w:p>
  </w:footnote>
  <w:footnote w:type="continuationSeparator" w:id="0">
    <w:p w14:paraId="2CCF5807" w14:textId="77777777" w:rsidR="000F0A52" w:rsidRDefault="000F0A52">
      <w:pPr>
        <w:spacing w:before="327"/>
        <w:rPr>
          <w:rFonts w:hint="default"/>
        </w:rPr>
      </w:pPr>
      <w:r>
        <w:continuationSeparator/>
      </w:r>
    </w:p>
  </w:footnote>
  <w:footnote w:type="continuationNotice" w:id="1">
    <w:p w14:paraId="686C7A27" w14:textId="77777777" w:rsidR="000F0A52" w:rsidRDefault="000F0A52">
      <w:pPr>
        <w:rPr>
          <w:rFonts w:hint="defaul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4B05F" w14:textId="09C8BAB1" w:rsidR="00B37480" w:rsidRPr="00BB46D8" w:rsidRDefault="00B37480" w:rsidP="001E1CE3">
    <w:pPr>
      <w:pStyle w:val="ac"/>
      <w:wordWrap w:val="0"/>
      <w:jc w:val="right"/>
      <w:rPr>
        <w:rFonts w:hint="default"/>
        <w:sz w:val="20"/>
        <w:lang w:eastAsia="zh-TW"/>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name w:val="※"/>
    <w:lvl w:ilvl="0">
      <w:numFmt w:val="bullet"/>
      <w:lvlText w:val="※"/>
      <w:lvlJc w:val="left"/>
      <w:pPr>
        <w:widowControl w:val="0"/>
        <w:tabs>
          <w:tab w:val="left" w:pos="240"/>
        </w:tabs>
        <w:ind w:left="485" w:hanging="485"/>
      </w:pPr>
      <w:rPr>
        <w:em w:val="none"/>
      </w:rPr>
    </w:lvl>
  </w:abstractNum>
  <w:abstractNum w:abstractNumId="1" w15:restartNumberingAfterBreak="0">
    <w:nsid w:val="00000002"/>
    <w:multiLevelType w:val="multilevel"/>
    <w:tmpl w:val="00000000"/>
    <w:name w:val="アウトライン 1"/>
    <w:lvl w:ilvl="0">
      <w:numFmt w:val="bullet"/>
      <w:lvlText w:val="Ø"/>
      <w:lvlJc w:val="left"/>
      <w:pPr>
        <w:widowControl w:val="0"/>
        <w:tabs>
          <w:tab w:val="left" w:pos="719"/>
        </w:tabs>
        <w:ind w:left="900" w:hanging="420"/>
      </w:pPr>
      <w:rPr>
        <w:rFonts w:ascii="Wingdings" w:hAnsi="Wingdings" w:hint="default"/>
      </w:rPr>
    </w:lvl>
    <w:lvl w:ilvl="1">
      <w:numFmt w:val="bullet"/>
      <w:lvlText w:val="Ø"/>
      <w:lvlJc w:val="left"/>
      <w:pPr>
        <w:widowControl w:val="0"/>
        <w:tabs>
          <w:tab w:val="left" w:pos="1199"/>
        </w:tabs>
        <w:ind w:left="1320" w:hanging="420"/>
      </w:pPr>
      <w:rPr>
        <w:rFonts w:ascii="Wingdings" w:hAnsi="Wingdings" w:hint="default"/>
      </w:rPr>
    </w:lvl>
    <w:lvl w:ilvl="2">
      <w:numFmt w:val="bullet"/>
      <w:lvlText w:val="²"/>
      <w:lvlJc w:val="left"/>
      <w:pPr>
        <w:widowControl w:val="0"/>
        <w:tabs>
          <w:tab w:val="left" w:pos="1679"/>
        </w:tabs>
        <w:ind w:left="1740" w:hanging="420"/>
      </w:pPr>
      <w:rPr>
        <w:rFonts w:ascii="Wingdings" w:hAnsi="Wingdings" w:hint="default"/>
      </w:rPr>
    </w:lvl>
    <w:lvl w:ilvl="3">
      <w:numFmt w:val="bullet"/>
      <w:lvlText w:val="l"/>
      <w:lvlJc w:val="left"/>
      <w:pPr>
        <w:widowControl w:val="0"/>
        <w:tabs>
          <w:tab w:val="left" w:pos="2158"/>
        </w:tabs>
        <w:ind w:left="2160" w:hanging="420"/>
      </w:pPr>
      <w:rPr>
        <w:rFonts w:ascii="Wingdings" w:hAnsi="Wingdings"/>
      </w:rPr>
    </w:lvl>
    <w:lvl w:ilvl="4">
      <w:numFmt w:val="bullet"/>
      <w:lvlText w:val="Ø"/>
      <w:lvlJc w:val="left"/>
      <w:pPr>
        <w:widowControl w:val="0"/>
        <w:tabs>
          <w:tab w:val="left" w:pos="2398"/>
        </w:tabs>
        <w:ind w:left="2580" w:hanging="420"/>
      </w:pPr>
      <w:rPr>
        <w:rFonts w:ascii="Wingdings" w:hAnsi="Wingdings" w:hint="default"/>
      </w:rPr>
    </w:lvl>
    <w:lvl w:ilvl="5">
      <w:numFmt w:val="bullet"/>
      <w:lvlText w:val="²"/>
      <w:lvlJc w:val="left"/>
      <w:pPr>
        <w:widowControl w:val="0"/>
        <w:tabs>
          <w:tab w:val="left" w:pos="2878"/>
        </w:tabs>
        <w:ind w:left="3000" w:hanging="420"/>
      </w:pPr>
      <w:rPr>
        <w:rFonts w:ascii="Wingdings" w:hAnsi="Wingdings" w:hint="default"/>
      </w:rPr>
    </w:lvl>
    <w:lvl w:ilvl="6">
      <w:numFmt w:val="bullet"/>
      <w:lvlText w:val="l"/>
      <w:lvlJc w:val="left"/>
      <w:pPr>
        <w:widowControl w:val="0"/>
        <w:tabs>
          <w:tab w:val="left" w:pos="3357"/>
        </w:tabs>
        <w:ind w:left="3420" w:hanging="420"/>
      </w:pPr>
      <w:rPr>
        <w:rFonts w:ascii="Wingdings" w:hAnsi="Wingdings"/>
      </w:rPr>
    </w:lvl>
    <w:lvl w:ilvl="7">
      <w:numFmt w:val="bullet"/>
      <w:lvlText w:val="l"/>
      <w:lvlJc w:val="left"/>
      <w:pPr>
        <w:widowControl w:val="0"/>
        <w:tabs>
          <w:tab w:val="left" w:pos="3357"/>
        </w:tabs>
        <w:ind w:left="3420" w:hanging="420"/>
      </w:pPr>
      <w:rPr>
        <w:rFonts w:ascii="Wingdings" w:hAnsi="Wingdings"/>
      </w:rPr>
    </w:lvl>
    <w:lvl w:ilvl="8">
      <w:numFmt w:val="bullet"/>
      <w:lvlText w:val="l"/>
      <w:lvlJc w:val="left"/>
      <w:pPr>
        <w:widowControl w:val="0"/>
        <w:tabs>
          <w:tab w:val="left" w:pos="3357"/>
        </w:tabs>
        <w:ind w:left="3420" w:hanging="420"/>
      </w:pPr>
      <w:rPr>
        <w:rFonts w:ascii="Wingdings" w:hAnsi="Wingdings"/>
      </w:rPr>
    </w:lvl>
  </w:abstractNum>
  <w:abstractNum w:abstractNumId="2" w15:restartNumberingAfterBreak="0">
    <w:nsid w:val="00000003"/>
    <w:multiLevelType w:val="singleLevel"/>
    <w:tmpl w:val="00000000"/>
    <w:name w:val="① ② ③"/>
    <w:lvl w:ilvl="0">
      <w:start w:val="1"/>
      <w:numFmt w:val="decimalEnclosedCircle"/>
      <w:lvlText w:val="%1"/>
      <w:lvlJc w:val="left"/>
      <w:pPr>
        <w:widowControl w:val="0"/>
        <w:ind w:left="485" w:hanging="485"/>
      </w:pPr>
    </w:lvl>
  </w:abstractNum>
  <w:abstractNum w:abstractNumId="3" w15:restartNumberingAfterBreak="0">
    <w:nsid w:val="00000004"/>
    <w:multiLevelType w:val="singleLevel"/>
    <w:tmpl w:val="00000000"/>
    <w:name w:val="① ② ③"/>
    <w:lvl w:ilvl="0">
      <w:start w:val="1"/>
      <w:numFmt w:val="decimalEnclosedCircle"/>
      <w:lvlText w:val="%1"/>
      <w:lvlJc w:val="left"/>
      <w:pPr>
        <w:widowControl w:val="0"/>
        <w:ind w:left="485" w:hanging="485"/>
      </w:pPr>
    </w:lvl>
  </w:abstractNum>
  <w:abstractNum w:abstractNumId="4" w15:restartNumberingAfterBreak="0">
    <w:nsid w:val="08B40F68"/>
    <w:multiLevelType w:val="hybridMultilevel"/>
    <w:tmpl w:val="09009B60"/>
    <w:lvl w:ilvl="0" w:tplc="3118C7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235336B"/>
    <w:multiLevelType w:val="hybridMultilevel"/>
    <w:tmpl w:val="EDEC2F74"/>
    <w:lvl w:ilvl="0" w:tplc="24DA23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A432060"/>
    <w:multiLevelType w:val="hybridMultilevel"/>
    <w:tmpl w:val="9AF431B2"/>
    <w:lvl w:ilvl="0" w:tplc="E952AC90">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3525FD7"/>
    <w:multiLevelType w:val="hybridMultilevel"/>
    <w:tmpl w:val="C98EEFB0"/>
    <w:lvl w:ilvl="0" w:tplc="A29470B8">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2AF541A"/>
    <w:multiLevelType w:val="hybridMultilevel"/>
    <w:tmpl w:val="EA24FF84"/>
    <w:lvl w:ilvl="0" w:tplc="B12A1598">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6CF7A89"/>
    <w:multiLevelType w:val="hybridMultilevel"/>
    <w:tmpl w:val="1DB8951C"/>
    <w:lvl w:ilvl="0" w:tplc="E8EA18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7866B35"/>
    <w:multiLevelType w:val="hybridMultilevel"/>
    <w:tmpl w:val="E58827E0"/>
    <w:lvl w:ilvl="0" w:tplc="0DDC2FC4">
      <w:start w:val="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8C67F96"/>
    <w:multiLevelType w:val="hybridMultilevel"/>
    <w:tmpl w:val="B7445304"/>
    <w:lvl w:ilvl="0" w:tplc="1E4C8FDE">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21B0468"/>
    <w:multiLevelType w:val="hybridMultilevel"/>
    <w:tmpl w:val="135AA62E"/>
    <w:lvl w:ilvl="0" w:tplc="D48216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9E84863"/>
    <w:multiLevelType w:val="hybridMultilevel"/>
    <w:tmpl w:val="17A2238C"/>
    <w:lvl w:ilvl="0" w:tplc="4C4C79E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A6F63D1"/>
    <w:multiLevelType w:val="hybridMultilevel"/>
    <w:tmpl w:val="993881E4"/>
    <w:lvl w:ilvl="0" w:tplc="A8FC6CE8">
      <w:start w:val="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D720C75"/>
    <w:multiLevelType w:val="hybridMultilevel"/>
    <w:tmpl w:val="27821448"/>
    <w:lvl w:ilvl="0" w:tplc="FB9ACE20">
      <w:start w:val="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12"/>
  </w:num>
  <w:num w:numId="7">
    <w:abstractNumId w:val="9"/>
  </w:num>
  <w:num w:numId="8">
    <w:abstractNumId w:val="14"/>
  </w:num>
  <w:num w:numId="9">
    <w:abstractNumId w:val="13"/>
  </w:num>
  <w:num w:numId="10">
    <w:abstractNumId w:val="10"/>
  </w:num>
  <w:num w:numId="11">
    <w:abstractNumId w:val="15"/>
  </w:num>
  <w:num w:numId="12">
    <w:abstractNumId w:val="6"/>
  </w:num>
  <w:num w:numId="13">
    <w:abstractNumId w:val="7"/>
  </w:num>
  <w:num w:numId="14">
    <w:abstractNumId w:val="11"/>
  </w:num>
  <w:num w:numId="15">
    <w:abstractNumId w:val="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40"/>
  <w:hyphenationZone w:val="0"/>
  <w:drawingGridHorizontalSpacing w:val="241"/>
  <w:drawingGridVerticalSpacing w:val="175"/>
  <w:displayHorizontalDrawingGridEvery w:val="0"/>
  <w:displayVerticalDrawingGridEvery w:val="2"/>
  <w:doNotShadeFormData/>
  <w:characterSpacingControl w:val="compressPunctuation"/>
  <w:noLineBreaksAfter w:lang="ja-JP" w:val="([{〈《「『【〔（［｛｢"/>
  <w:noLineBreaksBefore w:lang="ja-JP" w:val="!),.?]}、。〉》」』】〕！），．？］｝｡｣､ﾞﾟ"/>
  <w:hdrShapeDefaults>
    <o:shapedefaults v:ext="edit" spidmax="6145">
      <v:textbox inset="5.85pt,.7pt,5.85pt,.7pt"/>
    </o:shapedefaults>
  </w:hdrShapeDefaults>
  <w:footnotePr>
    <w:numRestart w:val="eachPage"/>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CFF"/>
    <w:rsid w:val="0000178B"/>
    <w:rsid w:val="00002EFC"/>
    <w:rsid w:val="0000314D"/>
    <w:rsid w:val="00003AFB"/>
    <w:rsid w:val="0000502A"/>
    <w:rsid w:val="0000519C"/>
    <w:rsid w:val="000114EA"/>
    <w:rsid w:val="00011F6A"/>
    <w:rsid w:val="000131A5"/>
    <w:rsid w:val="00014DA3"/>
    <w:rsid w:val="0001585A"/>
    <w:rsid w:val="000159D6"/>
    <w:rsid w:val="00016C7E"/>
    <w:rsid w:val="00017669"/>
    <w:rsid w:val="000179D1"/>
    <w:rsid w:val="0002091A"/>
    <w:rsid w:val="00024871"/>
    <w:rsid w:val="000248F2"/>
    <w:rsid w:val="000278ED"/>
    <w:rsid w:val="00027ED0"/>
    <w:rsid w:val="000310DF"/>
    <w:rsid w:val="00032ED0"/>
    <w:rsid w:val="000346D6"/>
    <w:rsid w:val="00036CF0"/>
    <w:rsid w:val="00037018"/>
    <w:rsid w:val="00040385"/>
    <w:rsid w:val="00040F36"/>
    <w:rsid w:val="00041141"/>
    <w:rsid w:val="00041FF9"/>
    <w:rsid w:val="0004217D"/>
    <w:rsid w:val="000433C8"/>
    <w:rsid w:val="00043E5B"/>
    <w:rsid w:val="00044119"/>
    <w:rsid w:val="00050021"/>
    <w:rsid w:val="00052272"/>
    <w:rsid w:val="00052F68"/>
    <w:rsid w:val="00053A59"/>
    <w:rsid w:val="000542C5"/>
    <w:rsid w:val="00054475"/>
    <w:rsid w:val="00055336"/>
    <w:rsid w:val="000553AF"/>
    <w:rsid w:val="00055DE2"/>
    <w:rsid w:val="00056F2A"/>
    <w:rsid w:val="000600F2"/>
    <w:rsid w:val="00060967"/>
    <w:rsid w:val="00061C63"/>
    <w:rsid w:val="0006264E"/>
    <w:rsid w:val="000650FF"/>
    <w:rsid w:val="000659DE"/>
    <w:rsid w:val="000707EE"/>
    <w:rsid w:val="00070B4C"/>
    <w:rsid w:val="00074981"/>
    <w:rsid w:val="00074D79"/>
    <w:rsid w:val="00075663"/>
    <w:rsid w:val="000802D6"/>
    <w:rsid w:val="00080E36"/>
    <w:rsid w:val="0008121D"/>
    <w:rsid w:val="000812DE"/>
    <w:rsid w:val="00082DFB"/>
    <w:rsid w:val="00083963"/>
    <w:rsid w:val="000840F4"/>
    <w:rsid w:val="000852B7"/>
    <w:rsid w:val="00086A3F"/>
    <w:rsid w:val="00086B77"/>
    <w:rsid w:val="00087330"/>
    <w:rsid w:val="000877F3"/>
    <w:rsid w:val="000915AB"/>
    <w:rsid w:val="0009199B"/>
    <w:rsid w:val="00091EDE"/>
    <w:rsid w:val="00093FB7"/>
    <w:rsid w:val="0009485B"/>
    <w:rsid w:val="00094962"/>
    <w:rsid w:val="00095E96"/>
    <w:rsid w:val="00096739"/>
    <w:rsid w:val="00096AD5"/>
    <w:rsid w:val="00096F38"/>
    <w:rsid w:val="000974CA"/>
    <w:rsid w:val="0009787C"/>
    <w:rsid w:val="000A1FF0"/>
    <w:rsid w:val="000A2D50"/>
    <w:rsid w:val="000A395A"/>
    <w:rsid w:val="000A3A83"/>
    <w:rsid w:val="000A43A4"/>
    <w:rsid w:val="000A6127"/>
    <w:rsid w:val="000A7370"/>
    <w:rsid w:val="000B4858"/>
    <w:rsid w:val="000B5C79"/>
    <w:rsid w:val="000B6BE6"/>
    <w:rsid w:val="000B6C65"/>
    <w:rsid w:val="000B7A3D"/>
    <w:rsid w:val="000B7F25"/>
    <w:rsid w:val="000B7FA0"/>
    <w:rsid w:val="000C135E"/>
    <w:rsid w:val="000C17EC"/>
    <w:rsid w:val="000C3549"/>
    <w:rsid w:val="000C37C0"/>
    <w:rsid w:val="000D1810"/>
    <w:rsid w:val="000D1932"/>
    <w:rsid w:val="000D2949"/>
    <w:rsid w:val="000D3054"/>
    <w:rsid w:val="000D3460"/>
    <w:rsid w:val="000D3889"/>
    <w:rsid w:val="000D3E41"/>
    <w:rsid w:val="000D44BB"/>
    <w:rsid w:val="000D4F3C"/>
    <w:rsid w:val="000E12BA"/>
    <w:rsid w:val="000E1AAA"/>
    <w:rsid w:val="000E1EFF"/>
    <w:rsid w:val="000E24C6"/>
    <w:rsid w:val="000E264C"/>
    <w:rsid w:val="000E2F71"/>
    <w:rsid w:val="000E4260"/>
    <w:rsid w:val="000E4273"/>
    <w:rsid w:val="000E43E9"/>
    <w:rsid w:val="000E51B2"/>
    <w:rsid w:val="000E549E"/>
    <w:rsid w:val="000E7D0C"/>
    <w:rsid w:val="000F009E"/>
    <w:rsid w:val="000F0A52"/>
    <w:rsid w:val="000F0F4B"/>
    <w:rsid w:val="000F1EF8"/>
    <w:rsid w:val="000F3665"/>
    <w:rsid w:val="000F3D73"/>
    <w:rsid w:val="000F4766"/>
    <w:rsid w:val="000F5C60"/>
    <w:rsid w:val="000F73D5"/>
    <w:rsid w:val="000F7D43"/>
    <w:rsid w:val="0010094F"/>
    <w:rsid w:val="0010209E"/>
    <w:rsid w:val="00102222"/>
    <w:rsid w:val="0010300F"/>
    <w:rsid w:val="0010395A"/>
    <w:rsid w:val="001051F9"/>
    <w:rsid w:val="001057A6"/>
    <w:rsid w:val="00105CD6"/>
    <w:rsid w:val="00106D38"/>
    <w:rsid w:val="00111398"/>
    <w:rsid w:val="00111482"/>
    <w:rsid w:val="00111767"/>
    <w:rsid w:val="00113908"/>
    <w:rsid w:val="00113CF3"/>
    <w:rsid w:val="00113E50"/>
    <w:rsid w:val="0011496B"/>
    <w:rsid w:val="00121824"/>
    <w:rsid w:val="001228C7"/>
    <w:rsid w:val="00123AE4"/>
    <w:rsid w:val="00123FE6"/>
    <w:rsid w:val="001262B6"/>
    <w:rsid w:val="00127251"/>
    <w:rsid w:val="00127844"/>
    <w:rsid w:val="00127ED7"/>
    <w:rsid w:val="00130245"/>
    <w:rsid w:val="00130FAD"/>
    <w:rsid w:val="001310AF"/>
    <w:rsid w:val="00131E98"/>
    <w:rsid w:val="00132026"/>
    <w:rsid w:val="00132AB9"/>
    <w:rsid w:val="00135409"/>
    <w:rsid w:val="00135AE7"/>
    <w:rsid w:val="001361D4"/>
    <w:rsid w:val="00136224"/>
    <w:rsid w:val="001377D4"/>
    <w:rsid w:val="00142279"/>
    <w:rsid w:val="0014254B"/>
    <w:rsid w:val="001431E6"/>
    <w:rsid w:val="001435FA"/>
    <w:rsid w:val="00144E15"/>
    <w:rsid w:val="001451F1"/>
    <w:rsid w:val="00145742"/>
    <w:rsid w:val="001459D8"/>
    <w:rsid w:val="00147104"/>
    <w:rsid w:val="00147ADF"/>
    <w:rsid w:val="001515C1"/>
    <w:rsid w:val="00152946"/>
    <w:rsid w:val="001542FF"/>
    <w:rsid w:val="001543FF"/>
    <w:rsid w:val="001570F7"/>
    <w:rsid w:val="0015738A"/>
    <w:rsid w:val="00157868"/>
    <w:rsid w:val="001606D0"/>
    <w:rsid w:val="0016161A"/>
    <w:rsid w:val="001622E0"/>
    <w:rsid w:val="00162510"/>
    <w:rsid w:val="0016260C"/>
    <w:rsid w:val="00162E33"/>
    <w:rsid w:val="00165858"/>
    <w:rsid w:val="001722DC"/>
    <w:rsid w:val="001723E6"/>
    <w:rsid w:val="001724BC"/>
    <w:rsid w:val="00175014"/>
    <w:rsid w:val="0017584D"/>
    <w:rsid w:val="001760F1"/>
    <w:rsid w:val="00181FC2"/>
    <w:rsid w:val="00182A93"/>
    <w:rsid w:val="00183211"/>
    <w:rsid w:val="00184951"/>
    <w:rsid w:val="00184D15"/>
    <w:rsid w:val="00185EDD"/>
    <w:rsid w:val="00186E22"/>
    <w:rsid w:val="00187045"/>
    <w:rsid w:val="001878FB"/>
    <w:rsid w:val="00187D1D"/>
    <w:rsid w:val="00190602"/>
    <w:rsid w:val="00191850"/>
    <w:rsid w:val="00193C0A"/>
    <w:rsid w:val="00196252"/>
    <w:rsid w:val="00196B5D"/>
    <w:rsid w:val="00196C8B"/>
    <w:rsid w:val="001A18A9"/>
    <w:rsid w:val="001A2A73"/>
    <w:rsid w:val="001A32A0"/>
    <w:rsid w:val="001A33D0"/>
    <w:rsid w:val="001A3584"/>
    <w:rsid w:val="001A4501"/>
    <w:rsid w:val="001A636C"/>
    <w:rsid w:val="001A717B"/>
    <w:rsid w:val="001A78A5"/>
    <w:rsid w:val="001B0CAE"/>
    <w:rsid w:val="001B0E05"/>
    <w:rsid w:val="001B1185"/>
    <w:rsid w:val="001B1B79"/>
    <w:rsid w:val="001B1D43"/>
    <w:rsid w:val="001B1E34"/>
    <w:rsid w:val="001B24CE"/>
    <w:rsid w:val="001B36B8"/>
    <w:rsid w:val="001B5214"/>
    <w:rsid w:val="001B54BB"/>
    <w:rsid w:val="001B6E51"/>
    <w:rsid w:val="001C2ECD"/>
    <w:rsid w:val="001C46D1"/>
    <w:rsid w:val="001C6ABE"/>
    <w:rsid w:val="001C7764"/>
    <w:rsid w:val="001D0797"/>
    <w:rsid w:val="001D17DA"/>
    <w:rsid w:val="001D1981"/>
    <w:rsid w:val="001D2618"/>
    <w:rsid w:val="001D3113"/>
    <w:rsid w:val="001D4400"/>
    <w:rsid w:val="001D4EC3"/>
    <w:rsid w:val="001D7F17"/>
    <w:rsid w:val="001E1CE3"/>
    <w:rsid w:val="001E715C"/>
    <w:rsid w:val="001F0B89"/>
    <w:rsid w:val="001F1140"/>
    <w:rsid w:val="001F19B1"/>
    <w:rsid w:val="001F1A9F"/>
    <w:rsid w:val="001F1FE0"/>
    <w:rsid w:val="001F2377"/>
    <w:rsid w:val="001F23F9"/>
    <w:rsid w:val="001F3D54"/>
    <w:rsid w:val="001F77DB"/>
    <w:rsid w:val="00200E98"/>
    <w:rsid w:val="00203EAB"/>
    <w:rsid w:val="00204706"/>
    <w:rsid w:val="0020505A"/>
    <w:rsid w:val="002054D7"/>
    <w:rsid w:val="00205CED"/>
    <w:rsid w:val="0020741B"/>
    <w:rsid w:val="00207ADF"/>
    <w:rsid w:val="00207F13"/>
    <w:rsid w:val="00210644"/>
    <w:rsid w:val="00210CBC"/>
    <w:rsid w:val="00212A78"/>
    <w:rsid w:val="002137B5"/>
    <w:rsid w:val="00213E42"/>
    <w:rsid w:val="00214176"/>
    <w:rsid w:val="00215AE0"/>
    <w:rsid w:val="00215F18"/>
    <w:rsid w:val="00221382"/>
    <w:rsid w:val="00223710"/>
    <w:rsid w:val="00223DC4"/>
    <w:rsid w:val="0022495D"/>
    <w:rsid w:val="00226010"/>
    <w:rsid w:val="00226BB6"/>
    <w:rsid w:val="00226FD2"/>
    <w:rsid w:val="00227852"/>
    <w:rsid w:val="002305A6"/>
    <w:rsid w:val="00231F5F"/>
    <w:rsid w:val="00233B6E"/>
    <w:rsid w:val="00234F96"/>
    <w:rsid w:val="00236162"/>
    <w:rsid w:val="00237AC2"/>
    <w:rsid w:val="0024000F"/>
    <w:rsid w:val="00240159"/>
    <w:rsid w:val="0024042F"/>
    <w:rsid w:val="00240CCA"/>
    <w:rsid w:val="0024182A"/>
    <w:rsid w:val="00242473"/>
    <w:rsid w:val="00242611"/>
    <w:rsid w:val="00244587"/>
    <w:rsid w:val="00244E80"/>
    <w:rsid w:val="002450CA"/>
    <w:rsid w:val="002459F2"/>
    <w:rsid w:val="00246579"/>
    <w:rsid w:val="0024758F"/>
    <w:rsid w:val="00250A05"/>
    <w:rsid w:val="002514F2"/>
    <w:rsid w:val="00251547"/>
    <w:rsid w:val="00252459"/>
    <w:rsid w:val="002525E9"/>
    <w:rsid w:val="00253ED2"/>
    <w:rsid w:val="0025497F"/>
    <w:rsid w:val="00254E89"/>
    <w:rsid w:val="0025514C"/>
    <w:rsid w:val="00255C2F"/>
    <w:rsid w:val="002562D5"/>
    <w:rsid w:val="00256F86"/>
    <w:rsid w:val="002576DB"/>
    <w:rsid w:val="00257A3B"/>
    <w:rsid w:val="00257C0D"/>
    <w:rsid w:val="00262A54"/>
    <w:rsid w:val="00262AF0"/>
    <w:rsid w:val="00262FD7"/>
    <w:rsid w:val="00263791"/>
    <w:rsid w:val="00263A94"/>
    <w:rsid w:val="00263CD0"/>
    <w:rsid w:val="00264140"/>
    <w:rsid w:val="00264244"/>
    <w:rsid w:val="002653F5"/>
    <w:rsid w:val="00267041"/>
    <w:rsid w:val="00267242"/>
    <w:rsid w:val="0027072C"/>
    <w:rsid w:val="00270D62"/>
    <w:rsid w:val="00271907"/>
    <w:rsid w:val="002730F6"/>
    <w:rsid w:val="00274C6D"/>
    <w:rsid w:val="00275D0C"/>
    <w:rsid w:val="002807AE"/>
    <w:rsid w:val="00281920"/>
    <w:rsid w:val="00281D5F"/>
    <w:rsid w:val="00283AFD"/>
    <w:rsid w:val="00283EE5"/>
    <w:rsid w:val="00287228"/>
    <w:rsid w:val="00287839"/>
    <w:rsid w:val="00287B7A"/>
    <w:rsid w:val="00294624"/>
    <w:rsid w:val="00295405"/>
    <w:rsid w:val="0029542E"/>
    <w:rsid w:val="00295D00"/>
    <w:rsid w:val="00296AD0"/>
    <w:rsid w:val="002975A0"/>
    <w:rsid w:val="00297777"/>
    <w:rsid w:val="00297883"/>
    <w:rsid w:val="002978B1"/>
    <w:rsid w:val="002A06A5"/>
    <w:rsid w:val="002A104D"/>
    <w:rsid w:val="002A1BA9"/>
    <w:rsid w:val="002A2F44"/>
    <w:rsid w:val="002A3E28"/>
    <w:rsid w:val="002A7234"/>
    <w:rsid w:val="002A7B5B"/>
    <w:rsid w:val="002B09ED"/>
    <w:rsid w:val="002B0C8E"/>
    <w:rsid w:val="002B1676"/>
    <w:rsid w:val="002B180C"/>
    <w:rsid w:val="002B21DF"/>
    <w:rsid w:val="002B314C"/>
    <w:rsid w:val="002B3CF1"/>
    <w:rsid w:val="002B3F74"/>
    <w:rsid w:val="002B4830"/>
    <w:rsid w:val="002B5CFF"/>
    <w:rsid w:val="002C1C41"/>
    <w:rsid w:val="002C344A"/>
    <w:rsid w:val="002C3C63"/>
    <w:rsid w:val="002C69E5"/>
    <w:rsid w:val="002C7401"/>
    <w:rsid w:val="002C7B08"/>
    <w:rsid w:val="002C7E0B"/>
    <w:rsid w:val="002D0CAD"/>
    <w:rsid w:val="002D13B2"/>
    <w:rsid w:val="002D5E33"/>
    <w:rsid w:val="002D616E"/>
    <w:rsid w:val="002E0EBB"/>
    <w:rsid w:val="002E20A9"/>
    <w:rsid w:val="002E3045"/>
    <w:rsid w:val="002E3FA6"/>
    <w:rsid w:val="002E4AFA"/>
    <w:rsid w:val="002E50BF"/>
    <w:rsid w:val="002E5ED1"/>
    <w:rsid w:val="002E663D"/>
    <w:rsid w:val="002E7181"/>
    <w:rsid w:val="002F00A2"/>
    <w:rsid w:val="002F029C"/>
    <w:rsid w:val="002F099A"/>
    <w:rsid w:val="002F2765"/>
    <w:rsid w:val="002F43D8"/>
    <w:rsid w:val="002F5E47"/>
    <w:rsid w:val="002F6EC1"/>
    <w:rsid w:val="002F713D"/>
    <w:rsid w:val="0030076F"/>
    <w:rsid w:val="00301606"/>
    <w:rsid w:val="00302C06"/>
    <w:rsid w:val="00303F35"/>
    <w:rsid w:val="00304DBA"/>
    <w:rsid w:val="0030553D"/>
    <w:rsid w:val="00305B59"/>
    <w:rsid w:val="003066D9"/>
    <w:rsid w:val="00306CB3"/>
    <w:rsid w:val="00306DE9"/>
    <w:rsid w:val="003070AB"/>
    <w:rsid w:val="003109FC"/>
    <w:rsid w:val="00310AF5"/>
    <w:rsid w:val="00311BCB"/>
    <w:rsid w:val="00311EAF"/>
    <w:rsid w:val="0031202C"/>
    <w:rsid w:val="00313349"/>
    <w:rsid w:val="0031424E"/>
    <w:rsid w:val="00314CA1"/>
    <w:rsid w:val="0031631E"/>
    <w:rsid w:val="003164EC"/>
    <w:rsid w:val="00316A9F"/>
    <w:rsid w:val="00322C60"/>
    <w:rsid w:val="00322E38"/>
    <w:rsid w:val="003233E3"/>
    <w:rsid w:val="00323CC7"/>
    <w:rsid w:val="00324CEF"/>
    <w:rsid w:val="00325C30"/>
    <w:rsid w:val="00325E6B"/>
    <w:rsid w:val="003265FA"/>
    <w:rsid w:val="00327E0D"/>
    <w:rsid w:val="00330A68"/>
    <w:rsid w:val="0033184C"/>
    <w:rsid w:val="003331AA"/>
    <w:rsid w:val="00333D59"/>
    <w:rsid w:val="003340B3"/>
    <w:rsid w:val="0033483E"/>
    <w:rsid w:val="00335126"/>
    <w:rsid w:val="00335EF7"/>
    <w:rsid w:val="00336033"/>
    <w:rsid w:val="00336A07"/>
    <w:rsid w:val="00336F4C"/>
    <w:rsid w:val="00337E01"/>
    <w:rsid w:val="003404AD"/>
    <w:rsid w:val="00344464"/>
    <w:rsid w:val="003455B3"/>
    <w:rsid w:val="00345B81"/>
    <w:rsid w:val="003466B9"/>
    <w:rsid w:val="003468BE"/>
    <w:rsid w:val="00346BC2"/>
    <w:rsid w:val="00350984"/>
    <w:rsid w:val="00351688"/>
    <w:rsid w:val="003516DB"/>
    <w:rsid w:val="00352590"/>
    <w:rsid w:val="00353ADD"/>
    <w:rsid w:val="003548DA"/>
    <w:rsid w:val="00354A48"/>
    <w:rsid w:val="003556DE"/>
    <w:rsid w:val="00356DFA"/>
    <w:rsid w:val="00360242"/>
    <w:rsid w:val="00360398"/>
    <w:rsid w:val="0036135A"/>
    <w:rsid w:val="0036145E"/>
    <w:rsid w:val="00362B49"/>
    <w:rsid w:val="00363136"/>
    <w:rsid w:val="0036415D"/>
    <w:rsid w:val="0036421D"/>
    <w:rsid w:val="00364D7D"/>
    <w:rsid w:val="00364F9F"/>
    <w:rsid w:val="003653D0"/>
    <w:rsid w:val="00365AFE"/>
    <w:rsid w:val="00365BB5"/>
    <w:rsid w:val="00366019"/>
    <w:rsid w:val="00366AE5"/>
    <w:rsid w:val="00370E99"/>
    <w:rsid w:val="00372115"/>
    <w:rsid w:val="00374D9A"/>
    <w:rsid w:val="0037591C"/>
    <w:rsid w:val="00375AB0"/>
    <w:rsid w:val="00375F08"/>
    <w:rsid w:val="003763A3"/>
    <w:rsid w:val="003765FE"/>
    <w:rsid w:val="003776E9"/>
    <w:rsid w:val="00377BB2"/>
    <w:rsid w:val="003825DE"/>
    <w:rsid w:val="00383CD2"/>
    <w:rsid w:val="00386401"/>
    <w:rsid w:val="00386E43"/>
    <w:rsid w:val="00391383"/>
    <w:rsid w:val="00391DD1"/>
    <w:rsid w:val="00391F69"/>
    <w:rsid w:val="00392752"/>
    <w:rsid w:val="00394E55"/>
    <w:rsid w:val="00394FEF"/>
    <w:rsid w:val="0039502E"/>
    <w:rsid w:val="00395FC5"/>
    <w:rsid w:val="003A1CEB"/>
    <w:rsid w:val="003A2149"/>
    <w:rsid w:val="003A33F5"/>
    <w:rsid w:val="003A4777"/>
    <w:rsid w:val="003A57BB"/>
    <w:rsid w:val="003A7521"/>
    <w:rsid w:val="003B148C"/>
    <w:rsid w:val="003B1DE2"/>
    <w:rsid w:val="003B2655"/>
    <w:rsid w:val="003B296A"/>
    <w:rsid w:val="003B39F4"/>
    <w:rsid w:val="003B430C"/>
    <w:rsid w:val="003B4321"/>
    <w:rsid w:val="003B4554"/>
    <w:rsid w:val="003B5611"/>
    <w:rsid w:val="003B59C5"/>
    <w:rsid w:val="003B6229"/>
    <w:rsid w:val="003B70F6"/>
    <w:rsid w:val="003B7E56"/>
    <w:rsid w:val="003C01AC"/>
    <w:rsid w:val="003C0A5B"/>
    <w:rsid w:val="003C1DB3"/>
    <w:rsid w:val="003C25FB"/>
    <w:rsid w:val="003C2F90"/>
    <w:rsid w:val="003C441A"/>
    <w:rsid w:val="003C4519"/>
    <w:rsid w:val="003C6DB3"/>
    <w:rsid w:val="003C73F6"/>
    <w:rsid w:val="003D00A2"/>
    <w:rsid w:val="003D0949"/>
    <w:rsid w:val="003D124C"/>
    <w:rsid w:val="003D19DF"/>
    <w:rsid w:val="003D34C3"/>
    <w:rsid w:val="003D4060"/>
    <w:rsid w:val="003D4181"/>
    <w:rsid w:val="003D46A9"/>
    <w:rsid w:val="003D537D"/>
    <w:rsid w:val="003D64BC"/>
    <w:rsid w:val="003D6C6B"/>
    <w:rsid w:val="003E042D"/>
    <w:rsid w:val="003E2930"/>
    <w:rsid w:val="003E3053"/>
    <w:rsid w:val="003E3233"/>
    <w:rsid w:val="003E3AB0"/>
    <w:rsid w:val="003F0A4E"/>
    <w:rsid w:val="003F0F03"/>
    <w:rsid w:val="003F1637"/>
    <w:rsid w:val="003F267E"/>
    <w:rsid w:val="003F2C98"/>
    <w:rsid w:val="003F3F7D"/>
    <w:rsid w:val="003F412C"/>
    <w:rsid w:val="003F4495"/>
    <w:rsid w:val="003F7F15"/>
    <w:rsid w:val="0040042A"/>
    <w:rsid w:val="00400E0E"/>
    <w:rsid w:val="00401CE1"/>
    <w:rsid w:val="00403CD5"/>
    <w:rsid w:val="00405040"/>
    <w:rsid w:val="00407176"/>
    <w:rsid w:val="0041124B"/>
    <w:rsid w:val="004118CF"/>
    <w:rsid w:val="00413B5A"/>
    <w:rsid w:val="00414763"/>
    <w:rsid w:val="004172FE"/>
    <w:rsid w:val="00417609"/>
    <w:rsid w:val="00417F80"/>
    <w:rsid w:val="004221C3"/>
    <w:rsid w:val="004237D7"/>
    <w:rsid w:val="00423AFA"/>
    <w:rsid w:val="00426806"/>
    <w:rsid w:val="00426CE0"/>
    <w:rsid w:val="0042732E"/>
    <w:rsid w:val="0042754B"/>
    <w:rsid w:val="004314B5"/>
    <w:rsid w:val="00434022"/>
    <w:rsid w:val="0043525D"/>
    <w:rsid w:val="00435A17"/>
    <w:rsid w:val="00436445"/>
    <w:rsid w:val="00436F6C"/>
    <w:rsid w:val="00437FAF"/>
    <w:rsid w:val="0044074C"/>
    <w:rsid w:val="00440D60"/>
    <w:rsid w:val="00441484"/>
    <w:rsid w:val="00442EE9"/>
    <w:rsid w:val="0044435B"/>
    <w:rsid w:val="00444A2E"/>
    <w:rsid w:val="004461B5"/>
    <w:rsid w:val="00451CE7"/>
    <w:rsid w:val="00451E9B"/>
    <w:rsid w:val="0045287C"/>
    <w:rsid w:val="0045325E"/>
    <w:rsid w:val="004533A5"/>
    <w:rsid w:val="00456B92"/>
    <w:rsid w:val="004577A7"/>
    <w:rsid w:val="00464A65"/>
    <w:rsid w:val="004667D1"/>
    <w:rsid w:val="0046693B"/>
    <w:rsid w:val="00466C4C"/>
    <w:rsid w:val="0046732D"/>
    <w:rsid w:val="004674D7"/>
    <w:rsid w:val="00467C2F"/>
    <w:rsid w:val="00467DD3"/>
    <w:rsid w:val="00471462"/>
    <w:rsid w:val="00471CEE"/>
    <w:rsid w:val="004722C6"/>
    <w:rsid w:val="004730A0"/>
    <w:rsid w:val="00474078"/>
    <w:rsid w:val="0047663C"/>
    <w:rsid w:val="004767D1"/>
    <w:rsid w:val="00477461"/>
    <w:rsid w:val="0048208B"/>
    <w:rsid w:val="00487A46"/>
    <w:rsid w:val="00487A97"/>
    <w:rsid w:val="00487F79"/>
    <w:rsid w:val="00490918"/>
    <w:rsid w:val="00493905"/>
    <w:rsid w:val="00494A37"/>
    <w:rsid w:val="00495228"/>
    <w:rsid w:val="00496305"/>
    <w:rsid w:val="0049681C"/>
    <w:rsid w:val="00496EEC"/>
    <w:rsid w:val="004A1B06"/>
    <w:rsid w:val="004A45C9"/>
    <w:rsid w:val="004A4871"/>
    <w:rsid w:val="004A5813"/>
    <w:rsid w:val="004B17AF"/>
    <w:rsid w:val="004B26C8"/>
    <w:rsid w:val="004B4829"/>
    <w:rsid w:val="004B60E2"/>
    <w:rsid w:val="004B6753"/>
    <w:rsid w:val="004B7661"/>
    <w:rsid w:val="004B7B2E"/>
    <w:rsid w:val="004C0398"/>
    <w:rsid w:val="004C11A7"/>
    <w:rsid w:val="004C145E"/>
    <w:rsid w:val="004C1B87"/>
    <w:rsid w:val="004C31CE"/>
    <w:rsid w:val="004C3920"/>
    <w:rsid w:val="004C3DD9"/>
    <w:rsid w:val="004C48A5"/>
    <w:rsid w:val="004C543F"/>
    <w:rsid w:val="004C57E3"/>
    <w:rsid w:val="004C5DD4"/>
    <w:rsid w:val="004C7201"/>
    <w:rsid w:val="004C7ACC"/>
    <w:rsid w:val="004D00E5"/>
    <w:rsid w:val="004D1C90"/>
    <w:rsid w:val="004D30C5"/>
    <w:rsid w:val="004D5EFD"/>
    <w:rsid w:val="004D6E39"/>
    <w:rsid w:val="004E0F58"/>
    <w:rsid w:val="004E227C"/>
    <w:rsid w:val="004E2F90"/>
    <w:rsid w:val="004E3517"/>
    <w:rsid w:val="004E4C42"/>
    <w:rsid w:val="004E64F7"/>
    <w:rsid w:val="004F06C1"/>
    <w:rsid w:val="004F15AE"/>
    <w:rsid w:val="004F4F8D"/>
    <w:rsid w:val="004F5D59"/>
    <w:rsid w:val="004F5E5E"/>
    <w:rsid w:val="004F6058"/>
    <w:rsid w:val="0050012C"/>
    <w:rsid w:val="00501AF9"/>
    <w:rsid w:val="00503904"/>
    <w:rsid w:val="00504002"/>
    <w:rsid w:val="005061AC"/>
    <w:rsid w:val="005066C9"/>
    <w:rsid w:val="005073F1"/>
    <w:rsid w:val="005075AC"/>
    <w:rsid w:val="00507D3D"/>
    <w:rsid w:val="00507E4A"/>
    <w:rsid w:val="0051056D"/>
    <w:rsid w:val="00510A99"/>
    <w:rsid w:val="00512025"/>
    <w:rsid w:val="00513092"/>
    <w:rsid w:val="005147D2"/>
    <w:rsid w:val="005152D7"/>
    <w:rsid w:val="0051530F"/>
    <w:rsid w:val="00516BF7"/>
    <w:rsid w:val="00516D20"/>
    <w:rsid w:val="00517C92"/>
    <w:rsid w:val="00520488"/>
    <w:rsid w:val="005217F9"/>
    <w:rsid w:val="00521E59"/>
    <w:rsid w:val="00522219"/>
    <w:rsid w:val="00522377"/>
    <w:rsid w:val="00522C79"/>
    <w:rsid w:val="00524537"/>
    <w:rsid w:val="0052540B"/>
    <w:rsid w:val="00525A8B"/>
    <w:rsid w:val="00526BC3"/>
    <w:rsid w:val="005271A3"/>
    <w:rsid w:val="00527FFB"/>
    <w:rsid w:val="005322BC"/>
    <w:rsid w:val="005337C5"/>
    <w:rsid w:val="005346A4"/>
    <w:rsid w:val="00535198"/>
    <w:rsid w:val="00536E65"/>
    <w:rsid w:val="00537A76"/>
    <w:rsid w:val="00544AA3"/>
    <w:rsid w:val="00546A9F"/>
    <w:rsid w:val="00550E34"/>
    <w:rsid w:val="00551BE1"/>
    <w:rsid w:val="00552DC3"/>
    <w:rsid w:val="00555628"/>
    <w:rsid w:val="005568F0"/>
    <w:rsid w:val="00557157"/>
    <w:rsid w:val="0055742B"/>
    <w:rsid w:val="00557FF1"/>
    <w:rsid w:val="005604CE"/>
    <w:rsid w:val="005630AC"/>
    <w:rsid w:val="005638C2"/>
    <w:rsid w:val="00565CFF"/>
    <w:rsid w:val="00571305"/>
    <w:rsid w:val="005713E9"/>
    <w:rsid w:val="00572521"/>
    <w:rsid w:val="005725CC"/>
    <w:rsid w:val="00572CE7"/>
    <w:rsid w:val="00573E95"/>
    <w:rsid w:val="00576626"/>
    <w:rsid w:val="00577C6A"/>
    <w:rsid w:val="00580B7C"/>
    <w:rsid w:val="00581149"/>
    <w:rsid w:val="00581B41"/>
    <w:rsid w:val="0058356A"/>
    <w:rsid w:val="005835D4"/>
    <w:rsid w:val="00583916"/>
    <w:rsid w:val="00584582"/>
    <w:rsid w:val="00584B5C"/>
    <w:rsid w:val="005853F1"/>
    <w:rsid w:val="005859A5"/>
    <w:rsid w:val="0058669D"/>
    <w:rsid w:val="0058761C"/>
    <w:rsid w:val="00587D6A"/>
    <w:rsid w:val="00590BE2"/>
    <w:rsid w:val="00590FF2"/>
    <w:rsid w:val="00591F5A"/>
    <w:rsid w:val="00593B54"/>
    <w:rsid w:val="00593C47"/>
    <w:rsid w:val="005943CF"/>
    <w:rsid w:val="0059760C"/>
    <w:rsid w:val="00597704"/>
    <w:rsid w:val="00597E15"/>
    <w:rsid w:val="00597F4B"/>
    <w:rsid w:val="005A0F96"/>
    <w:rsid w:val="005A3027"/>
    <w:rsid w:val="005A405A"/>
    <w:rsid w:val="005A52CD"/>
    <w:rsid w:val="005A5533"/>
    <w:rsid w:val="005A699F"/>
    <w:rsid w:val="005A73C4"/>
    <w:rsid w:val="005B0FC8"/>
    <w:rsid w:val="005B1284"/>
    <w:rsid w:val="005B1558"/>
    <w:rsid w:val="005B28AF"/>
    <w:rsid w:val="005B3874"/>
    <w:rsid w:val="005B3C0E"/>
    <w:rsid w:val="005B487D"/>
    <w:rsid w:val="005B5280"/>
    <w:rsid w:val="005B5C35"/>
    <w:rsid w:val="005B5F88"/>
    <w:rsid w:val="005C0AFC"/>
    <w:rsid w:val="005C11CE"/>
    <w:rsid w:val="005C3522"/>
    <w:rsid w:val="005C3C4F"/>
    <w:rsid w:val="005C3D06"/>
    <w:rsid w:val="005C415E"/>
    <w:rsid w:val="005C5BE1"/>
    <w:rsid w:val="005C63BD"/>
    <w:rsid w:val="005C7581"/>
    <w:rsid w:val="005C780F"/>
    <w:rsid w:val="005D06BB"/>
    <w:rsid w:val="005D0EB8"/>
    <w:rsid w:val="005D128B"/>
    <w:rsid w:val="005D1AC3"/>
    <w:rsid w:val="005D33E8"/>
    <w:rsid w:val="005D3B2C"/>
    <w:rsid w:val="005D630D"/>
    <w:rsid w:val="005D72C1"/>
    <w:rsid w:val="005D74B2"/>
    <w:rsid w:val="005E0171"/>
    <w:rsid w:val="005E07B2"/>
    <w:rsid w:val="005E1A8B"/>
    <w:rsid w:val="005E32A0"/>
    <w:rsid w:val="005E4440"/>
    <w:rsid w:val="005E5927"/>
    <w:rsid w:val="005E6E98"/>
    <w:rsid w:val="005F09AB"/>
    <w:rsid w:val="005F1374"/>
    <w:rsid w:val="005F341D"/>
    <w:rsid w:val="005F4D66"/>
    <w:rsid w:val="005F54E9"/>
    <w:rsid w:val="005F6347"/>
    <w:rsid w:val="005F66BC"/>
    <w:rsid w:val="006013AE"/>
    <w:rsid w:val="00601CF1"/>
    <w:rsid w:val="00602582"/>
    <w:rsid w:val="00602E97"/>
    <w:rsid w:val="00603BA2"/>
    <w:rsid w:val="006042B7"/>
    <w:rsid w:val="00604809"/>
    <w:rsid w:val="00605B90"/>
    <w:rsid w:val="00606706"/>
    <w:rsid w:val="00610153"/>
    <w:rsid w:val="006103DF"/>
    <w:rsid w:val="006123CE"/>
    <w:rsid w:val="00612F1B"/>
    <w:rsid w:val="00614305"/>
    <w:rsid w:val="006151B4"/>
    <w:rsid w:val="00616F96"/>
    <w:rsid w:val="006202DF"/>
    <w:rsid w:val="00622683"/>
    <w:rsid w:val="00622DEA"/>
    <w:rsid w:val="006233B1"/>
    <w:rsid w:val="00631194"/>
    <w:rsid w:val="006316A4"/>
    <w:rsid w:val="00633533"/>
    <w:rsid w:val="00633C18"/>
    <w:rsid w:val="00633EF9"/>
    <w:rsid w:val="006348E7"/>
    <w:rsid w:val="00634AA7"/>
    <w:rsid w:val="00635F89"/>
    <w:rsid w:val="0063632B"/>
    <w:rsid w:val="006365EC"/>
    <w:rsid w:val="006366BF"/>
    <w:rsid w:val="006376BE"/>
    <w:rsid w:val="006405CD"/>
    <w:rsid w:val="00640F77"/>
    <w:rsid w:val="00642BB9"/>
    <w:rsid w:val="00643649"/>
    <w:rsid w:val="00643FA5"/>
    <w:rsid w:val="00645263"/>
    <w:rsid w:val="00647580"/>
    <w:rsid w:val="00647B19"/>
    <w:rsid w:val="006504E0"/>
    <w:rsid w:val="006507C9"/>
    <w:rsid w:val="00651E7F"/>
    <w:rsid w:val="006549CC"/>
    <w:rsid w:val="00654D08"/>
    <w:rsid w:val="00655A80"/>
    <w:rsid w:val="00655AA3"/>
    <w:rsid w:val="00656C03"/>
    <w:rsid w:val="00656D34"/>
    <w:rsid w:val="00657799"/>
    <w:rsid w:val="00660426"/>
    <w:rsid w:val="006623EB"/>
    <w:rsid w:val="00664B12"/>
    <w:rsid w:val="00664E1B"/>
    <w:rsid w:val="00666BB4"/>
    <w:rsid w:val="00670DD2"/>
    <w:rsid w:val="00671344"/>
    <w:rsid w:val="00671C45"/>
    <w:rsid w:val="00673C84"/>
    <w:rsid w:val="0067473F"/>
    <w:rsid w:val="00674B24"/>
    <w:rsid w:val="00676AC6"/>
    <w:rsid w:val="006807A7"/>
    <w:rsid w:val="00681771"/>
    <w:rsid w:val="00681DA3"/>
    <w:rsid w:val="00681E4E"/>
    <w:rsid w:val="006844F6"/>
    <w:rsid w:val="00685C94"/>
    <w:rsid w:val="00686CA7"/>
    <w:rsid w:val="00690499"/>
    <w:rsid w:val="006909F6"/>
    <w:rsid w:val="00691176"/>
    <w:rsid w:val="00691244"/>
    <w:rsid w:val="006922B2"/>
    <w:rsid w:val="00692C59"/>
    <w:rsid w:val="00693AB3"/>
    <w:rsid w:val="00694ECB"/>
    <w:rsid w:val="006950CE"/>
    <w:rsid w:val="00695486"/>
    <w:rsid w:val="00695806"/>
    <w:rsid w:val="00695C1C"/>
    <w:rsid w:val="00697ACB"/>
    <w:rsid w:val="006A0FB1"/>
    <w:rsid w:val="006A1D04"/>
    <w:rsid w:val="006A1DCC"/>
    <w:rsid w:val="006A2783"/>
    <w:rsid w:val="006A5AC7"/>
    <w:rsid w:val="006A6587"/>
    <w:rsid w:val="006A74E3"/>
    <w:rsid w:val="006B0033"/>
    <w:rsid w:val="006B02DF"/>
    <w:rsid w:val="006B0D24"/>
    <w:rsid w:val="006B1D83"/>
    <w:rsid w:val="006B4076"/>
    <w:rsid w:val="006B4562"/>
    <w:rsid w:val="006B5661"/>
    <w:rsid w:val="006B68E1"/>
    <w:rsid w:val="006B6B77"/>
    <w:rsid w:val="006B6CAC"/>
    <w:rsid w:val="006C2595"/>
    <w:rsid w:val="006C3EA3"/>
    <w:rsid w:val="006C528C"/>
    <w:rsid w:val="006C54AD"/>
    <w:rsid w:val="006C5921"/>
    <w:rsid w:val="006C60CF"/>
    <w:rsid w:val="006C66AA"/>
    <w:rsid w:val="006C6E35"/>
    <w:rsid w:val="006C727F"/>
    <w:rsid w:val="006C77D2"/>
    <w:rsid w:val="006C7D55"/>
    <w:rsid w:val="006D209A"/>
    <w:rsid w:val="006D49F4"/>
    <w:rsid w:val="006D68A3"/>
    <w:rsid w:val="006D695B"/>
    <w:rsid w:val="006D7312"/>
    <w:rsid w:val="006D777D"/>
    <w:rsid w:val="006E090C"/>
    <w:rsid w:val="006E0AD8"/>
    <w:rsid w:val="006E141D"/>
    <w:rsid w:val="006E16B9"/>
    <w:rsid w:val="006E35A9"/>
    <w:rsid w:val="006E46C1"/>
    <w:rsid w:val="006E4859"/>
    <w:rsid w:val="006E4C29"/>
    <w:rsid w:val="006E503C"/>
    <w:rsid w:val="006E59D1"/>
    <w:rsid w:val="006E619B"/>
    <w:rsid w:val="006E7196"/>
    <w:rsid w:val="006E7CBE"/>
    <w:rsid w:val="006F0F21"/>
    <w:rsid w:val="006F1046"/>
    <w:rsid w:val="006F225F"/>
    <w:rsid w:val="006F44EF"/>
    <w:rsid w:val="006F48AE"/>
    <w:rsid w:val="006F4DE8"/>
    <w:rsid w:val="007001A9"/>
    <w:rsid w:val="0070140C"/>
    <w:rsid w:val="007015B0"/>
    <w:rsid w:val="00701797"/>
    <w:rsid w:val="0070252C"/>
    <w:rsid w:val="007041A2"/>
    <w:rsid w:val="007041A7"/>
    <w:rsid w:val="007045BA"/>
    <w:rsid w:val="0070485F"/>
    <w:rsid w:val="00704A11"/>
    <w:rsid w:val="007062BB"/>
    <w:rsid w:val="007070D6"/>
    <w:rsid w:val="00710E64"/>
    <w:rsid w:val="00710EE8"/>
    <w:rsid w:val="0071142B"/>
    <w:rsid w:val="00711ACB"/>
    <w:rsid w:val="00712498"/>
    <w:rsid w:val="00712975"/>
    <w:rsid w:val="00712EF4"/>
    <w:rsid w:val="00714062"/>
    <w:rsid w:val="00714659"/>
    <w:rsid w:val="00714FCF"/>
    <w:rsid w:val="00715237"/>
    <w:rsid w:val="00716757"/>
    <w:rsid w:val="00716C2B"/>
    <w:rsid w:val="00717FFA"/>
    <w:rsid w:val="00720107"/>
    <w:rsid w:val="00720213"/>
    <w:rsid w:val="007207A8"/>
    <w:rsid w:val="00721DD5"/>
    <w:rsid w:val="00722A83"/>
    <w:rsid w:val="00722DE7"/>
    <w:rsid w:val="00722F6F"/>
    <w:rsid w:val="00723E91"/>
    <w:rsid w:val="00725A79"/>
    <w:rsid w:val="0072705D"/>
    <w:rsid w:val="00727E18"/>
    <w:rsid w:val="00730756"/>
    <w:rsid w:val="0073120A"/>
    <w:rsid w:val="00731230"/>
    <w:rsid w:val="00731937"/>
    <w:rsid w:val="00731C30"/>
    <w:rsid w:val="00732BFE"/>
    <w:rsid w:val="007337AC"/>
    <w:rsid w:val="007347CD"/>
    <w:rsid w:val="00734D64"/>
    <w:rsid w:val="00736A2F"/>
    <w:rsid w:val="00737334"/>
    <w:rsid w:val="00737647"/>
    <w:rsid w:val="00737C93"/>
    <w:rsid w:val="007410DA"/>
    <w:rsid w:val="007413DC"/>
    <w:rsid w:val="00741F29"/>
    <w:rsid w:val="00742270"/>
    <w:rsid w:val="00743331"/>
    <w:rsid w:val="00743730"/>
    <w:rsid w:val="00743E1A"/>
    <w:rsid w:val="00744F8C"/>
    <w:rsid w:val="007451FB"/>
    <w:rsid w:val="00745ADE"/>
    <w:rsid w:val="00746257"/>
    <w:rsid w:val="00746990"/>
    <w:rsid w:val="007506C1"/>
    <w:rsid w:val="00751031"/>
    <w:rsid w:val="00751308"/>
    <w:rsid w:val="00752419"/>
    <w:rsid w:val="0075355D"/>
    <w:rsid w:val="0075506E"/>
    <w:rsid w:val="00757B15"/>
    <w:rsid w:val="007605AE"/>
    <w:rsid w:val="00760FF5"/>
    <w:rsid w:val="00761855"/>
    <w:rsid w:val="00762062"/>
    <w:rsid w:val="007625F7"/>
    <w:rsid w:val="007649C8"/>
    <w:rsid w:val="007658F9"/>
    <w:rsid w:val="00766665"/>
    <w:rsid w:val="00767763"/>
    <w:rsid w:val="007710DE"/>
    <w:rsid w:val="007712B3"/>
    <w:rsid w:val="00775B31"/>
    <w:rsid w:val="00776BED"/>
    <w:rsid w:val="00777BBA"/>
    <w:rsid w:val="007812C6"/>
    <w:rsid w:val="007815FF"/>
    <w:rsid w:val="007817E7"/>
    <w:rsid w:val="0078319C"/>
    <w:rsid w:val="00785EC4"/>
    <w:rsid w:val="00786B92"/>
    <w:rsid w:val="0079031D"/>
    <w:rsid w:val="00793342"/>
    <w:rsid w:val="007937B6"/>
    <w:rsid w:val="007953A7"/>
    <w:rsid w:val="00795D7F"/>
    <w:rsid w:val="00796832"/>
    <w:rsid w:val="007A0D8F"/>
    <w:rsid w:val="007A202C"/>
    <w:rsid w:val="007A28EE"/>
    <w:rsid w:val="007A2BE1"/>
    <w:rsid w:val="007A3F46"/>
    <w:rsid w:val="007A3F88"/>
    <w:rsid w:val="007A73E8"/>
    <w:rsid w:val="007B2366"/>
    <w:rsid w:val="007B262B"/>
    <w:rsid w:val="007B387C"/>
    <w:rsid w:val="007B4942"/>
    <w:rsid w:val="007B67C4"/>
    <w:rsid w:val="007B70F7"/>
    <w:rsid w:val="007C0D39"/>
    <w:rsid w:val="007C38A4"/>
    <w:rsid w:val="007C7EB3"/>
    <w:rsid w:val="007D0761"/>
    <w:rsid w:val="007D30B6"/>
    <w:rsid w:val="007D5A2C"/>
    <w:rsid w:val="007D5E74"/>
    <w:rsid w:val="007D67F3"/>
    <w:rsid w:val="007D7286"/>
    <w:rsid w:val="007E09DE"/>
    <w:rsid w:val="007E105A"/>
    <w:rsid w:val="007E1353"/>
    <w:rsid w:val="007E2AB4"/>
    <w:rsid w:val="007E483B"/>
    <w:rsid w:val="007E520D"/>
    <w:rsid w:val="007E6625"/>
    <w:rsid w:val="007E7258"/>
    <w:rsid w:val="007F0A6F"/>
    <w:rsid w:val="007F12AA"/>
    <w:rsid w:val="007F3058"/>
    <w:rsid w:val="007F3234"/>
    <w:rsid w:val="007F4E1D"/>
    <w:rsid w:val="007F4E22"/>
    <w:rsid w:val="007F5339"/>
    <w:rsid w:val="007F7559"/>
    <w:rsid w:val="007F7D8F"/>
    <w:rsid w:val="00801CB1"/>
    <w:rsid w:val="00802C32"/>
    <w:rsid w:val="00805421"/>
    <w:rsid w:val="00805524"/>
    <w:rsid w:val="00806109"/>
    <w:rsid w:val="00806F76"/>
    <w:rsid w:val="00813A39"/>
    <w:rsid w:val="00814216"/>
    <w:rsid w:val="00814B08"/>
    <w:rsid w:val="008201A3"/>
    <w:rsid w:val="0082161F"/>
    <w:rsid w:val="0082233C"/>
    <w:rsid w:val="008229A5"/>
    <w:rsid w:val="0082356F"/>
    <w:rsid w:val="00823BE1"/>
    <w:rsid w:val="00824C25"/>
    <w:rsid w:val="00824DAC"/>
    <w:rsid w:val="00825D23"/>
    <w:rsid w:val="00825D65"/>
    <w:rsid w:val="00827826"/>
    <w:rsid w:val="00831690"/>
    <w:rsid w:val="00833F0A"/>
    <w:rsid w:val="00835ED6"/>
    <w:rsid w:val="008360DD"/>
    <w:rsid w:val="00840EB7"/>
    <w:rsid w:val="0084332C"/>
    <w:rsid w:val="00843CA9"/>
    <w:rsid w:val="0085051C"/>
    <w:rsid w:val="00850647"/>
    <w:rsid w:val="0085081D"/>
    <w:rsid w:val="00850D2C"/>
    <w:rsid w:val="008510EF"/>
    <w:rsid w:val="0085316B"/>
    <w:rsid w:val="00853D34"/>
    <w:rsid w:val="0085566C"/>
    <w:rsid w:val="00855E3C"/>
    <w:rsid w:val="008571D0"/>
    <w:rsid w:val="008577E6"/>
    <w:rsid w:val="008619A4"/>
    <w:rsid w:val="00862F29"/>
    <w:rsid w:val="008639D1"/>
    <w:rsid w:val="00864AEE"/>
    <w:rsid w:val="00866193"/>
    <w:rsid w:val="00866B3A"/>
    <w:rsid w:val="00867C50"/>
    <w:rsid w:val="00871313"/>
    <w:rsid w:val="00871484"/>
    <w:rsid w:val="008714EB"/>
    <w:rsid w:val="00872521"/>
    <w:rsid w:val="00872EB9"/>
    <w:rsid w:val="008744A1"/>
    <w:rsid w:val="0088231F"/>
    <w:rsid w:val="00882631"/>
    <w:rsid w:val="00882D74"/>
    <w:rsid w:val="008836B5"/>
    <w:rsid w:val="00883ECA"/>
    <w:rsid w:val="00884756"/>
    <w:rsid w:val="008848BB"/>
    <w:rsid w:val="0088553B"/>
    <w:rsid w:val="00885629"/>
    <w:rsid w:val="008856D1"/>
    <w:rsid w:val="00886603"/>
    <w:rsid w:val="00886CB9"/>
    <w:rsid w:val="0088715E"/>
    <w:rsid w:val="00890316"/>
    <w:rsid w:val="00890871"/>
    <w:rsid w:val="00890BFD"/>
    <w:rsid w:val="00891DA7"/>
    <w:rsid w:val="00891E82"/>
    <w:rsid w:val="00892D12"/>
    <w:rsid w:val="00894A43"/>
    <w:rsid w:val="00894D6A"/>
    <w:rsid w:val="008955DF"/>
    <w:rsid w:val="00896299"/>
    <w:rsid w:val="00897408"/>
    <w:rsid w:val="00897692"/>
    <w:rsid w:val="008A2761"/>
    <w:rsid w:val="008A2B8E"/>
    <w:rsid w:val="008A6B16"/>
    <w:rsid w:val="008B2373"/>
    <w:rsid w:val="008B4F75"/>
    <w:rsid w:val="008B5EDB"/>
    <w:rsid w:val="008B6422"/>
    <w:rsid w:val="008B67FC"/>
    <w:rsid w:val="008B7F6B"/>
    <w:rsid w:val="008C0463"/>
    <w:rsid w:val="008C07C2"/>
    <w:rsid w:val="008C3728"/>
    <w:rsid w:val="008C4121"/>
    <w:rsid w:val="008C5101"/>
    <w:rsid w:val="008C5BEB"/>
    <w:rsid w:val="008C6EA7"/>
    <w:rsid w:val="008D1EB7"/>
    <w:rsid w:val="008D426C"/>
    <w:rsid w:val="008D4321"/>
    <w:rsid w:val="008D63D9"/>
    <w:rsid w:val="008D725A"/>
    <w:rsid w:val="008D7286"/>
    <w:rsid w:val="008D7D2B"/>
    <w:rsid w:val="008E0D73"/>
    <w:rsid w:val="008E1B32"/>
    <w:rsid w:val="008E2887"/>
    <w:rsid w:val="008E39D8"/>
    <w:rsid w:val="008E403D"/>
    <w:rsid w:val="008E4B97"/>
    <w:rsid w:val="008E6E61"/>
    <w:rsid w:val="008E7D9D"/>
    <w:rsid w:val="008E7DF8"/>
    <w:rsid w:val="008F3D2C"/>
    <w:rsid w:val="008F4B6B"/>
    <w:rsid w:val="00900B28"/>
    <w:rsid w:val="00900CDF"/>
    <w:rsid w:val="00902618"/>
    <w:rsid w:val="00902A81"/>
    <w:rsid w:val="00905228"/>
    <w:rsid w:val="009053F9"/>
    <w:rsid w:val="0091089F"/>
    <w:rsid w:val="009114E2"/>
    <w:rsid w:val="00912379"/>
    <w:rsid w:val="00913C26"/>
    <w:rsid w:val="0091591F"/>
    <w:rsid w:val="00916FC1"/>
    <w:rsid w:val="009175BB"/>
    <w:rsid w:val="00921CE5"/>
    <w:rsid w:val="009220D6"/>
    <w:rsid w:val="0092268E"/>
    <w:rsid w:val="00922BF9"/>
    <w:rsid w:val="0092494E"/>
    <w:rsid w:val="00926497"/>
    <w:rsid w:val="00927292"/>
    <w:rsid w:val="00927C2A"/>
    <w:rsid w:val="00933EE0"/>
    <w:rsid w:val="009342E7"/>
    <w:rsid w:val="009351B6"/>
    <w:rsid w:val="0093564F"/>
    <w:rsid w:val="00935ABE"/>
    <w:rsid w:val="00936C07"/>
    <w:rsid w:val="00936CE0"/>
    <w:rsid w:val="00936DA4"/>
    <w:rsid w:val="00942428"/>
    <w:rsid w:val="00942598"/>
    <w:rsid w:val="009427FC"/>
    <w:rsid w:val="0094458B"/>
    <w:rsid w:val="00944B65"/>
    <w:rsid w:val="00944F45"/>
    <w:rsid w:val="0094650F"/>
    <w:rsid w:val="009479F0"/>
    <w:rsid w:val="00950FE1"/>
    <w:rsid w:val="00951E4A"/>
    <w:rsid w:val="00952DB4"/>
    <w:rsid w:val="009545C5"/>
    <w:rsid w:val="00954BF4"/>
    <w:rsid w:val="0095634B"/>
    <w:rsid w:val="00957D67"/>
    <w:rsid w:val="00957F97"/>
    <w:rsid w:val="009617E5"/>
    <w:rsid w:val="009630A9"/>
    <w:rsid w:val="00963A14"/>
    <w:rsid w:val="0096760A"/>
    <w:rsid w:val="0097094E"/>
    <w:rsid w:val="00970A4A"/>
    <w:rsid w:val="00971BBE"/>
    <w:rsid w:val="00972629"/>
    <w:rsid w:val="00972E11"/>
    <w:rsid w:val="00974313"/>
    <w:rsid w:val="0098197A"/>
    <w:rsid w:val="00981CA6"/>
    <w:rsid w:val="00983009"/>
    <w:rsid w:val="00986D34"/>
    <w:rsid w:val="0098749A"/>
    <w:rsid w:val="00987563"/>
    <w:rsid w:val="0098787C"/>
    <w:rsid w:val="009902CC"/>
    <w:rsid w:val="00991459"/>
    <w:rsid w:val="0099208B"/>
    <w:rsid w:val="00992C97"/>
    <w:rsid w:val="00992F12"/>
    <w:rsid w:val="009937F7"/>
    <w:rsid w:val="00994281"/>
    <w:rsid w:val="009977BF"/>
    <w:rsid w:val="00997A5F"/>
    <w:rsid w:val="00997B9C"/>
    <w:rsid w:val="009A1136"/>
    <w:rsid w:val="009A2FCB"/>
    <w:rsid w:val="009A3A62"/>
    <w:rsid w:val="009A3B47"/>
    <w:rsid w:val="009A6903"/>
    <w:rsid w:val="009A6A5A"/>
    <w:rsid w:val="009B0357"/>
    <w:rsid w:val="009B080D"/>
    <w:rsid w:val="009B3FCD"/>
    <w:rsid w:val="009B41B0"/>
    <w:rsid w:val="009B642E"/>
    <w:rsid w:val="009B6BD4"/>
    <w:rsid w:val="009B7DEE"/>
    <w:rsid w:val="009C076B"/>
    <w:rsid w:val="009C0938"/>
    <w:rsid w:val="009C3054"/>
    <w:rsid w:val="009C3177"/>
    <w:rsid w:val="009C36C8"/>
    <w:rsid w:val="009C52DF"/>
    <w:rsid w:val="009C56E3"/>
    <w:rsid w:val="009C6EA8"/>
    <w:rsid w:val="009D1FA4"/>
    <w:rsid w:val="009D34A3"/>
    <w:rsid w:val="009D40FD"/>
    <w:rsid w:val="009D418D"/>
    <w:rsid w:val="009D503F"/>
    <w:rsid w:val="009D7487"/>
    <w:rsid w:val="009D775B"/>
    <w:rsid w:val="009D7EA4"/>
    <w:rsid w:val="009E048D"/>
    <w:rsid w:val="009E169C"/>
    <w:rsid w:val="009E274A"/>
    <w:rsid w:val="009E28D0"/>
    <w:rsid w:val="009E408B"/>
    <w:rsid w:val="009E5E12"/>
    <w:rsid w:val="009E6390"/>
    <w:rsid w:val="009E6D1F"/>
    <w:rsid w:val="009E6D7A"/>
    <w:rsid w:val="009E7839"/>
    <w:rsid w:val="009F103C"/>
    <w:rsid w:val="009F23FD"/>
    <w:rsid w:val="009F3BD8"/>
    <w:rsid w:val="009F3BFC"/>
    <w:rsid w:val="009F43C2"/>
    <w:rsid w:val="009F52F8"/>
    <w:rsid w:val="009F62EF"/>
    <w:rsid w:val="009F78E2"/>
    <w:rsid w:val="00A03B08"/>
    <w:rsid w:val="00A05B14"/>
    <w:rsid w:val="00A063BF"/>
    <w:rsid w:val="00A109CE"/>
    <w:rsid w:val="00A1229E"/>
    <w:rsid w:val="00A1452E"/>
    <w:rsid w:val="00A14C2A"/>
    <w:rsid w:val="00A16A04"/>
    <w:rsid w:val="00A17E18"/>
    <w:rsid w:val="00A206A1"/>
    <w:rsid w:val="00A217BC"/>
    <w:rsid w:val="00A2191C"/>
    <w:rsid w:val="00A22109"/>
    <w:rsid w:val="00A223D6"/>
    <w:rsid w:val="00A230C0"/>
    <w:rsid w:val="00A2393D"/>
    <w:rsid w:val="00A23DE5"/>
    <w:rsid w:val="00A244FD"/>
    <w:rsid w:val="00A254CC"/>
    <w:rsid w:val="00A268A4"/>
    <w:rsid w:val="00A27AEA"/>
    <w:rsid w:val="00A3019A"/>
    <w:rsid w:val="00A3152B"/>
    <w:rsid w:val="00A31681"/>
    <w:rsid w:val="00A3232E"/>
    <w:rsid w:val="00A3250D"/>
    <w:rsid w:val="00A344D9"/>
    <w:rsid w:val="00A345B1"/>
    <w:rsid w:val="00A35392"/>
    <w:rsid w:val="00A35798"/>
    <w:rsid w:val="00A36EA1"/>
    <w:rsid w:val="00A37512"/>
    <w:rsid w:val="00A37BDD"/>
    <w:rsid w:val="00A40506"/>
    <w:rsid w:val="00A405C3"/>
    <w:rsid w:val="00A40735"/>
    <w:rsid w:val="00A41252"/>
    <w:rsid w:val="00A428BD"/>
    <w:rsid w:val="00A431E8"/>
    <w:rsid w:val="00A43D44"/>
    <w:rsid w:val="00A455FB"/>
    <w:rsid w:val="00A47B4B"/>
    <w:rsid w:val="00A47EAD"/>
    <w:rsid w:val="00A53112"/>
    <w:rsid w:val="00A5364F"/>
    <w:rsid w:val="00A53C37"/>
    <w:rsid w:val="00A55229"/>
    <w:rsid w:val="00A56928"/>
    <w:rsid w:val="00A5692B"/>
    <w:rsid w:val="00A56FB7"/>
    <w:rsid w:val="00A601CC"/>
    <w:rsid w:val="00A61E5D"/>
    <w:rsid w:val="00A62757"/>
    <w:rsid w:val="00A62A69"/>
    <w:rsid w:val="00A63F29"/>
    <w:rsid w:val="00A6451A"/>
    <w:rsid w:val="00A64548"/>
    <w:rsid w:val="00A66F6D"/>
    <w:rsid w:val="00A6743B"/>
    <w:rsid w:val="00A708E1"/>
    <w:rsid w:val="00A70F8E"/>
    <w:rsid w:val="00A71144"/>
    <w:rsid w:val="00A732FA"/>
    <w:rsid w:val="00A7354F"/>
    <w:rsid w:val="00A73E82"/>
    <w:rsid w:val="00A741B2"/>
    <w:rsid w:val="00A74735"/>
    <w:rsid w:val="00A75231"/>
    <w:rsid w:val="00A7551F"/>
    <w:rsid w:val="00A76D38"/>
    <w:rsid w:val="00A77236"/>
    <w:rsid w:val="00A776CB"/>
    <w:rsid w:val="00A77BFA"/>
    <w:rsid w:val="00A77EEB"/>
    <w:rsid w:val="00A77F1D"/>
    <w:rsid w:val="00A8032A"/>
    <w:rsid w:val="00A80697"/>
    <w:rsid w:val="00A80B98"/>
    <w:rsid w:val="00A80DC3"/>
    <w:rsid w:val="00A81A2B"/>
    <w:rsid w:val="00A83AC0"/>
    <w:rsid w:val="00A83E0F"/>
    <w:rsid w:val="00A85E8C"/>
    <w:rsid w:val="00A85F1D"/>
    <w:rsid w:val="00A867B8"/>
    <w:rsid w:val="00A90FA2"/>
    <w:rsid w:val="00A917D9"/>
    <w:rsid w:val="00A919CB"/>
    <w:rsid w:val="00A91DB4"/>
    <w:rsid w:val="00A91EC4"/>
    <w:rsid w:val="00A946F0"/>
    <w:rsid w:val="00A96311"/>
    <w:rsid w:val="00AA0DC1"/>
    <w:rsid w:val="00AA1A6B"/>
    <w:rsid w:val="00AA2C75"/>
    <w:rsid w:val="00AA32E6"/>
    <w:rsid w:val="00AA33C8"/>
    <w:rsid w:val="00AA449A"/>
    <w:rsid w:val="00AA4E46"/>
    <w:rsid w:val="00AA4FC5"/>
    <w:rsid w:val="00AA61D6"/>
    <w:rsid w:val="00AA6632"/>
    <w:rsid w:val="00AA6F76"/>
    <w:rsid w:val="00AA732B"/>
    <w:rsid w:val="00AB04D3"/>
    <w:rsid w:val="00AB19A6"/>
    <w:rsid w:val="00AB1B63"/>
    <w:rsid w:val="00AB23DE"/>
    <w:rsid w:val="00AB2F66"/>
    <w:rsid w:val="00AB343A"/>
    <w:rsid w:val="00AB3881"/>
    <w:rsid w:val="00AB43C6"/>
    <w:rsid w:val="00AB46A8"/>
    <w:rsid w:val="00AB717C"/>
    <w:rsid w:val="00AC07C0"/>
    <w:rsid w:val="00AC2C5C"/>
    <w:rsid w:val="00AC2D83"/>
    <w:rsid w:val="00AC3EA9"/>
    <w:rsid w:val="00AC4232"/>
    <w:rsid w:val="00AC4BC5"/>
    <w:rsid w:val="00AC4BED"/>
    <w:rsid w:val="00AC50F3"/>
    <w:rsid w:val="00AC6856"/>
    <w:rsid w:val="00AC6B00"/>
    <w:rsid w:val="00AC7D93"/>
    <w:rsid w:val="00AC7E15"/>
    <w:rsid w:val="00AD028B"/>
    <w:rsid w:val="00AD1DDA"/>
    <w:rsid w:val="00AD27CC"/>
    <w:rsid w:val="00AD313C"/>
    <w:rsid w:val="00AD4081"/>
    <w:rsid w:val="00AD47D2"/>
    <w:rsid w:val="00AD5B8F"/>
    <w:rsid w:val="00AD5F72"/>
    <w:rsid w:val="00AD66D7"/>
    <w:rsid w:val="00AD7530"/>
    <w:rsid w:val="00AD79F6"/>
    <w:rsid w:val="00AE1160"/>
    <w:rsid w:val="00AE388F"/>
    <w:rsid w:val="00AE3898"/>
    <w:rsid w:val="00AE4051"/>
    <w:rsid w:val="00AE5931"/>
    <w:rsid w:val="00AE5C2A"/>
    <w:rsid w:val="00AE61B7"/>
    <w:rsid w:val="00AF485A"/>
    <w:rsid w:val="00AF5A56"/>
    <w:rsid w:val="00AF69C9"/>
    <w:rsid w:val="00AF6B75"/>
    <w:rsid w:val="00AF6F89"/>
    <w:rsid w:val="00B0030A"/>
    <w:rsid w:val="00B0084F"/>
    <w:rsid w:val="00B00A68"/>
    <w:rsid w:val="00B0239E"/>
    <w:rsid w:val="00B04DCD"/>
    <w:rsid w:val="00B072DE"/>
    <w:rsid w:val="00B07A20"/>
    <w:rsid w:val="00B12B28"/>
    <w:rsid w:val="00B13EA6"/>
    <w:rsid w:val="00B1564E"/>
    <w:rsid w:val="00B15C48"/>
    <w:rsid w:val="00B17337"/>
    <w:rsid w:val="00B17F11"/>
    <w:rsid w:val="00B20427"/>
    <w:rsid w:val="00B209DA"/>
    <w:rsid w:val="00B2115E"/>
    <w:rsid w:val="00B21E89"/>
    <w:rsid w:val="00B22113"/>
    <w:rsid w:val="00B24040"/>
    <w:rsid w:val="00B248AC"/>
    <w:rsid w:val="00B25FDD"/>
    <w:rsid w:val="00B26EA4"/>
    <w:rsid w:val="00B27D7E"/>
    <w:rsid w:val="00B27F8F"/>
    <w:rsid w:val="00B30106"/>
    <w:rsid w:val="00B31E6A"/>
    <w:rsid w:val="00B32168"/>
    <w:rsid w:val="00B33C27"/>
    <w:rsid w:val="00B33E00"/>
    <w:rsid w:val="00B34E4E"/>
    <w:rsid w:val="00B34F83"/>
    <w:rsid w:val="00B35868"/>
    <w:rsid w:val="00B36DFD"/>
    <w:rsid w:val="00B37480"/>
    <w:rsid w:val="00B40A31"/>
    <w:rsid w:val="00B40A67"/>
    <w:rsid w:val="00B412DC"/>
    <w:rsid w:val="00B43160"/>
    <w:rsid w:val="00B43F88"/>
    <w:rsid w:val="00B44145"/>
    <w:rsid w:val="00B450A8"/>
    <w:rsid w:val="00B51D46"/>
    <w:rsid w:val="00B52A43"/>
    <w:rsid w:val="00B5338B"/>
    <w:rsid w:val="00B53766"/>
    <w:rsid w:val="00B54E8D"/>
    <w:rsid w:val="00B55365"/>
    <w:rsid w:val="00B55598"/>
    <w:rsid w:val="00B61003"/>
    <w:rsid w:val="00B62254"/>
    <w:rsid w:val="00B624BF"/>
    <w:rsid w:val="00B63221"/>
    <w:rsid w:val="00B63A81"/>
    <w:rsid w:val="00B63C12"/>
    <w:rsid w:val="00B63CE2"/>
    <w:rsid w:val="00B64E75"/>
    <w:rsid w:val="00B65860"/>
    <w:rsid w:val="00B666B4"/>
    <w:rsid w:val="00B713ED"/>
    <w:rsid w:val="00B720B6"/>
    <w:rsid w:val="00B72520"/>
    <w:rsid w:val="00B733D4"/>
    <w:rsid w:val="00B73B0A"/>
    <w:rsid w:val="00B73B88"/>
    <w:rsid w:val="00B775C2"/>
    <w:rsid w:val="00B80D1F"/>
    <w:rsid w:val="00B81CF5"/>
    <w:rsid w:val="00B8315F"/>
    <w:rsid w:val="00B85471"/>
    <w:rsid w:val="00B85FB9"/>
    <w:rsid w:val="00B86FA4"/>
    <w:rsid w:val="00B879B7"/>
    <w:rsid w:val="00B92D6C"/>
    <w:rsid w:val="00B931D1"/>
    <w:rsid w:val="00B937C3"/>
    <w:rsid w:val="00B93E18"/>
    <w:rsid w:val="00B945B6"/>
    <w:rsid w:val="00B9511E"/>
    <w:rsid w:val="00B9513B"/>
    <w:rsid w:val="00B95372"/>
    <w:rsid w:val="00B95F12"/>
    <w:rsid w:val="00B96DC6"/>
    <w:rsid w:val="00B9794D"/>
    <w:rsid w:val="00BA05CE"/>
    <w:rsid w:val="00BA083A"/>
    <w:rsid w:val="00BA166D"/>
    <w:rsid w:val="00BA208A"/>
    <w:rsid w:val="00BA2E5F"/>
    <w:rsid w:val="00BA3099"/>
    <w:rsid w:val="00BA4585"/>
    <w:rsid w:val="00BA7330"/>
    <w:rsid w:val="00BA7406"/>
    <w:rsid w:val="00BA7C08"/>
    <w:rsid w:val="00BB1770"/>
    <w:rsid w:val="00BB25AA"/>
    <w:rsid w:val="00BB2767"/>
    <w:rsid w:val="00BB2BA6"/>
    <w:rsid w:val="00BB382F"/>
    <w:rsid w:val="00BB3A4C"/>
    <w:rsid w:val="00BB3B08"/>
    <w:rsid w:val="00BB3E47"/>
    <w:rsid w:val="00BB46D8"/>
    <w:rsid w:val="00BB55F8"/>
    <w:rsid w:val="00BC04F6"/>
    <w:rsid w:val="00BC1E76"/>
    <w:rsid w:val="00BC1F8F"/>
    <w:rsid w:val="00BC1FA5"/>
    <w:rsid w:val="00BC26D2"/>
    <w:rsid w:val="00BC2923"/>
    <w:rsid w:val="00BC49AA"/>
    <w:rsid w:val="00BC622F"/>
    <w:rsid w:val="00BD0757"/>
    <w:rsid w:val="00BD0B27"/>
    <w:rsid w:val="00BD0DDD"/>
    <w:rsid w:val="00BD0EAA"/>
    <w:rsid w:val="00BD1027"/>
    <w:rsid w:val="00BD1F4E"/>
    <w:rsid w:val="00BD388E"/>
    <w:rsid w:val="00BD3CDA"/>
    <w:rsid w:val="00BD4C7D"/>
    <w:rsid w:val="00BD59B2"/>
    <w:rsid w:val="00BD6364"/>
    <w:rsid w:val="00BE013F"/>
    <w:rsid w:val="00BE0341"/>
    <w:rsid w:val="00BE0CB3"/>
    <w:rsid w:val="00BE161A"/>
    <w:rsid w:val="00BE171D"/>
    <w:rsid w:val="00BE43F5"/>
    <w:rsid w:val="00BE6395"/>
    <w:rsid w:val="00BE68F2"/>
    <w:rsid w:val="00BF0B3A"/>
    <w:rsid w:val="00BF1C0C"/>
    <w:rsid w:val="00BF3097"/>
    <w:rsid w:val="00BF314C"/>
    <w:rsid w:val="00BF398D"/>
    <w:rsid w:val="00BF695C"/>
    <w:rsid w:val="00BF7F0D"/>
    <w:rsid w:val="00C00B0A"/>
    <w:rsid w:val="00C01AE3"/>
    <w:rsid w:val="00C01E19"/>
    <w:rsid w:val="00C03BC7"/>
    <w:rsid w:val="00C044E1"/>
    <w:rsid w:val="00C04D5A"/>
    <w:rsid w:val="00C054C6"/>
    <w:rsid w:val="00C0592B"/>
    <w:rsid w:val="00C06920"/>
    <w:rsid w:val="00C104E4"/>
    <w:rsid w:val="00C10D5A"/>
    <w:rsid w:val="00C10E93"/>
    <w:rsid w:val="00C11A6A"/>
    <w:rsid w:val="00C130DB"/>
    <w:rsid w:val="00C13245"/>
    <w:rsid w:val="00C159F5"/>
    <w:rsid w:val="00C171D2"/>
    <w:rsid w:val="00C1782E"/>
    <w:rsid w:val="00C206EC"/>
    <w:rsid w:val="00C227B3"/>
    <w:rsid w:val="00C22971"/>
    <w:rsid w:val="00C22EA3"/>
    <w:rsid w:val="00C2445D"/>
    <w:rsid w:val="00C260ED"/>
    <w:rsid w:val="00C26138"/>
    <w:rsid w:val="00C307C2"/>
    <w:rsid w:val="00C32625"/>
    <w:rsid w:val="00C328EA"/>
    <w:rsid w:val="00C337A3"/>
    <w:rsid w:val="00C341D9"/>
    <w:rsid w:val="00C34CAC"/>
    <w:rsid w:val="00C357A5"/>
    <w:rsid w:val="00C35A21"/>
    <w:rsid w:val="00C36C10"/>
    <w:rsid w:val="00C36E83"/>
    <w:rsid w:val="00C370E1"/>
    <w:rsid w:val="00C407D9"/>
    <w:rsid w:val="00C40BCD"/>
    <w:rsid w:val="00C4249A"/>
    <w:rsid w:val="00C43298"/>
    <w:rsid w:val="00C44DAB"/>
    <w:rsid w:val="00C455AA"/>
    <w:rsid w:val="00C467A8"/>
    <w:rsid w:val="00C46CDB"/>
    <w:rsid w:val="00C47FE2"/>
    <w:rsid w:val="00C51DEE"/>
    <w:rsid w:val="00C52035"/>
    <w:rsid w:val="00C601AE"/>
    <w:rsid w:val="00C61937"/>
    <w:rsid w:val="00C6250B"/>
    <w:rsid w:val="00C633AD"/>
    <w:rsid w:val="00C63EB5"/>
    <w:rsid w:val="00C64198"/>
    <w:rsid w:val="00C647C9"/>
    <w:rsid w:val="00C64906"/>
    <w:rsid w:val="00C65842"/>
    <w:rsid w:val="00C65979"/>
    <w:rsid w:val="00C70A6A"/>
    <w:rsid w:val="00C718B4"/>
    <w:rsid w:val="00C7448E"/>
    <w:rsid w:val="00C74EAF"/>
    <w:rsid w:val="00C80A53"/>
    <w:rsid w:val="00C813CC"/>
    <w:rsid w:val="00C82FBD"/>
    <w:rsid w:val="00C84783"/>
    <w:rsid w:val="00C8653A"/>
    <w:rsid w:val="00C87249"/>
    <w:rsid w:val="00C90C92"/>
    <w:rsid w:val="00C90F88"/>
    <w:rsid w:val="00C9169D"/>
    <w:rsid w:val="00C93887"/>
    <w:rsid w:val="00C95190"/>
    <w:rsid w:val="00C95B04"/>
    <w:rsid w:val="00C963F2"/>
    <w:rsid w:val="00C9781D"/>
    <w:rsid w:val="00CA2D48"/>
    <w:rsid w:val="00CA3174"/>
    <w:rsid w:val="00CA4A47"/>
    <w:rsid w:val="00CA53B4"/>
    <w:rsid w:val="00CA5667"/>
    <w:rsid w:val="00CA7329"/>
    <w:rsid w:val="00CB0D31"/>
    <w:rsid w:val="00CB1192"/>
    <w:rsid w:val="00CB1281"/>
    <w:rsid w:val="00CB2AE6"/>
    <w:rsid w:val="00CB2EBA"/>
    <w:rsid w:val="00CB2F7F"/>
    <w:rsid w:val="00CB3428"/>
    <w:rsid w:val="00CB3C3A"/>
    <w:rsid w:val="00CB4F63"/>
    <w:rsid w:val="00CB79B3"/>
    <w:rsid w:val="00CB7B6B"/>
    <w:rsid w:val="00CC1A97"/>
    <w:rsid w:val="00CC457E"/>
    <w:rsid w:val="00CC6351"/>
    <w:rsid w:val="00CC6904"/>
    <w:rsid w:val="00CC744A"/>
    <w:rsid w:val="00CC757C"/>
    <w:rsid w:val="00CD1F26"/>
    <w:rsid w:val="00CD3BE7"/>
    <w:rsid w:val="00CD4A68"/>
    <w:rsid w:val="00CD4EBB"/>
    <w:rsid w:val="00CD5669"/>
    <w:rsid w:val="00CD5E2A"/>
    <w:rsid w:val="00CD6E0A"/>
    <w:rsid w:val="00CD7388"/>
    <w:rsid w:val="00CE1D57"/>
    <w:rsid w:val="00CE22AF"/>
    <w:rsid w:val="00CE35B7"/>
    <w:rsid w:val="00CE57D9"/>
    <w:rsid w:val="00CE7260"/>
    <w:rsid w:val="00CF1CD4"/>
    <w:rsid w:val="00CF22EA"/>
    <w:rsid w:val="00CF4543"/>
    <w:rsid w:val="00CF5989"/>
    <w:rsid w:val="00CF61BF"/>
    <w:rsid w:val="00CF70AC"/>
    <w:rsid w:val="00D01D90"/>
    <w:rsid w:val="00D02024"/>
    <w:rsid w:val="00D03E29"/>
    <w:rsid w:val="00D0572A"/>
    <w:rsid w:val="00D0628A"/>
    <w:rsid w:val="00D06CB2"/>
    <w:rsid w:val="00D07636"/>
    <w:rsid w:val="00D10E73"/>
    <w:rsid w:val="00D11CF0"/>
    <w:rsid w:val="00D12AF0"/>
    <w:rsid w:val="00D12F2F"/>
    <w:rsid w:val="00D12F5A"/>
    <w:rsid w:val="00D14F22"/>
    <w:rsid w:val="00D1526E"/>
    <w:rsid w:val="00D15C09"/>
    <w:rsid w:val="00D1692F"/>
    <w:rsid w:val="00D233D8"/>
    <w:rsid w:val="00D244B2"/>
    <w:rsid w:val="00D25656"/>
    <w:rsid w:val="00D304C4"/>
    <w:rsid w:val="00D307BE"/>
    <w:rsid w:val="00D30CCE"/>
    <w:rsid w:val="00D33BF2"/>
    <w:rsid w:val="00D34438"/>
    <w:rsid w:val="00D36F34"/>
    <w:rsid w:val="00D402CF"/>
    <w:rsid w:val="00D40F7A"/>
    <w:rsid w:val="00D43BD8"/>
    <w:rsid w:val="00D43DEB"/>
    <w:rsid w:val="00D45537"/>
    <w:rsid w:val="00D456FC"/>
    <w:rsid w:val="00D45716"/>
    <w:rsid w:val="00D46106"/>
    <w:rsid w:val="00D463EF"/>
    <w:rsid w:val="00D46622"/>
    <w:rsid w:val="00D47F67"/>
    <w:rsid w:val="00D52E35"/>
    <w:rsid w:val="00D54836"/>
    <w:rsid w:val="00D6034B"/>
    <w:rsid w:val="00D61E64"/>
    <w:rsid w:val="00D61F71"/>
    <w:rsid w:val="00D63F3F"/>
    <w:rsid w:val="00D65CDB"/>
    <w:rsid w:val="00D667F5"/>
    <w:rsid w:val="00D66C1B"/>
    <w:rsid w:val="00D679D2"/>
    <w:rsid w:val="00D67DF7"/>
    <w:rsid w:val="00D7042D"/>
    <w:rsid w:val="00D70F57"/>
    <w:rsid w:val="00D71A9C"/>
    <w:rsid w:val="00D73499"/>
    <w:rsid w:val="00D75921"/>
    <w:rsid w:val="00D77FBB"/>
    <w:rsid w:val="00D8042D"/>
    <w:rsid w:val="00D80735"/>
    <w:rsid w:val="00D837D6"/>
    <w:rsid w:val="00D86908"/>
    <w:rsid w:val="00D86DCE"/>
    <w:rsid w:val="00D86EC3"/>
    <w:rsid w:val="00D8700A"/>
    <w:rsid w:val="00D87430"/>
    <w:rsid w:val="00D90436"/>
    <w:rsid w:val="00D9119A"/>
    <w:rsid w:val="00D9146F"/>
    <w:rsid w:val="00D91FF9"/>
    <w:rsid w:val="00D92055"/>
    <w:rsid w:val="00D964B8"/>
    <w:rsid w:val="00D97603"/>
    <w:rsid w:val="00D97CCF"/>
    <w:rsid w:val="00DA117B"/>
    <w:rsid w:val="00DA42C7"/>
    <w:rsid w:val="00DA42F1"/>
    <w:rsid w:val="00DA4644"/>
    <w:rsid w:val="00DA4C07"/>
    <w:rsid w:val="00DA6830"/>
    <w:rsid w:val="00DA6A81"/>
    <w:rsid w:val="00DA7DA4"/>
    <w:rsid w:val="00DB0294"/>
    <w:rsid w:val="00DB0C8D"/>
    <w:rsid w:val="00DB1D88"/>
    <w:rsid w:val="00DB23EF"/>
    <w:rsid w:val="00DB38D3"/>
    <w:rsid w:val="00DB4113"/>
    <w:rsid w:val="00DB699A"/>
    <w:rsid w:val="00DB6C36"/>
    <w:rsid w:val="00DB7A28"/>
    <w:rsid w:val="00DC0118"/>
    <w:rsid w:val="00DC1D77"/>
    <w:rsid w:val="00DC1E61"/>
    <w:rsid w:val="00DC2B25"/>
    <w:rsid w:val="00DC3393"/>
    <w:rsid w:val="00DC48A4"/>
    <w:rsid w:val="00DC5CE8"/>
    <w:rsid w:val="00DC6556"/>
    <w:rsid w:val="00DD049B"/>
    <w:rsid w:val="00DD2396"/>
    <w:rsid w:val="00DD2A88"/>
    <w:rsid w:val="00DD2E27"/>
    <w:rsid w:val="00DD3FD9"/>
    <w:rsid w:val="00DD607A"/>
    <w:rsid w:val="00DD6AFE"/>
    <w:rsid w:val="00DD6D68"/>
    <w:rsid w:val="00DE0AFD"/>
    <w:rsid w:val="00DE1828"/>
    <w:rsid w:val="00DE2832"/>
    <w:rsid w:val="00DE4541"/>
    <w:rsid w:val="00DE47FB"/>
    <w:rsid w:val="00DE620A"/>
    <w:rsid w:val="00DE6E79"/>
    <w:rsid w:val="00DE7603"/>
    <w:rsid w:val="00DF1182"/>
    <w:rsid w:val="00DF12EC"/>
    <w:rsid w:val="00DF1432"/>
    <w:rsid w:val="00DF1B2F"/>
    <w:rsid w:val="00DF2DB6"/>
    <w:rsid w:val="00DF4CFC"/>
    <w:rsid w:val="00DF5C55"/>
    <w:rsid w:val="00DF639E"/>
    <w:rsid w:val="00E00CA2"/>
    <w:rsid w:val="00E00E47"/>
    <w:rsid w:val="00E022B7"/>
    <w:rsid w:val="00E033DD"/>
    <w:rsid w:val="00E0461D"/>
    <w:rsid w:val="00E048C8"/>
    <w:rsid w:val="00E05124"/>
    <w:rsid w:val="00E0517F"/>
    <w:rsid w:val="00E057C5"/>
    <w:rsid w:val="00E11D4E"/>
    <w:rsid w:val="00E12EA1"/>
    <w:rsid w:val="00E13E76"/>
    <w:rsid w:val="00E14241"/>
    <w:rsid w:val="00E1537E"/>
    <w:rsid w:val="00E159F2"/>
    <w:rsid w:val="00E16211"/>
    <w:rsid w:val="00E16E37"/>
    <w:rsid w:val="00E2158C"/>
    <w:rsid w:val="00E215D9"/>
    <w:rsid w:val="00E2560F"/>
    <w:rsid w:val="00E25852"/>
    <w:rsid w:val="00E27B5E"/>
    <w:rsid w:val="00E27BAD"/>
    <w:rsid w:val="00E308DE"/>
    <w:rsid w:val="00E324A3"/>
    <w:rsid w:val="00E35B5C"/>
    <w:rsid w:val="00E3712E"/>
    <w:rsid w:val="00E41DA3"/>
    <w:rsid w:val="00E41E95"/>
    <w:rsid w:val="00E4226D"/>
    <w:rsid w:val="00E47415"/>
    <w:rsid w:val="00E5007A"/>
    <w:rsid w:val="00E50ADC"/>
    <w:rsid w:val="00E51680"/>
    <w:rsid w:val="00E54145"/>
    <w:rsid w:val="00E5530C"/>
    <w:rsid w:val="00E55474"/>
    <w:rsid w:val="00E56187"/>
    <w:rsid w:val="00E562EF"/>
    <w:rsid w:val="00E564D5"/>
    <w:rsid w:val="00E61CAC"/>
    <w:rsid w:val="00E61F52"/>
    <w:rsid w:val="00E640A6"/>
    <w:rsid w:val="00E64CBC"/>
    <w:rsid w:val="00E66B0D"/>
    <w:rsid w:val="00E67737"/>
    <w:rsid w:val="00E67895"/>
    <w:rsid w:val="00E709E5"/>
    <w:rsid w:val="00E70F43"/>
    <w:rsid w:val="00E71445"/>
    <w:rsid w:val="00E71C0C"/>
    <w:rsid w:val="00E71C80"/>
    <w:rsid w:val="00E72077"/>
    <w:rsid w:val="00E73CCE"/>
    <w:rsid w:val="00E74117"/>
    <w:rsid w:val="00E76AB5"/>
    <w:rsid w:val="00E800BE"/>
    <w:rsid w:val="00E80D42"/>
    <w:rsid w:val="00E81209"/>
    <w:rsid w:val="00E81CB0"/>
    <w:rsid w:val="00E82074"/>
    <w:rsid w:val="00E8228A"/>
    <w:rsid w:val="00E847C2"/>
    <w:rsid w:val="00E85E18"/>
    <w:rsid w:val="00E85EA9"/>
    <w:rsid w:val="00E861A6"/>
    <w:rsid w:val="00E863A6"/>
    <w:rsid w:val="00E86866"/>
    <w:rsid w:val="00E90546"/>
    <w:rsid w:val="00E937AE"/>
    <w:rsid w:val="00E944C4"/>
    <w:rsid w:val="00E94FC8"/>
    <w:rsid w:val="00E96878"/>
    <w:rsid w:val="00E96CC6"/>
    <w:rsid w:val="00E97942"/>
    <w:rsid w:val="00E97B44"/>
    <w:rsid w:val="00EA09D3"/>
    <w:rsid w:val="00EA0F40"/>
    <w:rsid w:val="00EA1A66"/>
    <w:rsid w:val="00EA2793"/>
    <w:rsid w:val="00EA2E4C"/>
    <w:rsid w:val="00EA3234"/>
    <w:rsid w:val="00EA534B"/>
    <w:rsid w:val="00EA57EF"/>
    <w:rsid w:val="00EA5B3A"/>
    <w:rsid w:val="00EA626A"/>
    <w:rsid w:val="00EA6F63"/>
    <w:rsid w:val="00EA72EC"/>
    <w:rsid w:val="00EB0091"/>
    <w:rsid w:val="00EB0D73"/>
    <w:rsid w:val="00EB12FF"/>
    <w:rsid w:val="00EB1BB3"/>
    <w:rsid w:val="00EB3FAC"/>
    <w:rsid w:val="00EB5234"/>
    <w:rsid w:val="00EB6B3D"/>
    <w:rsid w:val="00EB7F7C"/>
    <w:rsid w:val="00EC0827"/>
    <w:rsid w:val="00EC0D1A"/>
    <w:rsid w:val="00EC1178"/>
    <w:rsid w:val="00EC37C0"/>
    <w:rsid w:val="00EC406D"/>
    <w:rsid w:val="00EC4193"/>
    <w:rsid w:val="00EC4BA2"/>
    <w:rsid w:val="00EC4C55"/>
    <w:rsid w:val="00EC7970"/>
    <w:rsid w:val="00ED1AE6"/>
    <w:rsid w:val="00ED236B"/>
    <w:rsid w:val="00ED240C"/>
    <w:rsid w:val="00ED2FAB"/>
    <w:rsid w:val="00ED48AD"/>
    <w:rsid w:val="00ED4A8B"/>
    <w:rsid w:val="00ED7B98"/>
    <w:rsid w:val="00EE260E"/>
    <w:rsid w:val="00EE2B9F"/>
    <w:rsid w:val="00EE32B8"/>
    <w:rsid w:val="00EE3692"/>
    <w:rsid w:val="00EE4CD5"/>
    <w:rsid w:val="00EE713B"/>
    <w:rsid w:val="00EF0A39"/>
    <w:rsid w:val="00EF6C07"/>
    <w:rsid w:val="00F01A3E"/>
    <w:rsid w:val="00F03A69"/>
    <w:rsid w:val="00F0423B"/>
    <w:rsid w:val="00F045B5"/>
    <w:rsid w:val="00F06D54"/>
    <w:rsid w:val="00F07DCD"/>
    <w:rsid w:val="00F07F0A"/>
    <w:rsid w:val="00F10438"/>
    <w:rsid w:val="00F108EA"/>
    <w:rsid w:val="00F1094B"/>
    <w:rsid w:val="00F128C7"/>
    <w:rsid w:val="00F14E8B"/>
    <w:rsid w:val="00F1529E"/>
    <w:rsid w:val="00F20310"/>
    <w:rsid w:val="00F21614"/>
    <w:rsid w:val="00F2163A"/>
    <w:rsid w:val="00F21FF2"/>
    <w:rsid w:val="00F230B0"/>
    <w:rsid w:val="00F235A1"/>
    <w:rsid w:val="00F25187"/>
    <w:rsid w:val="00F25365"/>
    <w:rsid w:val="00F25474"/>
    <w:rsid w:val="00F2590B"/>
    <w:rsid w:val="00F266CA"/>
    <w:rsid w:val="00F26B3B"/>
    <w:rsid w:val="00F27F5F"/>
    <w:rsid w:val="00F27F99"/>
    <w:rsid w:val="00F30CDB"/>
    <w:rsid w:val="00F32788"/>
    <w:rsid w:val="00F3410A"/>
    <w:rsid w:val="00F3471A"/>
    <w:rsid w:val="00F350E5"/>
    <w:rsid w:val="00F361D1"/>
    <w:rsid w:val="00F4146C"/>
    <w:rsid w:val="00F427F9"/>
    <w:rsid w:val="00F43A5D"/>
    <w:rsid w:val="00F45E1B"/>
    <w:rsid w:val="00F45FB4"/>
    <w:rsid w:val="00F4763A"/>
    <w:rsid w:val="00F50AAE"/>
    <w:rsid w:val="00F52028"/>
    <w:rsid w:val="00F53E3A"/>
    <w:rsid w:val="00F54141"/>
    <w:rsid w:val="00F557EE"/>
    <w:rsid w:val="00F576CA"/>
    <w:rsid w:val="00F6126C"/>
    <w:rsid w:val="00F62175"/>
    <w:rsid w:val="00F639A7"/>
    <w:rsid w:val="00F65139"/>
    <w:rsid w:val="00F664BA"/>
    <w:rsid w:val="00F67716"/>
    <w:rsid w:val="00F7157D"/>
    <w:rsid w:val="00F71D59"/>
    <w:rsid w:val="00F71F0E"/>
    <w:rsid w:val="00F75456"/>
    <w:rsid w:val="00F76291"/>
    <w:rsid w:val="00F76316"/>
    <w:rsid w:val="00F764E8"/>
    <w:rsid w:val="00F76DBA"/>
    <w:rsid w:val="00F7719F"/>
    <w:rsid w:val="00F80CBB"/>
    <w:rsid w:val="00F83441"/>
    <w:rsid w:val="00F852FD"/>
    <w:rsid w:val="00F857FE"/>
    <w:rsid w:val="00F85849"/>
    <w:rsid w:val="00F85E92"/>
    <w:rsid w:val="00F85EBE"/>
    <w:rsid w:val="00F86063"/>
    <w:rsid w:val="00F916CC"/>
    <w:rsid w:val="00F931CB"/>
    <w:rsid w:val="00F93D4F"/>
    <w:rsid w:val="00F9610B"/>
    <w:rsid w:val="00F96A0D"/>
    <w:rsid w:val="00FA05F6"/>
    <w:rsid w:val="00FA2E2B"/>
    <w:rsid w:val="00FA55EF"/>
    <w:rsid w:val="00FA5B53"/>
    <w:rsid w:val="00FA7311"/>
    <w:rsid w:val="00FA7451"/>
    <w:rsid w:val="00FB00C5"/>
    <w:rsid w:val="00FB2569"/>
    <w:rsid w:val="00FB25B2"/>
    <w:rsid w:val="00FB3151"/>
    <w:rsid w:val="00FB6448"/>
    <w:rsid w:val="00FC2A9F"/>
    <w:rsid w:val="00FC3510"/>
    <w:rsid w:val="00FC3D32"/>
    <w:rsid w:val="00FC56FB"/>
    <w:rsid w:val="00FC5E24"/>
    <w:rsid w:val="00FC684C"/>
    <w:rsid w:val="00FC6EC5"/>
    <w:rsid w:val="00FD033E"/>
    <w:rsid w:val="00FD049B"/>
    <w:rsid w:val="00FD437A"/>
    <w:rsid w:val="00FD4F2F"/>
    <w:rsid w:val="00FD6316"/>
    <w:rsid w:val="00FD657A"/>
    <w:rsid w:val="00FD676D"/>
    <w:rsid w:val="00FD7A50"/>
    <w:rsid w:val="00FE0E86"/>
    <w:rsid w:val="00FE1F13"/>
    <w:rsid w:val="00FE1F61"/>
    <w:rsid w:val="00FE2BFD"/>
    <w:rsid w:val="00FE3791"/>
    <w:rsid w:val="00FE3A4F"/>
    <w:rsid w:val="00FE5F0F"/>
    <w:rsid w:val="00FE7F73"/>
    <w:rsid w:val="00FF0DE2"/>
    <w:rsid w:val="00FF16BE"/>
    <w:rsid w:val="00FF17E8"/>
    <w:rsid w:val="00FF369C"/>
    <w:rsid w:val="00FF45CC"/>
    <w:rsid w:val="00FF57E1"/>
    <w:rsid w:val="00FF78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28040C88"/>
  <w15:chartTrackingRefBased/>
  <w15:docId w15:val="{8BE3C090-90C1-4694-B789-6D37A2C63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pPr>
        <w:spacing w:line="8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081D"/>
    <w:rPr>
      <w:rFonts w:hint="eastAsia"/>
      <w:color w:val="000000"/>
      <w:sz w:val="24"/>
    </w:rPr>
  </w:style>
  <w:style w:type="paragraph" w:styleId="1">
    <w:name w:val="heading 1"/>
    <w:basedOn w:val="a"/>
    <w:next w:val="a"/>
    <w:link w:val="10"/>
    <w:uiPriority w:val="9"/>
    <w:qFormat/>
    <w:rsid w:val="007A2BE1"/>
    <w:pPr>
      <w:keepNext/>
      <w:outlineLvl w:val="0"/>
    </w:pPr>
    <w:rPr>
      <w:rFonts w:ascii="Arial" w:eastAsia="ＭＳ ゴシック" w:hAnsi="Arial"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1">
    <w:name w:val="段落フォント1"/>
    <w:basedOn w:val="a0"/>
  </w:style>
  <w:style w:type="paragraph" w:customStyle="1" w:styleId="12">
    <w:name w:val="標準の表1"/>
    <w:basedOn w:val="a"/>
    <w:rPr>
      <w:sz w:val="20"/>
    </w:rPr>
  </w:style>
  <w:style w:type="paragraph" w:customStyle="1" w:styleId="13">
    <w:name w:val="書式なし1"/>
    <w:basedOn w:val="a"/>
    <w:rPr>
      <w:rFonts w:ascii="ＭＳ ゴシック" w:eastAsia="ＭＳ ゴシック" w:hAnsi="ＭＳ ゴシック"/>
      <w:sz w:val="20"/>
    </w:rPr>
  </w:style>
  <w:style w:type="character" w:customStyle="1" w:styleId="a3">
    <w:name w:val="書式なし (文字)"/>
    <w:link w:val="a4"/>
    <w:uiPriority w:val="99"/>
    <w:rPr>
      <w:rFonts w:ascii="ＭＳ ゴシック" w:eastAsia="ＭＳ ゴシック" w:hAnsi="ＭＳ ゴシック"/>
      <w:sz w:val="21"/>
    </w:rPr>
  </w:style>
  <w:style w:type="paragraph" w:customStyle="1" w:styleId="14">
    <w:name w:val="リスト段落1"/>
    <w:basedOn w:val="a"/>
    <w:pPr>
      <w:ind w:left="2014"/>
    </w:pPr>
    <w:rPr>
      <w:rFonts w:ascii="Century" w:eastAsia="ＭＳ ゴシック" w:hAnsi="Century"/>
    </w:rPr>
  </w:style>
  <w:style w:type="paragraph" w:customStyle="1" w:styleId="a5">
    <w:name w:val="一太郎ランクスタイル１"/>
    <w:basedOn w:val="a"/>
  </w:style>
  <w:style w:type="character" w:customStyle="1" w:styleId="a6">
    <w:name w:val="脚注(標準)"/>
    <w:rPr>
      <w:vertAlign w:val="superscript"/>
    </w:rPr>
  </w:style>
  <w:style w:type="character" w:customStyle="1" w:styleId="a7">
    <w:name w:val="脚注ｴﾘｱ(標準)"/>
    <w:basedOn w:val="a0"/>
  </w:style>
  <w:style w:type="character" w:customStyle="1" w:styleId="lawtitletext">
    <w:name w:val="lawtitle_text"/>
    <w:basedOn w:val="a0"/>
  </w:style>
  <w:style w:type="paragraph" w:customStyle="1" w:styleId="15">
    <w:name w:val="ヘッダー1"/>
    <w:basedOn w:val="a"/>
    <w:pPr>
      <w:snapToGrid w:val="0"/>
    </w:pPr>
    <w:rPr>
      <w:rFonts w:ascii="Century" w:hAnsi="Century"/>
      <w:sz w:val="21"/>
    </w:rPr>
  </w:style>
  <w:style w:type="character" w:customStyle="1" w:styleId="a8">
    <w:name w:val="ヘッダー (文字)"/>
    <w:basedOn w:val="a0"/>
  </w:style>
  <w:style w:type="paragraph" w:customStyle="1" w:styleId="16">
    <w:name w:val="脚注文字列1"/>
    <w:basedOn w:val="a"/>
    <w:pPr>
      <w:snapToGrid w:val="0"/>
    </w:pPr>
    <w:rPr>
      <w:rFonts w:ascii="Century" w:hAnsi="Century"/>
      <w:sz w:val="21"/>
    </w:rPr>
  </w:style>
  <w:style w:type="character" w:customStyle="1" w:styleId="a9">
    <w:name w:val="脚注文字列 (文字)"/>
    <w:basedOn w:val="a0"/>
  </w:style>
  <w:style w:type="character" w:customStyle="1" w:styleId="17">
    <w:name w:val="脚注参照1"/>
    <w:rPr>
      <w:vertAlign w:val="superscript"/>
    </w:rPr>
  </w:style>
  <w:style w:type="paragraph" w:customStyle="1" w:styleId="aa">
    <w:name w:val="一太郎ランクスタイル２"/>
    <w:basedOn w:val="a"/>
  </w:style>
  <w:style w:type="paragraph" w:customStyle="1" w:styleId="18">
    <w:name w:val="フッター1"/>
    <w:basedOn w:val="a"/>
    <w:pPr>
      <w:snapToGrid w:val="0"/>
    </w:pPr>
    <w:rPr>
      <w:rFonts w:ascii="Century" w:hAnsi="Century"/>
      <w:sz w:val="21"/>
    </w:rPr>
  </w:style>
  <w:style w:type="character" w:customStyle="1" w:styleId="ab">
    <w:name w:val="フッター (文字)"/>
    <w:basedOn w:val="a0"/>
    <w:uiPriority w:val="99"/>
  </w:style>
  <w:style w:type="character" w:customStyle="1" w:styleId="st">
    <w:name w:val="st"/>
    <w:basedOn w:val="a0"/>
  </w:style>
  <w:style w:type="paragraph" w:styleId="ac">
    <w:name w:val="header"/>
    <w:basedOn w:val="a"/>
    <w:link w:val="19"/>
    <w:uiPriority w:val="99"/>
    <w:unhideWhenUsed/>
    <w:rsid w:val="00565CFF"/>
    <w:pPr>
      <w:tabs>
        <w:tab w:val="center" w:pos="4252"/>
        <w:tab w:val="right" w:pos="8504"/>
      </w:tabs>
      <w:snapToGrid w:val="0"/>
    </w:pPr>
  </w:style>
  <w:style w:type="character" w:customStyle="1" w:styleId="19">
    <w:name w:val="ヘッダー (文字)1"/>
    <w:link w:val="ac"/>
    <w:uiPriority w:val="99"/>
    <w:rsid w:val="00565CFF"/>
    <w:rPr>
      <w:color w:val="000000"/>
      <w:sz w:val="24"/>
    </w:rPr>
  </w:style>
  <w:style w:type="paragraph" w:styleId="ad">
    <w:name w:val="footer"/>
    <w:basedOn w:val="a"/>
    <w:link w:val="1a"/>
    <w:uiPriority w:val="99"/>
    <w:unhideWhenUsed/>
    <w:rsid w:val="00565CFF"/>
    <w:pPr>
      <w:tabs>
        <w:tab w:val="center" w:pos="4252"/>
        <w:tab w:val="right" w:pos="8504"/>
      </w:tabs>
      <w:snapToGrid w:val="0"/>
    </w:pPr>
  </w:style>
  <w:style w:type="character" w:customStyle="1" w:styleId="1a">
    <w:name w:val="フッター (文字)1"/>
    <w:link w:val="ad"/>
    <w:uiPriority w:val="99"/>
    <w:rsid w:val="00565CFF"/>
    <w:rPr>
      <w:color w:val="000000"/>
      <w:sz w:val="24"/>
    </w:rPr>
  </w:style>
  <w:style w:type="table" w:styleId="ae">
    <w:name w:val="Table Grid"/>
    <w:basedOn w:val="a1"/>
    <w:rsid w:val="007A2B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link w:val="1"/>
    <w:uiPriority w:val="9"/>
    <w:rsid w:val="007A2BE1"/>
    <w:rPr>
      <w:rFonts w:ascii="Arial" w:eastAsia="ＭＳ ゴシック" w:hAnsi="Arial" w:cs="Times New Roman"/>
      <w:color w:val="000000"/>
      <w:sz w:val="24"/>
      <w:szCs w:val="24"/>
    </w:rPr>
  </w:style>
  <w:style w:type="paragraph" w:styleId="af">
    <w:name w:val="Balloon Text"/>
    <w:basedOn w:val="a"/>
    <w:link w:val="af0"/>
    <w:uiPriority w:val="99"/>
    <w:semiHidden/>
    <w:unhideWhenUsed/>
    <w:rsid w:val="00A63F29"/>
    <w:rPr>
      <w:rFonts w:ascii="Arial" w:eastAsia="ＭＳ ゴシック" w:hAnsi="Arial" w:cs="Times New Roman"/>
      <w:sz w:val="18"/>
      <w:szCs w:val="18"/>
    </w:rPr>
  </w:style>
  <w:style w:type="character" w:customStyle="1" w:styleId="af0">
    <w:name w:val="吹き出し (文字)"/>
    <w:link w:val="af"/>
    <w:uiPriority w:val="99"/>
    <w:semiHidden/>
    <w:rsid w:val="00A63F29"/>
    <w:rPr>
      <w:rFonts w:ascii="Arial" w:eastAsia="ＭＳ ゴシック" w:hAnsi="Arial" w:cs="Times New Roman"/>
      <w:color w:val="000000"/>
      <w:sz w:val="18"/>
      <w:szCs w:val="18"/>
    </w:rPr>
  </w:style>
  <w:style w:type="character" w:styleId="af1">
    <w:name w:val="annotation reference"/>
    <w:uiPriority w:val="99"/>
    <w:semiHidden/>
    <w:unhideWhenUsed/>
    <w:rsid w:val="00BD0EAA"/>
    <w:rPr>
      <w:sz w:val="18"/>
      <w:szCs w:val="18"/>
    </w:rPr>
  </w:style>
  <w:style w:type="paragraph" w:styleId="af2">
    <w:name w:val="annotation text"/>
    <w:basedOn w:val="a"/>
    <w:link w:val="af3"/>
    <w:uiPriority w:val="99"/>
    <w:unhideWhenUsed/>
    <w:rsid w:val="00BD0EAA"/>
  </w:style>
  <w:style w:type="character" w:customStyle="1" w:styleId="af3">
    <w:name w:val="コメント文字列 (文字)"/>
    <w:link w:val="af2"/>
    <w:uiPriority w:val="99"/>
    <w:rsid w:val="00BD0EAA"/>
    <w:rPr>
      <w:color w:val="000000"/>
      <w:sz w:val="24"/>
    </w:rPr>
  </w:style>
  <w:style w:type="paragraph" w:styleId="af4">
    <w:name w:val="annotation subject"/>
    <w:basedOn w:val="af2"/>
    <w:next w:val="af2"/>
    <w:link w:val="af5"/>
    <w:uiPriority w:val="99"/>
    <w:semiHidden/>
    <w:unhideWhenUsed/>
    <w:rsid w:val="00BD0EAA"/>
    <w:rPr>
      <w:b/>
      <w:bCs/>
    </w:rPr>
  </w:style>
  <w:style w:type="character" w:customStyle="1" w:styleId="af5">
    <w:name w:val="コメント内容 (文字)"/>
    <w:link w:val="af4"/>
    <w:uiPriority w:val="99"/>
    <w:semiHidden/>
    <w:rsid w:val="00BD0EAA"/>
    <w:rPr>
      <w:b/>
      <w:bCs/>
      <w:color w:val="000000"/>
      <w:sz w:val="24"/>
    </w:rPr>
  </w:style>
  <w:style w:type="character" w:styleId="af6">
    <w:name w:val="Hyperlink"/>
    <w:uiPriority w:val="99"/>
    <w:unhideWhenUsed/>
    <w:rsid w:val="00AF6B75"/>
    <w:rPr>
      <w:color w:val="3333FF"/>
      <w:u w:val="single"/>
    </w:rPr>
  </w:style>
  <w:style w:type="character" w:customStyle="1" w:styleId="articletitle">
    <w:name w:val="articletitle"/>
    <w:rsid w:val="00AF6B75"/>
  </w:style>
  <w:style w:type="character" w:customStyle="1" w:styleId="paragraphnum">
    <w:name w:val="paragraphnum"/>
    <w:rsid w:val="00AF6B75"/>
  </w:style>
  <w:style w:type="character" w:customStyle="1" w:styleId="hitword1">
    <w:name w:val="hit_word1"/>
    <w:rsid w:val="00AF6B75"/>
    <w:rPr>
      <w:color w:val="FF0000"/>
    </w:rPr>
  </w:style>
  <w:style w:type="character" w:customStyle="1" w:styleId="hitword2">
    <w:name w:val="hit_word2"/>
    <w:rsid w:val="00AF6B75"/>
    <w:rPr>
      <w:color w:val="FF0000"/>
    </w:rPr>
  </w:style>
  <w:style w:type="character" w:customStyle="1" w:styleId="hitword3">
    <w:name w:val="hit_word3"/>
    <w:rsid w:val="00253ED2"/>
    <w:rPr>
      <w:color w:val="FF0000"/>
    </w:rPr>
  </w:style>
  <w:style w:type="character" w:customStyle="1" w:styleId="itemtitle">
    <w:name w:val="itemtitle"/>
    <w:rsid w:val="004F5E5E"/>
  </w:style>
  <w:style w:type="character" w:customStyle="1" w:styleId="articletitle1">
    <w:name w:val="articletitle1"/>
    <w:rsid w:val="005075AC"/>
    <w:rPr>
      <w:b/>
      <w:bCs/>
    </w:rPr>
  </w:style>
  <w:style w:type="character" w:customStyle="1" w:styleId="paragraphnum1">
    <w:name w:val="paragraphnum1"/>
    <w:rsid w:val="005075AC"/>
    <w:rPr>
      <w:b/>
      <w:bCs/>
    </w:rPr>
  </w:style>
  <w:style w:type="character" w:customStyle="1" w:styleId="itemtitle1">
    <w:name w:val="itemtitle1"/>
    <w:rsid w:val="005075AC"/>
    <w:rPr>
      <w:b/>
      <w:bCs/>
    </w:rPr>
  </w:style>
  <w:style w:type="character" w:customStyle="1" w:styleId="articletitle2">
    <w:name w:val="articletitle2"/>
    <w:rsid w:val="005075AC"/>
    <w:rPr>
      <w:b/>
      <w:bCs/>
    </w:rPr>
  </w:style>
  <w:style w:type="character" w:customStyle="1" w:styleId="paragraphnum2">
    <w:name w:val="paragraphnum2"/>
    <w:rsid w:val="005075AC"/>
    <w:rPr>
      <w:b/>
      <w:bCs/>
    </w:rPr>
  </w:style>
  <w:style w:type="character" w:customStyle="1" w:styleId="itemtitle2">
    <w:name w:val="itemtitle2"/>
    <w:rsid w:val="005075AC"/>
    <w:rPr>
      <w:b/>
      <w:bCs/>
    </w:rPr>
  </w:style>
  <w:style w:type="paragraph" w:styleId="af7">
    <w:name w:val="Revision"/>
    <w:hidden/>
    <w:uiPriority w:val="99"/>
    <w:semiHidden/>
    <w:rsid w:val="00C10D5A"/>
    <w:rPr>
      <w:rFonts w:hint="eastAsia"/>
      <w:color w:val="000000"/>
      <w:sz w:val="24"/>
    </w:rPr>
  </w:style>
  <w:style w:type="paragraph" w:styleId="a4">
    <w:name w:val="Plain Text"/>
    <w:basedOn w:val="a"/>
    <w:link w:val="a3"/>
    <w:uiPriority w:val="99"/>
    <w:unhideWhenUsed/>
    <w:rsid w:val="00294624"/>
    <w:rPr>
      <w:rFonts w:ascii="ＭＳ ゴシック" w:eastAsia="ＭＳ ゴシック" w:hAnsi="ＭＳ ゴシック" w:hint="default"/>
      <w:color w:val="auto"/>
      <w:sz w:val="21"/>
    </w:rPr>
  </w:style>
  <w:style w:type="character" w:customStyle="1" w:styleId="1b">
    <w:name w:val="書式なし (文字)1"/>
    <w:basedOn w:val="a0"/>
    <w:uiPriority w:val="99"/>
    <w:semiHidden/>
    <w:rsid w:val="00294624"/>
    <w:rPr>
      <w:rFonts w:hAnsi="Courier New" w:cs="Courier New"/>
      <w:color w:val="000000"/>
      <w:sz w:val="21"/>
      <w:szCs w:val="21"/>
    </w:rPr>
  </w:style>
  <w:style w:type="paragraph" w:styleId="af8">
    <w:name w:val="TOC Heading"/>
    <w:basedOn w:val="1"/>
    <w:next w:val="a"/>
    <w:uiPriority w:val="39"/>
    <w:unhideWhenUsed/>
    <w:qFormat/>
    <w:rsid w:val="00F93D4F"/>
    <w:pPr>
      <w:keepLines/>
      <w:spacing w:before="240" w:line="259" w:lineRule="auto"/>
      <w:outlineLvl w:val="9"/>
    </w:pPr>
    <w:rPr>
      <w:rFonts w:asciiTheme="majorHAnsi" w:eastAsiaTheme="majorEastAsia" w:hAnsiTheme="majorHAnsi" w:cstheme="majorBidi" w:hint="default"/>
      <w:color w:val="2E74B5" w:themeColor="accent1" w:themeShade="BF"/>
      <w:sz w:val="32"/>
      <w:szCs w:val="32"/>
    </w:rPr>
  </w:style>
  <w:style w:type="paragraph" w:styleId="1c">
    <w:name w:val="toc 1"/>
    <w:basedOn w:val="a"/>
    <w:next w:val="a"/>
    <w:autoRedefine/>
    <w:uiPriority w:val="39"/>
    <w:unhideWhenUsed/>
    <w:rsid w:val="0063632B"/>
    <w:pPr>
      <w:tabs>
        <w:tab w:val="right" w:leader="dot" w:pos="9628"/>
      </w:tabs>
      <w:spacing w:line="0" w:lineRule="atLeast"/>
    </w:pPr>
  </w:style>
  <w:style w:type="paragraph" w:customStyle="1" w:styleId="leftpanel-horeimei">
    <w:name w:val="leftpanel-horeimei"/>
    <w:basedOn w:val="a"/>
    <w:rsid w:val="007D0761"/>
    <w:rPr>
      <w:rFonts w:ascii="ＭＳ Ｐゴシック" w:eastAsia="ＭＳ Ｐゴシック" w:hAnsi="ＭＳ Ｐゴシック" w:cs="ＭＳ Ｐゴシック" w:hint="default"/>
      <w:b/>
      <w:bCs/>
      <w:color w:val="auto"/>
      <w:sz w:val="29"/>
      <w:szCs w:val="29"/>
    </w:rPr>
  </w:style>
  <w:style w:type="paragraph" w:customStyle="1" w:styleId="leftpanel-seitei">
    <w:name w:val="leftpanel-seitei"/>
    <w:basedOn w:val="a"/>
    <w:rsid w:val="007D0761"/>
    <w:pPr>
      <w:ind w:left="150" w:right="150"/>
    </w:pPr>
    <w:rPr>
      <w:rFonts w:ascii="ＭＳ Ｐゴシック" w:eastAsia="ＭＳ Ｐゴシック" w:hAnsi="ＭＳ Ｐゴシック" w:cs="ＭＳ Ｐゴシック" w:hint="default"/>
      <w:color w:val="333333"/>
      <w:szCs w:val="24"/>
    </w:rPr>
  </w:style>
  <w:style w:type="paragraph" w:styleId="af9">
    <w:name w:val="List Paragraph"/>
    <w:basedOn w:val="a"/>
    <w:uiPriority w:val="34"/>
    <w:qFormat/>
    <w:rsid w:val="001C2ECD"/>
    <w:pPr>
      <w:ind w:leftChars="400" w:left="840"/>
    </w:pPr>
  </w:style>
  <w:style w:type="table" w:customStyle="1" w:styleId="1d">
    <w:name w:val="表 (格子)1"/>
    <w:basedOn w:val="a1"/>
    <w:next w:val="ae"/>
    <w:rsid w:val="007710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445">
      <w:bodyDiv w:val="1"/>
      <w:marLeft w:val="0"/>
      <w:marRight w:val="0"/>
      <w:marTop w:val="0"/>
      <w:marBottom w:val="0"/>
      <w:divBdr>
        <w:top w:val="none" w:sz="0" w:space="0" w:color="auto"/>
        <w:left w:val="none" w:sz="0" w:space="0" w:color="auto"/>
        <w:bottom w:val="none" w:sz="0" w:space="0" w:color="auto"/>
        <w:right w:val="none" w:sz="0" w:space="0" w:color="auto"/>
      </w:divBdr>
    </w:div>
    <w:div w:id="37438897">
      <w:bodyDiv w:val="1"/>
      <w:marLeft w:val="0"/>
      <w:marRight w:val="0"/>
      <w:marTop w:val="0"/>
      <w:marBottom w:val="0"/>
      <w:divBdr>
        <w:top w:val="none" w:sz="0" w:space="0" w:color="auto"/>
        <w:left w:val="none" w:sz="0" w:space="0" w:color="auto"/>
        <w:bottom w:val="none" w:sz="0" w:space="0" w:color="auto"/>
        <w:right w:val="none" w:sz="0" w:space="0" w:color="auto"/>
      </w:divBdr>
      <w:divsChild>
        <w:div w:id="1707682068">
          <w:marLeft w:val="0"/>
          <w:marRight w:val="0"/>
          <w:marTop w:val="0"/>
          <w:marBottom w:val="0"/>
          <w:divBdr>
            <w:top w:val="none" w:sz="0" w:space="0" w:color="auto"/>
            <w:left w:val="none" w:sz="0" w:space="0" w:color="auto"/>
            <w:bottom w:val="none" w:sz="0" w:space="0" w:color="auto"/>
            <w:right w:val="none" w:sz="0" w:space="0" w:color="auto"/>
          </w:divBdr>
          <w:divsChild>
            <w:div w:id="1631012818">
              <w:marLeft w:val="0"/>
              <w:marRight w:val="0"/>
              <w:marTop w:val="0"/>
              <w:marBottom w:val="0"/>
              <w:divBdr>
                <w:top w:val="none" w:sz="0" w:space="0" w:color="auto"/>
                <w:left w:val="none" w:sz="0" w:space="0" w:color="auto"/>
                <w:bottom w:val="none" w:sz="0" w:space="0" w:color="auto"/>
                <w:right w:val="none" w:sz="0" w:space="0" w:color="auto"/>
              </w:divBdr>
              <w:divsChild>
                <w:div w:id="1086416539">
                  <w:marLeft w:val="0"/>
                  <w:marRight w:val="0"/>
                  <w:marTop w:val="0"/>
                  <w:marBottom w:val="0"/>
                  <w:divBdr>
                    <w:top w:val="none" w:sz="0" w:space="0" w:color="auto"/>
                    <w:left w:val="none" w:sz="0" w:space="0" w:color="auto"/>
                    <w:bottom w:val="none" w:sz="0" w:space="0" w:color="auto"/>
                    <w:right w:val="none" w:sz="0" w:space="0" w:color="auto"/>
                  </w:divBdr>
                  <w:divsChild>
                    <w:div w:id="2021931390">
                      <w:marLeft w:val="0"/>
                      <w:marRight w:val="0"/>
                      <w:marTop w:val="0"/>
                      <w:marBottom w:val="0"/>
                      <w:divBdr>
                        <w:top w:val="none" w:sz="0" w:space="0" w:color="auto"/>
                        <w:left w:val="none" w:sz="0" w:space="0" w:color="auto"/>
                        <w:bottom w:val="none" w:sz="0" w:space="0" w:color="auto"/>
                        <w:right w:val="none" w:sz="0" w:space="0" w:color="auto"/>
                      </w:divBdr>
                      <w:divsChild>
                        <w:div w:id="347414982">
                          <w:marLeft w:val="0"/>
                          <w:marRight w:val="0"/>
                          <w:marTop w:val="0"/>
                          <w:marBottom w:val="0"/>
                          <w:divBdr>
                            <w:top w:val="none" w:sz="0" w:space="0" w:color="auto"/>
                            <w:left w:val="none" w:sz="0" w:space="0" w:color="auto"/>
                            <w:bottom w:val="none" w:sz="0" w:space="0" w:color="auto"/>
                            <w:right w:val="none" w:sz="0" w:space="0" w:color="auto"/>
                          </w:divBdr>
                          <w:divsChild>
                            <w:div w:id="1360082528">
                              <w:marLeft w:val="0"/>
                              <w:marRight w:val="0"/>
                              <w:marTop w:val="0"/>
                              <w:marBottom w:val="0"/>
                              <w:divBdr>
                                <w:top w:val="none" w:sz="0" w:space="0" w:color="auto"/>
                                <w:left w:val="none" w:sz="0" w:space="0" w:color="auto"/>
                                <w:bottom w:val="none" w:sz="0" w:space="0" w:color="auto"/>
                                <w:right w:val="none" w:sz="0" w:space="0" w:color="auto"/>
                              </w:divBdr>
                              <w:divsChild>
                                <w:div w:id="2549419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65368174">
                          <w:marLeft w:val="0"/>
                          <w:marRight w:val="0"/>
                          <w:marTop w:val="0"/>
                          <w:marBottom w:val="0"/>
                          <w:divBdr>
                            <w:top w:val="none" w:sz="0" w:space="0" w:color="auto"/>
                            <w:left w:val="none" w:sz="0" w:space="0" w:color="auto"/>
                            <w:bottom w:val="none" w:sz="0" w:space="0" w:color="auto"/>
                            <w:right w:val="none" w:sz="0" w:space="0" w:color="auto"/>
                          </w:divBdr>
                          <w:divsChild>
                            <w:div w:id="214201012">
                              <w:marLeft w:val="0"/>
                              <w:marRight w:val="0"/>
                              <w:marTop w:val="0"/>
                              <w:marBottom w:val="0"/>
                              <w:divBdr>
                                <w:top w:val="none" w:sz="0" w:space="0" w:color="auto"/>
                                <w:left w:val="none" w:sz="0" w:space="0" w:color="auto"/>
                                <w:bottom w:val="none" w:sz="0" w:space="0" w:color="auto"/>
                                <w:right w:val="none" w:sz="0" w:space="0" w:color="auto"/>
                              </w:divBdr>
                              <w:divsChild>
                                <w:div w:id="7730163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203952">
      <w:bodyDiv w:val="1"/>
      <w:marLeft w:val="0"/>
      <w:marRight w:val="0"/>
      <w:marTop w:val="0"/>
      <w:marBottom w:val="0"/>
      <w:divBdr>
        <w:top w:val="none" w:sz="0" w:space="0" w:color="auto"/>
        <w:left w:val="none" w:sz="0" w:space="0" w:color="auto"/>
        <w:bottom w:val="none" w:sz="0" w:space="0" w:color="auto"/>
        <w:right w:val="none" w:sz="0" w:space="0" w:color="auto"/>
      </w:divBdr>
      <w:divsChild>
        <w:div w:id="1730298921">
          <w:marLeft w:val="0"/>
          <w:marRight w:val="0"/>
          <w:marTop w:val="0"/>
          <w:marBottom w:val="0"/>
          <w:divBdr>
            <w:top w:val="none" w:sz="0" w:space="0" w:color="auto"/>
            <w:left w:val="none" w:sz="0" w:space="0" w:color="auto"/>
            <w:bottom w:val="none" w:sz="0" w:space="0" w:color="auto"/>
            <w:right w:val="none" w:sz="0" w:space="0" w:color="auto"/>
          </w:divBdr>
          <w:divsChild>
            <w:div w:id="1030300157">
              <w:marLeft w:val="0"/>
              <w:marRight w:val="0"/>
              <w:marTop w:val="0"/>
              <w:marBottom w:val="0"/>
              <w:divBdr>
                <w:top w:val="none" w:sz="0" w:space="0" w:color="auto"/>
                <w:left w:val="none" w:sz="0" w:space="0" w:color="auto"/>
                <w:bottom w:val="none" w:sz="0" w:space="0" w:color="auto"/>
                <w:right w:val="none" w:sz="0" w:space="0" w:color="auto"/>
              </w:divBdr>
              <w:divsChild>
                <w:div w:id="1958442434">
                  <w:marLeft w:val="0"/>
                  <w:marRight w:val="0"/>
                  <w:marTop w:val="0"/>
                  <w:marBottom w:val="0"/>
                  <w:divBdr>
                    <w:top w:val="none" w:sz="0" w:space="0" w:color="auto"/>
                    <w:left w:val="none" w:sz="0" w:space="0" w:color="auto"/>
                    <w:bottom w:val="none" w:sz="0" w:space="0" w:color="auto"/>
                    <w:right w:val="none" w:sz="0" w:space="0" w:color="auto"/>
                  </w:divBdr>
                  <w:divsChild>
                    <w:div w:id="900334405">
                      <w:marLeft w:val="0"/>
                      <w:marRight w:val="0"/>
                      <w:marTop w:val="0"/>
                      <w:marBottom w:val="0"/>
                      <w:divBdr>
                        <w:top w:val="none" w:sz="0" w:space="0" w:color="auto"/>
                        <w:left w:val="none" w:sz="0" w:space="0" w:color="auto"/>
                        <w:bottom w:val="none" w:sz="0" w:space="0" w:color="auto"/>
                        <w:right w:val="none" w:sz="0" w:space="0" w:color="auto"/>
                      </w:divBdr>
                      <w:divsChild>
                        <w:div w:id="670254583">
                          <w:marLeft w:val="0"/>
                          <w:marRight w:val="0"/>
                          <w:marTop w:val="0"/>
                          <w:marBottom w:val="0"/>
                          <w:divBdr>
                            <w:top w:val="none" w:sz="0" w:space="0" w:color="auto"/>
                            <w:left w:val="none" w:sz="0" w:space="0" w:color="auto"/>
                            <w:bottom w:val="none" w:sz="0" w:space="0" w:color="auto"/>
                            <w:right w:val="none" w:sz="0" w:space="0" w:color="auto"/>
                          </w:divBdr>
                          <w:divsChild>
                            <w:div w:id="1849636258">
                              <w:marLeft w:val="0"/>
                              <w:marRight w:val="0"/>
                              <w:marTop w:val="0"/>
                              <w:marBottom w:val="0"/>
                              <w:divBdr>
                                <w:top w:val="none" w:sz="0" w:space="0" w:color="auto"/>
                                <w:left w:val="none" w:sz="0" w:space="0" w:color="auto"/>
                                <w:bottom w:val="none" w:sz="0" w:space="0" w:color="auto"/>
                                <w:right w:val="none" w:sz="0" w:space="0" w:color="auto"/>
                              </w:divBdr>
                              <w:divsChild>
                                <w:div w:id="3658361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90274351">
                          <w:marLeft w:val="0"/>
                          <w:marRight w:val="0"/>
                          <w:marTop w:val="0"/>
                          <w:marBottom w:val="0"/>
                          <w:divBdr>
                            <w:top w:val="none" w:sz="0" w:space="0" w:color="auto"/>
                            <w:left w:val="none" w:sz="0" w:space="0" w:color="auto"/>
                            <w:bottom w:val="none" w:sz="0" w:space="0" w:color="auto"/>
                            <w:right w:val="none" w:sz="0" w:space="0" w:color="auto"/>
                          </w:divBdr>
                          <w:divsChild>
                            <w:div w:id="2009819306">
                              <w:marLeft w:val="0"/>
                              <w:marRight w:val="0"/>
                              <w:marTop w:val="0"/>
                              <w:marBottom w:val="0"/>
                              <w:divBdr>
                                <w:top w:val="none" w:sz="0" w:space="0" w:color="auto"/>
                                <w:left w:val="none" w:sz="0" w:space="0" w:color="auto"/>
                                <w:bottom w:val="none" w:sz="0" w:space="0" w:color="auto"/>
                                <w:right w:val="none" w:sz="0" w:space="0" w:color="auto"/>
                              </w:divBdr>
                              <w:divsChild>
                                <w:div w:id="5933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622477">
                          <w:marLeft w:val="0"/>
                          <w:marRight w:val="0"/>
                          <w:marTop w:val="0"/>
                          <w:marBottom w:val="0"/>
                          <w:divBdr>
                            <w:top w:val="none" w:sz="0" w:space="0" w:color="auto"/>
                            <w:left w:val="none" w:sz="0" w:space="0" w:color="auto"/>
                            <w:bottom w:val="none" w:sz="0" w:space="0" w:color="auto"/>
                            <w:right w:val="none" w:sz="0" w:space="0" w:color="auto"/>
                          </w:divBdr>
                          <w:divsChild>
                            <w:div w:id="569464311">
                              <w:marLeft w:val="0"/>
                              <w:marRight w:val="0"/>
                              <w:marTop w:val="0"/>
                              <w:marBottom w:val="0"/>
                              <w:divBdr>
                                <w:top w:val="none" w:sz="0" w:space="0" w:color="auto"/>
                                <w:left w:val="none" w:sz="0" w:space="0" w:color="auto"/>
                                <w:bottom w:val="none" w:sz="0" w:space="0" w:color="auto"/>
                                <w:right w:val="none" w:sz="0" w:space="0" w:color="auto"/>
                              </w:divBdr>
                              <w:divsChild>
                                <w:div w:id="151213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586117">
      <w:bodyDiv w:val="1"/>
      <w:marLeft w:val="0"/>
      <w:marRight w:val="0"/>
      <w:marTop w:val="0"/>
      <w:marBottom w:val="0"/>
      <w:divBdr>
        <w:top w:val="none" w:sz="0" w:space="0" w:color="auto"/>
        <w:left w:val="none" w:sz="0" w:space="0" w:color="auto"/>
        <w:bottom w:val="none" w:sz="0" w:space="0" w:color="auto"/>
        <w:right w:val="none" w:sz="0" w:space="0" w:color="auto"/>
      </w:divBdr>
      <w:divsChild>
        <w:div w:id="2104524485">
          <w:marLeft w:val="0"/>
          <w:marRight w:val="0"/>
          <w:marTop w:val="0"/>
          <w:marBottom w:val="0"/>
          <w:divBdr>
            <w:top w:val="none" w:sz="0" w:space="0" w:color="auto"/>
            <w:left w:val="none" w:sz="0" w:space="0" w:color="auto"/>
            <w:bottom w:val="none" w:sz="0" w:space="0" w:color="auto"/>
            <w:right w:val="none" w:sz="0" w:space="0" w:color="auto"/>
          </w:divBdr>
          <w:divsChild>
            <w:div w:id="2089646318">
              <w:marLeft w:val="0"/>
              <w:marRight w:val="0"/>
              <w:marTop w:val="0"/>
              <w:marBottom w:val="0"/>
              <w:divBdr>
                <w:top w:val="none" w:sz="0" w:space="0" w:color="auto"/>
                <w:left w:val="none" w:sz="0" w:space="0" w:color="auto"/>
                <w:bottom w:val="none" w:sz="0" w:space="0" w:color="auto"/>
                <w:right w:val="none" w:sz="0" w:space="0" w:color="auto"/>
              </w:divBdr>
              <w:divsChild>
                <w:div w:id="265112941">
                  <w:marLeft w:val="0"/>
                  <w:marRight w:val="0"/>
                  <w:marTop w:val="0"/>
                  <w:marBottom w:val="0"/>
                  <w:divBdr>
                    <w:top w:val="none" w:sz="0" w:space="0" w:color="auto"/>
                    <w:left w:val="none" w:sz="0" w:space="0" w:color="auto"/>
                    <w:bottom w:val="none" w:sz="0" w:space="0" w:color="auto"/>
                    <w:right w:val="none" w:sz="0" w:space="0" w:color="auto"/>
                  </w:divBdr>
                  <w:divsChild>
                    <w:div w:id="583729980">
                      <w:marLeft w:val="0"/>
                      <w:marRight w:val="0"/>
                      <w:marTop w:val="0"/>
                      <w:marBottom w:val="0"/>
                      <w:divBdr>
                        <w:top w:val="single" w:sz="6" w:space="0" w:color="auto"/>
                        <w:left w:val="none" w:sz="0" w:space="0" w:color="auto"/>
                        <w:bottom w:val="none" w:sz="0" w:space="0" w:color="auto"/>
                        <w:right w:val="none" w:sz="0" w:space="0" w:color="auto"/>
                      </w:divBdr>
                      <w:divsChild>
                        <w:div w:id="861819484">
                          <w:marLeft w:val="0"/>
                          <w:marRight w:val="0"/>
                          <w:marTop w:val="0"/>
                          <w:marBottom w:val="0"/>
                          <w:divBdr>
                            <w:top w:val="none" w:sz="0" w:space="0" w:color="auto"/>
                            <w:left w:val="none" w:sz="0" w:space="0" w:color="auto"/>
                            <w:bottom w:val="none" w:sz="0" w:space="0" w:color="auto"/>
                            <w:right w:val="none" w:sz="0" w:space="0" w:color="auto"/>
                          </w:divBdr>
                          <w:divsChild>
                            <w:div w:id="1171481058">
                              <w:marLeft w:val="0"/>
                              <w:marRight w:val="0"/>
                              <w:marTop w:val="0"/>
                              <w:marBottom w:val="0"/>
                              <w:divBdr>
                                <w:top w:val="none" w:sz="0" w:space="0" w:color="auto"/>
                                <w:left w:val="none" w:sz="0" w:space="0" w:color="auto"/>
                                <w:bottom w:val="none" w:sz="0" w:space="0" w:color="auto"/>
                                <w:right w:val="none" w:sz="0" w:space="0" w:color="auto"/>
                              </w:divBdr>
                              <w:divsChild>
                                <w:div w:id="673386232">
                                  <w:marLeft w:val="0"/>
                                  <w:marRight w:val="0"/>
                                  <w:marTop w:val="0"/>
                                  <w:marBottom w:val="0"/>
                                  <w:divBdr>
                                    <w:top w:val="none" w:sz="0" w:space="0" w:color="auto"/>
                                    <w:left w:val="none" w:sz="0" w:space="0" w:color="auto"/>
                                    <w:bottom w:val="none" w:sz="0" w:space="0" w:color="auto"/>
                                    <w:right w:val="none" w:sz="0" w:space="0" w:color="auto"/>
                                  </w:divBdr>
                                  <w:divsChild>
                                    <w:div w:id="479660691">
                                      <w:marLeft w:val="0"/>
                                      <w:marRight w:val="0"/>
                                      <w:marTop w:val="0"/>
                                      <w:marBottom w:val="0"/>
                                      <w:divBdr>
                                        <w:top w:val="none" w:sz="0" w:space="0" w:color="auto"/>
                                        <w:left w:val="none" w:sz="0" w:space="0" w:color="auto"/>
                                        <w:bottom w:val="none" w:sz="0" w:space="0" w:color="auto"/>
                                        <w:right w:val="none" w:sz="0" w:space="0" w:color="auto"/>
                                      </w:divBdr>
                                      <w:divsChild>
                                        <w:div w:id="1271357020">
                                          <w:marLeft w:val="0"/>
                                          <w:marRight w:val="0"/>
                                          <w:marTop w:val="0"/>
                                          <w:marBottom w:val="0"/>
                                          <w:divBdr>
                                            <w:top w:val="none" w:sz="0" w:space="0" w:color="auto"/>
                                            <w:left w:val="none" w:sz="0" w:space="0" w:color="auto"/>
                                            <w:bottom w:val="none" w:sz="0" w:space="0" w:color="auto"/>
                                            <w:right w:val="none" w:sz="0" w:space="0" w:color="auto"/>
                                          </w:divBdr>
                                          <w:divsChild>
                                            <w:div w:id="1909028724">
                                              <w:marLeft w:val="0"/>
                                              <w:marRight w:val="0"/>
                                              <w:marTop w:val="0"/>
                                              <w:marBottom w:val="0"/>
                                              <w:divBdr>
                                                <w:top w:val="none" w:sz="0" w:space="0" w:color="auto"/>
                                                <w:left w:val="none" w:sz="0" w:space="0" w:color="auto"/>
                                                <w:bottom w:val="none" w:sz="0" w:space="0" w:color="auto"/>
                                                <w:right w:val="none" w:sz="0" w:space="0" w:color="auto"/>
                                              </w:divBdr>
                                              <w:divsChild>
                                                <w:div w:id="74013251">
                                                  <w:marLeft w:val="0"/>
                                                  <w:marRight w:val="0"/>
                                                  <w:marTop w:val="0"/>
                                                  <w:marBottom w:val="0"/>
                                                  <w:divBdr>
                                                    <w:top w:val="none" w:sz="0" w:space="0" w:color="auto"/>
                                                    <w:left w:val="none" w:sz="0" w:space="0" w:color="auto"/>
                                                    <w:bottom w:val="none" w:sz="0" w:space="0" w:color="auto"/>
                                                    <w:right w:val="none" w:sz="0" w:space="0" w:color="auto"/>
                                                  </w:divBdr>
                                                  <w:divsChild>
                                                    <w:div w:id="1510023797">
                                                      <w:marLeft w:val="0"/>
                                                      <w:marRight w:val="0"/>
                                                      <w:marTop w:val="0"/>
                                                      <w:marBottom w:val="0"/>
                                                      <w:divBdr>
                                                        <w:top w:val="none" w:sz="0" w:space="0" w:color="auto"/>
                                                        <w:left w:val="none" w:sz="0" w:space="0" w:color="auto"/>
                                                        <w:bottom w:val="none" w:sz="0" w:space="0" w:color="auto"/>
                                                        <w:right w:val="none" w:sz="0" w:space="0" w:color="auto"/>
                                                      </w:divBdr>
                                                    </w:div>
                                                  </w:divsChild>
                                                </w:div>
                                                <w:div w:id="136654744">
                                                  <w:marLeft w:val="0"/>
                                                  <w:marRight w:val="0"/>
                                                  <w:marTop w:val="0"/>
                                                  <w:marBottom w:val="0"/>
                                                  <w:divBdr>
                                                    <w:top w:val="none" w:sz="0" w:space="0" w:color="auto"/>
                                                    <w:left w:val="none" w:sz="0" w:space="0" w:color="auto"/>
                                                    <w:bottom w:val="none" w:sz="0" w:space="0" w:color="auto"/>
                                                    <w:right w:val="none" w:sz="0" w:space="0" w:color="auto"/>
                                                  </w:divBdr>
                                                </w:div>
                                                <w:div w:id="586043296">
                                                  <w:marLeft w:val="0"/>
                                                  <w:marRight w:val="0"/>
                                                  <w:marTop w:val="0"/>
                                                  <w:marBottom w:val="0"/>
                                                  <w:divBdr>
                                                    <w:top w:val="none" w:sz="0" w:space="0" w:color="auto"/>
                                                    <w:left w:val="none" w:sz="0" w:space="0" w:color="auto"/>
                                                    <w:bottom w:val="none" w:sz="0" w:space="0" w:color="auto"/>
                                                    <w:right w:val="none" w:sz="0" w:space="0" w:color="auto"/>
                                                  </w:divBdr>
                                                  <w:divsChild>
                                                    <w:div w:id="429162002">
                                                      <w:marLeft w:val="0"/>
                                                      <w:marRight w:val="0"/>
                                                      <w:marTop w:val="0"/>
                                                      <w:marBottom w:val="0"/>
                                                      <w:divBdr>
                                                        <w:top w:val="none" w:sz="0" w:space="0" w:color="auto"/>
                                                        <w:left w:val="none" w:sz="0" w:space="0" w:color="auto"/>
                                                        <w:bottom w:val="none" w:sz="0" w:space="0" w:color="auto"/>
                                                        <w:right w:val="none" w:sz="0" w:space="0" w:color="auto"/>
                                                      </w:divBdr>
                                                    </w:div>
                                                  </w:divsChild>
                                                </w:div>
                                                <w:div w:id="1356735398">
                                                  <w:marLeft w:val="0"/>
                                                  <w:marRight w:val="0"/>
                                                  <w:marTop w:val="0"/>
                                                  <w:marBottom w:val="0"/>
                                                  <w:divBdr>
                                                    <w:top w:val="none" w:sz="0" w:space="0" w:color="auto"/>
                                                    <w:left w:val="none" w:sz="0" w:space="0" w:color="auto"/>
                                                    <w:bottom w:val="none" w:sz="0" w:space="0" w:color="auto"/>
                                                    <w:right w:val="none" w:sz="0" w:space="0" w:color="auto"/>
                                                  </w:divBdr>
                                                  <w:divsChild>
                                                    <w:div w:id="214034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832213">
      <w:bodyDiv w:val="1"/>
      <w:marLeft w:val="0"/>
      <w:marRight w:val="0"/>
      <w:marTop w:val="0"/>
      <w:marBottom w:val="0"/>
      <w:divBdr>
        <w:top w:val="none" w:sz="0" w:space="0" w:color="auto"/>
        <w:left w:val="none" w:sz="0" w:space="0" w:color="auto"/>
        <w:bottom w:val="none" w:sz="0" w:space="0" w:color="auto"/>
        <w:right w:val="none" w:sz="0" w:space="0" w:color="auto"/>
      </w:divBdr>
    </w:div>
    <w:div w:id="134571731">
      <w:bodyDiv w:val="1"/>
      <w:marLeft w:val="0"/>
      <w:marRight w:val="0"/>
      <w:marTop w:val="0"/>
      <w:marBottom w:val="0"/>
      <w:divBdr>
        <w:top w:val="none" w:sz="0" w:space="0" w:color="auto"/>
        <w:left w:val="none" w:sz="0" w:space="0" w:color="auto"/>
        <w:bottom w:val="none" w:sz="0" w:space="0" w:color="auto"/>
        <w:right w:val="none" w:sz="0" w:space="0" w:color="auto"/>
      </w:divBdr>
      <w:divsChild>
        <w:div w:id="2051294783">
          <w:marLeft w:val="0"/>
          <w:marRight w:val="0"/>
          <w:marTop w:val="0"/>
          <w:marBottom w:val="0"/>
          <w:divBdr>
            <w:top w:val="none" w:sz="0" w:space="0" w:color="auto"/>
            <w:left w:val="none" w:sz="0" w:space="0" w:color="auto"/>
            <w:bottom w:val="none" w:sz="0" w:space="0" w:color="auto"/>
            <w:right w:val="none" w:sz="0" w:space="0" w:color="auto"/>
          </w:divBdr>
          <w:divsChild>
            <w:div w:id="1950161301">
              <w:marLeft w:val="0"/>
              <w:marRight w:val="0"/>
              <w:marTop w:val="0"/>
              <w:marBottom w:val="0"/>
              <w:divBdr>
                <w:top w:val="none" w:sz="0" w:space="0" w:color="auto"/>
                <w:left w:val="none" w:sz="0" w:space="0" w:color="auto"/>
                <w:bottom w:val="none" w:sz="0" w:space="0" w:color="auto"/>
                <w:right w:val="none" w:sz="0" w:space="0" w:color="auto"/>
              </w:divBdr>
              <w:divsChild>
                <w:div w:id="1993679207">
                  <w:marLeft w:val="0"/>
                  <w:marRight w:val="0"/>
                  <w:marTop w:val="0"/>
                  <w:marBottom w:val="0"/>
                  <w:divBdr>
                    <w:top w:val="none" w:sz="0" w:space="0" w:color="auto"/>
                    <w:left w:val="none" w:sz="0" w:space="0" w:color="auto"/>
                    <w:bottom w:val="none" w:sz="0" w:space="0" w:color="auto"/>
                    <w:right w:val="none" w:sz="0" w:space="0" w:color="auto"/>
                  </w:divBdr>
                  <w:divsChild>
                    <w:div w:id="126320432">
                      <w:marLeft w:val="0"/>
                      <w:marRight w:val="0"/>
                      <w:marTop w:val="0"/>
                      <w:marBottom w:val="0"/>
                      <w:divBdr>
                        <w:top w:val="none" w:sz="0" w:space="0" w:color="auto"/>
                        <w:left w:val="none" w:sz="0" w:space="0" w:color="auto"/>
                        <w:bottom w:val="none" w:sz="0" w:space="0" w:color="auto"/>
                        <w:right w:val="none" w:sz="0" w:space="0" w:color="auto"/>
                      </w:divBdr>
                      <w:divsChild>
                        <w:div w:id="115410307">
                          <w:marLeft w:val="0"/>
                          <w:marRight w:val="0"/>
                          <w:marTop w:val="0"/>
                          <w:marBottom w:val="0"/>
                          <w:divBdr>
                            <w:top w:val="none" w:sz="0" w:space="0" w:color="auto"/>
                            <w:left w:val="none" w:sz="0" w:space="0" w:color="auto"/>
                            <w:bottom w:val="none" w:sz="0" w:space="0" w:color="auto"/>
                            <w:right w:val="none" w:sz="0" w:space="0" w:color="auto"/>
                          </w:divBdr>
                          <w:divsChild>
                            <w:div w:id="749429390">
                              <w:marLeft w:val="0"/>
                              <w:marRight w:val="0"/>
                              <w:marTop w:val="0"/>
                              <w:marBottom w:val="0"/>
                              <w:divBdr>
                                <w:top w:val="none" w:sz="0" w:space="0" w:color="auto"/>
                                <w:left w:val="none" w:sz="0" w:space="0" w:color="auto"/>
                                <w:bottom w:val="none" w:sz="0" w:space="0" w:color="auto"/>
                                <w:right w:val="none" w:sz="0" w:space="0" w:color="auto"/>
                              </w:divBdr>
                              <w:divsChild>
                                <w:div w:id="611983994">
                                  <w:marLeft w:val="240"/>
                                  <w:marRight w:val="0"/>
                                  <w:marTop w:val="0"/>
                                  <w:marBottom w:val="0"/>
                                  <w:divBdr>
                                    <w:top w:val="none" w:sz="0" w:space="0" w:color="auto"/>
                                    <w:left w:val="none" w:sz="0" w:space="0" w:color="auto"/>
                                    <w:bottom w:val="none" w:sz="0" w:space="0" w:color="auto"/>
                                    <w:right w:val="none" w:sz="0" w:space="0" w:color="auto"/>
                                  </w:divBdr>
                                </w:div>
                              </w:divsChild>
                            </w:div>
                            <w:div w:id="119014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2565129">
      <w:bodyDiv w:val="1"/>
      <w:marLeft w:val="0"/>
      <w:marRight w:val="0"/>
      <w:marTop w:val="0"/>
      <w:marBottom w:val="0"/>
      <w:divBdr>
        <w:top w:val="none" w:sz="0" w:space="0" w:color="auto"/>
        <w:left w:val="none" w:sz="0" w:space="0" w:color="auto"/>
        <w:bottom w:val="none" w:sz="0" w:space="0" w:color="auto"/>
        <w:right w:val="none" w:sz="0" w:space="0" w:color="auto"/>
      </w:divBdr>
      <w:divsChild>
        <w:div w:id="1682195951">
          <w:marLeft w:val="0"/>
          <w:marRight w:val="0"/>
          <w:marTop w:val="0"/>
          <w:marBottom w:val="0"/>
          <w:divBdr>
            <w:top w:val="none" w:sz="0" w:space="0" w:color="auto"/>
            <w:left w:val="none" w:sz="0" w:space="0" w:color="auto"/>
            <w:bottom w:val="none" w:sz="0" w:space="0" w:color="auto"/>
            <w:right w:val="none" w:sz="0" w:space="0" w:color="auto"/>
          </w:divBdr>
          <w:divsChild>
            <w:div w:id="446119659">
              <w:marLeft w:val="0"/>
              <w:marRight w:val="0"/>
              <w:marTop w:val="0"/>
              <w:marBottom w:val="0"/>
              <w:divBdr>
                <w:top w:val="none" w:sz="0" w:space="0" w:color="auto"/>
                <w:left w:val="none" w:sz="0" w:space="0" w:color="auto"/>
                <w:bottom w:val="none" w:sz="0" w:space="0" w:color="auto"/>
                <w:right w:val="none" w:sz="0" w:space="0" w:color="auto"/>
              </w:divBdr>
              <w:divsChild>
                <w:div w:id="1805804268">
                  <w:marLeft w:val="0"/>
                  <w:marRight w:val="0"/>
                  <w:marTop w:val="0"/>
                  <w:marBottom w:val="0"/>
                  <w:divBdr>
                    <w:top w:val="none" w:sz="0" w:space="0" w:color="auto"/>
                    <w:left w:val="none" w:sz="0" w:space="0" w:color="auto"/>
                    <w:bottom w:val="none" w:sz="0" w:space="0" w:color="auto"/>
                    <w:right w:val="none" w:sz="0" w:space="0" w:color="auto"/>
                  </w:divBdr>
                  <w:divsChild>
                    <w:div w:id="1558778444">
                      <w:marLeft w:val="0"/>
                      <w:marRight w:val="0"/>
                      <w:marTop w:val="0"/>
                      <w:marBottom w:val="0"/>
                      <w:divBdr>
                        <w:top w:val="none" w:sz="0" w:space="0" w:color="auto"/>
                        <w:left w:val="none" w:sz="0" w:space="0" w:color="auto"/>
                        <w:bottom w:val="none" w:sz="0" w:space="0" w:color="auto"/>
                        <w:right w:val="none" w:sz="0" w:space="0" w:color="auto"/>
                      </w:divBdr>
                      <w:divsChild>
                        <w:div w:id="1910923627">
                          <w:marLeft w:val="0"/>
                          <w:marRight w:val="0"/>
                          <w:marTop w:val="0"/>
                          <w:marBottom w:val="0"/>
                          <w:divBdr>
                            <w:top w:val="none" w:sz="0" w:space="0" w:color="auto"/>
                            <w:left w:val="none" w:sz="0" w:space="0" w:color="auto"/>
                            <w:bottom w:val="none" w:sz="0" w:space="0" w:color="auto"/>
                            <w:right w:val="none" w:sz="0" w:space="0" w:color="auto"/>
                          </w:divBdr>
                          <w:divsChild>
                            <w:div w:id="1958953101">
                              <w:marLeft w:val="0"/>
                              <w:marRight w:val="0"/>
                              <w:marTop w:val="0"/>
                              <w:marBottom w:val="0"/>
                              <w:divBdr>
                                <w:top w:val="none" w:sz="0" w:space="0" w:color="auto"/>
                                <w:left w:val="none" w:sz="0" w:space="0" w:color="auto"/>
                                <w:bottom w:val="none" w:sz="0" w:space="0" w:color="auto"/>
                                <w:right w:val="none" w:sz="0" w:space="0" w:color="auto"/>
                              </w:divBdr>
                              <w:divsChild>
                                <w:div w:id="23239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3879580">
      <w:bodyDiv w:val="1"/>
      <w:marLeft w:val="0"/>
      <w:marRight w:val="0"/>
      <w:marTop w:val="0"/>
      <w:marBottom w:val="0"/>
      <w:divBdr>
        <w:top w:val="none" w:sz="0" w:space="0" w:color="auto"/>
        <w:left w:val="none" w:sz="0" w:space="0" w:color="auto"/>
        <w:bottom w:val="none" w:sz="0" w:space="0" w:color="auto"/>
        <w:right w:val="none" w:sz="0" w:space="0" w:color="auto"/>
      </w:divBdr>
      <w:divsChild>
        <w:div w:id="1753548908">
          <w:marLeft w:val="0"/>
          <w:marRight w:val="0"/>
          <w:marTop w:val="0"/>
          <w:marBottom w:val="0"/>
          <w:divBdr>
            <w:top w:val="none" w:sz="0" w:space="0" w:color="auto"/>
            <w:left w:val="none" w:sz="0" w:space="0" w:color="auto"/>
            <w:bottom w:val="none" w:sz="0" w:space="0" w:color="auto"/>
            <w:right w:val="none" w:sz="0" w:space="0" w:color="auto"/>
          </w:divBdr>
          <w:divsChild>
            <w:div w:id="706611463">
              <w:marLeft w:val="0"/>
              <w:marRight w:val="0"/>
              <w:marTop w:val="0"/>
              <w:marBottom w:val="0"/>
              <w:divBdr>
                <w:top w:val="none" w:sz="0" w:space="0" w:color="auto"/>
                <w:left w:val="none" w:sz="0" w:space="0" w:color="auto"/>
                <w:bottom w:val="none" w:sz="0" w:space="0" w:color="auto"/>
                <w:right w:val="none" w:sz="0" w:space="0" w:color="auto"/>
              </w:divBdr>
              <w:divsChild>
                <w:div w:id="1764952436">
                  <w:marLeft w:val="0"/>
                  <w:marRight w:val="0"/>
                  <w:marTop w:val="0"/>
                  <w:marBottom w:val="0"/>
                  <w:divBdr>
                    <w:top w:val="none" w:sz="0" w:space="0" w:color="auto"/>
                    <w:left w:val="none" w:sz="0" w:space="0" w:color="auto"/>
                    <w:bottom w:val="none" w:sz="0" w:space="0" w:color="auto"/>
                    <w:right w:val="none" w:sz="0" w:space="0" w:color="auto"/>
                  </w:divBdr>
                  <w:divsChild>
                    <w:div w:id="890186651">
                      <w:marLeft w:val="0"/>
                      <w:marRight w:val="0"/>
                      <w:marTop w:val="0"/>
                      <w:marBottom w:val="0"/>
                      <w:divBdr>
                        <w:top w:val="none" w:sz="0" w:space="0" w:color="auto"/>
                        <w:left w:val="none" w:sz="0" w:space="0" w:color="auto"/>
                        <w:bottom w:val="none" w:sz="0" w:space="0" w:color="auto"/>
                        <w:right w:val="none" w:sz="0" w:space="0" w:color="auto"/>
                      </w:divBdr>
                      <w:divsChild>
                        <w:div w:id="658463246">
                          <w:marLeft w:val="0"/>
                          <w:marRight w:val="0"/>
                          <w:marTop w:val="0"/>
                          <w:marBottom w:val="0"/>
                          <w:divBdr>
                            <w:top w:val="none" w:sz="0" w:space="0" w:color="auto"/>
                            <w:left w:val="none" w:sz="0" w:space="0" w:color="auto"/>
                            <w:bottom w:val="none" w:sz="0" w:space="0" w:color="auto"/>
                            <w:right w:val="none" w:sz="0" w:space="0" w:color="auto"/>
                          </w:divBdr>
                          <w:divsChild>
                            <w:div w:id="1470510718">
                              <w:marLeft w:val="240"/>
                              <w:marRight w:val="0"/>
                              <w:marTop w:val="0"/>
                              <w:marBottom w:val="0"/>
                              <w:divBdr>
                                <w:top w:val="none" w:sz="0" w:space="0" w:color="auto"/>
                                <w:left w:val="none" w:sz="0" w:space="0" w:color="auto"/>
                                <w:bottom w:val="none" w:sz="0" w:space="0" w:color="auto"/>
                                <w:right w:val="none" w:sz="0" w:space="0" w:color="auto"/>
                              </w:divBdr>
                            </w:div>
                          </w:divsChild>
                        </w:div>
                        <w:div w:id="2000573951">
                          <w:marLeft w:val="0"/>
                          <w:marRight w:val="0"/>
                          <w:marTop w:val="0"/>
                          <w:marBottom w:val="0"/>
                          <w:divBdr>
                            <w:top w:val="none" w:sz="0" w:space="0" w:color="auto"/>
                            <w:left w:val="none" w:sz="0" w:space="0" w:color="auto"/>
                            <w:bottom w:val="none" w:sz="0" w:space="0" w:color="auto"/>
                            <w:right w:val="none" w:sz="0" w:space="0" w:color="auto"/>
                          </w:divBdr>
                          <w:divsChild>
                            <w:div w:id="693267930">
                              <w:marLeft w:val="0"/>
                              <w:marRight w:val="0"/>
                              <w:marTop w:val="0"/>
                              <w:marBottom w:val="0"/>
                              <w:divBdr>
                                <w:top w:val="none" w:sz="0" w:space="0" w:color="auto"/>
                                <w:left w:val="none" w:sz="0" w:space="0" w:color="auto"/>
                                <w:bottom w:val="none" w:sz="0" w:space="0" w:color="auto"/>
                                <w:right w:val="none" w:sz="0" w:space="0" w:color="auto"/>
                              </w:divBdr>
                              <w:divsChild>
                                <w:div w:id="1789349224">
                                  <w:marLeft w:val="720"/>
                                  <w:marRight w:val="0"/>
                                  <w:marTop w:val="0"/>
                                  <w:marBottom w:val="0"/>
                                  <w:divBdr>
                                    <w:top w:val="none" w:sz="0" w:space="0" w:color="auto"/>
                                    <w:left w:val="none" w:sz="0" w:space="0" w:color="auto"/>
                                    <w:bottom w:val="none" w:sz="0" w:space="0" w:color="auto"/>
                                    <w:right w:val="none" w:sz="0" w:space="0" w:color="auto"/>
                                  </w:divBdr>
                                </w:div>
                              </w:divsChild>
                            </w:div>
                            <w:div w:id="18219177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6516953">
      <w:bodyDiv w:val="1"/>
      <w:marLeft w:val="0"/>
      <w:marRight w:val="0"/>
      <w:marTop w:val="0"/>
      <w:marBottom w:val="0"/>
      <w:divBdr>
        <w:top w:val="none" w:sz="0" w:space="0" w:color="auto"/>
        <w:left w:val="none" w:sz="0" w:space="0" w:color="auto"/>
        <w:bottom w:val="none" w:sz="0" w:space="0" w:color="auto"/>
        <w:right w:val="none" w:sz="0" w:space="0" w:color="auto"/>
      </w:divBdr>
    </w:div>
    <w:div w:id="490482404">
      <w:bodyDiv w:val="1"/>
      <w:marLeft w:val="0"/>
      <w:marRight w:val="0"/>
      <w:marTop w:val="0"/>
      <w:marBottom w:val="0"/>
      <w:divBdr>
        <w:top w:val="none" w:sz="0" w:space="0" w:color="auto"/>
        <w:left w:val="none" w:sz="0" w:space="0" w:color="auto"/>
        <w:bottom w:val="none" w:sz="0" w:space="0" w:color="auto"/>
        <w:right w:val="none" w:sz="0" w:space="0" w:color="auto"/>
      </w:divBdr>
    </w:div>
    <w:div w:id="546986643">
      <w:bodyDiv w:val="1"/>
      <w:marLeft w:val="0"/>
      <w:marRight w:val="0"/>
      <w:marTop w:val="0"/>
      <w:marBottom w:val="0"/>
      <w:divBdr>
        <w:top w:val="none" w:sz="0" w:space="0" w:color="auto"/>
        <w:left w:val="none" w:sz="0" w:space="0" w:color="auto"/>
        <w:bottom w:val="none" w:sz="0" w:space="0" w:color="auto"/>
        <w:right w:val="none" w:sz="0" w:space="0" w:color="auto"/>
      </w:divBdr>
      <w:divsChild>
        <w:div w:id="407115868">
          <w:marLeft w:val="0"/>
          <w:marRight w:val="0"/>
          <w:marTop w:val="0"/>
          <w:marBottom w:val="0"/>
          <w:divBdr>
            <w:top w:val="none" w:sz="0" w:space="0" w:color="auto"/>
            <w:left w:val="none" w:sz="0" w:space="0" w:color="auto"/>
            <w:bottom w:val="none" w:sz="0" w:space="0" w:color="auto"/>
            <w:right w:val="none" w:sz="0" w:space="0" w:color="auto"/>
          </w:divBdr>
          <w:divsChild>
            <w:div w:id="1716811615">
              <w:marLeft w:val="0"/>
              <w:marRight w:val="0"/>
              <w:marTop w:val="0"/>
              <w:marBottom w:val="0"/>
              <w:divBdr>
                <w:top w:val="none" w:sz="0" w:space="0" w:color="auto"/>
                <w:left w:val="none" w:sz="0" w:space="0" w:color="auto"/>
                <w:bottom w:val="none" w:sz="0" w:space="0" w:color="auto"/>
                <w:right w:val="none" w:sz="0" w:space="0" w:color="auto"/>
              </w:divBdr>
              <w:divsChild>
                <w:div w:id="150852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630042">
      <w:bodyDiv w:val="1"/>
      <w:marLeft w:val="0"/>
      <w:marRight w:val="0"/>
      <w:marTop w:val="0"/>
      <w:marBottom w:val="0"/>
      <w:divBdr>
        <w:top w:val="none" w:sz="0" w:space="0" w:color="auto"/>
        <w:left w:val="none" w:sz="0" w:space="0" w:color="auto"/>
        <w:bottom w:val="none" w:sz="0" w:space="0" w:color="auto"/>
        <w:right w:val="none" w:sz="0" w:space="0" w:color="auto"/>
      </w:divBdr>
      <w:divsChild>
        <w:div w:id="376048762">
          <w:marLeft w:val="0"/>
          <w:marRight w:val="0"/>
          <w:marTop w:val="0"/>
          <w:marBottom w:val="0"/>
          <w:divBdr>
            <w:top w:val="none" w:sz="0" w:space="0" w:color="auto"/>
            <w:left w:val="none" w:sz="0" w:space="0" w:color="auto"/>
            <w:bottom w:val="none" w:sz="0" w:space="0" w:color="auto"/>
            <w:right w:val="none" w:sz="0" w:space="0" w:color="auto"/>
          </w:divBdr>
          <w:divsChild>
            <w:div w:id="1884097954">
              <w:marLeft w:val="0"/>
              <w:marRight w:val="0"/>
              <w:marTop w:val="0"/>
              <w:marBottom w:val="0"/>
              <w:divBdr>
                <w:top w:val="none" w:sz="0" w:space="0" w:color="auto"/>
                <w:left w:val="none" w:sz="0" w:space="0" w:color="auto"/>
                <w:bottom w:val="none" w:sz="0" w:space="0" w:color="auto"/>
                <w:right w:val="none" w:sz="0" w:space="0" w:color="auto"/>
              </w:divBdr>
              <w:divsChild>
                <w:div w:id="1595823590">
                  <w:marLeft w:val="0"/>
                  <w:marRight w:val="0"/>
                  <w:marTop w:val="0"/>
                  <w:marBottom w:val="0"/>
                  <w:divBdr>
                    <w:top w:val="none" w:sz="0" w:space="0" w:color="auto"/>
                    <w:left w:val="none" w:sz="0" w:space="0" w:color="auto"/>
                    <w:bottom w:val="none" w:sz="0" w:space="0" w:color="auto"/>
                    <w:right w:val="none" w:sz="0" w:space="0" w:color="auto"/>
                  </w:divBdr>
                  <w:divsChild>
                    <w:div w:id="299657920">
                      <w:marLeft w:val="240"/>
                      <w:marRight w:val="0"/>
                      <w:marTop w:val="0"/>
                      <w:marBottom w:val="0"/>
                      <w:divBdr>
                        <w:top w:val="none" w:sz="0" w:space="0" w:color="auto"/>
                        <w:left w:val="none" w:sz="0" w:space="0" w:color="auto"/>
                        <w:bottom w:val="none" w:sz="0" w:space="0" w:color="auto"/>
                        <w:right w:val="none" w:sz="0" w:space="0" w:color="auto"/>
                      </w:divBdr>
                    </w:div>
                    <w:div w:id="21265841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353877">
      <w:bodyDiv w:val="1"/>
      <w:marLeft w:val="0"/>
      <w:marRight w:val="0"/>
      <w:marTop w:val="0"/>
      <w:marBottom w:val="0"/>
      <w:divBdr>
        <w:top w:val="none" w:sz="0" w:space="0" w:color="auto"/>
        <w:left w:val="none" w:sz="0" w:space="0" w:color="auto"/>
        <w:bottom w:val="none" w:sz="0" w:space="0" w:color="auto"/>
        <w:right w:val="none" w:sz="0" w:space="0" w:color="auto"/>
      </w:divBdr>
      <w:divsChild>
        <w:div w:id="305747244">
          <w:marLeft w:val="0"/>
          <w:marRight w:val="0"/>
          <w:marTop w:val="0"/>
          <w:marBottom w:val="0"/>
          <w:divBdr>
            <w:top w:val="none" w:sz="0" w:space="0" w:color="auto"/>
            <w:left w:val="none" w:sz="0" w:space="0" w:color="auto"/>
            <w:bottom w:val="none" w:sz="0" w:space="0" w:color="auto"/>
            <w:right w:val="none" w:sz="0" w:space="0" w:color="auto"/>
          </w:divBdr>
          <w:divsChild>
            <w:div w:id="952371101">
              <w:marLeft w:val="0"/>
              <w:marRight w:val="0"/>
              <w:marTop w:val="0"/>
              <w:marBottom w:val="0"/>
              <w:divBdr>
                <w:top w:val="none" w:sz="0" w:space="0" w:color="auto"/>
                <w:left w:val="none" w:sz="0" w:space="0" w:color="auto"/>
                <w:bottom w:val="none" w:sz="0" w:space="0" w:color="auto"/>
                <w:right w:val="none" w:sz="0" w:space="0" w:color="auto"/>
              </w:divBdr>
              <w:divsChild>
                <w:div w:id="427507688">
                  <w:marLeft w:val="0"/>
                  <w:marRight w:val="0"/>
                  <w:marTop w:val="0"/>
                  <w:marBottom w:val="0"/>
                  <w:divBdr>
                    <w:top w:val="none" w:sz="0" w:space="0" w:color="auto"/>
                    <w:left w:val="none" w:sz="0" w:space="0" w:color="auto"/>
                    <w:bottom w:val="none" w:sz="0" w:space="0" w:color="auto"/>
                    <w:right w:val="none" w:sz="0" w:space="0" w:color="auto"/>
                  </w:divBdr>
                  <w:divsChild>
                    <w:div w:id="142426547">
                      <w:marLeft w:val="0"/>
                      <w:marRight w:val="0"/>
                      <w:marTop w:val="0"/>
                      <w:marBottom w:val="0"/>
                      <w:divBdr>
                        <w:top w:val="single" w:sz="6" w:space="0" w:color="auto"/>
                        <w:left w:val="none" w:sz="0" w:space="0" w:color="auto"/>
                        <w:bottom w:val="none" w:sz="0" w:space="0" w:color="auto"/>
                        <w:right w:val="none" w:sz="0" w:space="0" w:color="auto"/>
                      </w:divBdr>
                      <w:divsChild>
                        <w:div w:id="996417535">
                          <w:marLeft w:val="0"/>
                          <w:marRight w:val="0"/>
                          <w:marTop w:val="0"/>
                          <w:marBottom w:val="0"/>
                          <w:divBdr>
                            <w:top w:val="none" w:sz="0" w:space="0" w:color="auto"/>
                            <w:left w:val="none" w:sz="0" w:space="0" w:color="auto"/>
                            <w:bottom w:val="none" w:sz="0" w:space="0" w:color="auto"/>
                            <w:right w:val="none" w:sz="0" w:space="0" w:color="auto"/>
                          </w:divBdr>
                          <w:divsChild>
                            <w:div w:id="769010349">
                              <w:marLeft w:val="0"/>
                              <w:marRight w:val="0"/>
                              <w:marTop w:val="0"/>
                              <w:marBottom w:val="0"/>
                              <w:divBdr>
                                <w:top w:val="none" w:sz="0" w:space="0" w:color="auto"/>
                                <w:left w:val="none" w:sz="0" w:space="0" w:color="auto"/>
                                <w:bottom w:val="none" w:sz="0" w:space="0" w:color="auto"/>
                                <w:right w:val="none" w:sz="0" w:space="0" w:color="auto"/>
                              </w:divBdr>
                              <w:divsChild>
                                <w:div w:id="245312680">
                                  <w:marLeft w:val="0"/>
                                  <w:marRight w:val="0"/>
                                  <w:marTop w:val="0"/>
                                  <w:marBottom w:val="0"/>
                                  <w:divBdr>
                                    <w:top w:val="none" w:sz="0" w:space="0" w:color="auto"/>
                                    <w:left w:val="none" w:sz="0" w:space="0" w:color="auto"/>
                                    <w:bottom w:val="none" w:sz="0" w:space="0" w:color="auto"/>
                                    <w:right w:val="none" w:sz="0" w:space="0" w:color="auto"/>
                                  </w:divBdr>
                                  <w:divsChild>
                                    <w:div w:id="561673735">
                                      <w:marLeft w:val="0"/>
                                      <w:marRight w:val="0"/>
                                      <w:marTop w:val="0"/>
                                      <w:marBottom w:val="0"/>
                                      <w:divBdr>
                                        <w:top w:val="none" w:sz="0" w:space="0" w:color="auto"/>
                                        <w:left w:val="none" w:sz="0" w:space="0" w:color="auto"/>
                                        <w:bottom w:val="none" w:sz="0" w:space="0" w:color="auto"/>
                                        <w:right w:val="none" w:sz="0" w:space="0" w:color="auto"/>
                                      </w:divBdr>
                                      <w:divsChild>
                                        <w:div w:id="508298358">
                                          <w:marLeft w:val="0"/>
                                          <w:marRight w:val="0"/>
                                          <w:marTop w:val="0"/>
                                          <w:marBottom w:val="0"/>
                                          <w:divBdr>
                                            <w:top w:val="none" w:sz="0" w:space="0" w:color="auto"/>
                                            <w:left w:val="none" w:sz="0" w:space="0" w:color="auto"/>
                                            <w:bottom w:val="none" w:sz="0" w:space="0" w:color="auto"/>
                                            <w:right w:val="none" w:sz="0" w:space="0" w:color="auto"/>
                                          </w:divBdr>
                                          <w:divsChild>
                                            <w:div w:id="493689558">
                                              <w:marLeft w:val="0"/>
                                              <w:marRight w:val="0"/>
                                              <w:marTop w:val="0"/>
                                              <w:marBottom w:val="0"/>
                                              <w:divBdr>
                                                <w:top w:val="none" w:sz="0" w:space="0" w:color="auto"/>
                                                <w:left w:val="none" w:sz="0" w:space="0" w:color="auto"/>
                                                <w:bottom w:val="none" w:sz="0" w:space="0" w:color="auto"/>
                                                <w:right w:val="none" w:sz="0" w:space="0" w:color="auto"/>
                                              </w:divBdr>
                                              <w:divsChild>
                                                <w:div w:id="1103963630">
                                                  <w:marLeft w:val="0"/>
                                                  <w:marRight w:val="0"/>
                                                  <w:marTop w:val="0"/>
                                                  <w:marBottom w:val="0"/>
                                                  <w:divBdr>
                                                    <w:top w:val="none" w:sz="0" w:space="0" w:color="auto"/>
                                                    <w:left w:val="none" w:sz="0" w:space="0" w:color="auto"/>
                                                    <w:bottom w:val="none" w:sz="0" w:space="0" w:color="auto"/>
                                                    <w:right w:val="none" w:sz="0" w:space="0" w:color="auto"/>
                                                  </w:divBdr>
                                                  <w:divsChild>
                                                    <w:div w:id="1103066015">
                                                      <w:marLeft w:val="0"/>
                                                      <w:marRight w:val="0"/>
                                                      <w:marTop w:val="0"/>
                                                      <w:marBottom w:val="0"/>
                                                      <w:divBdr>
                                                        <w:top w:val="none" w:sz="0" w:space="0" w:color="auto"/>
                                                        <w:left w:val="none" w:sz="0" w:space="0" w:color="auto"/>
                                                        <w:bottom w:val="none" w:sz="0" w:space="0" w:color="auto"/>
                                                        <w:right w:val="none" w:sz="0" w:space="0" w:color="auto"/>
                                                      </w:divBdr>
                                                    </w:div>
                                                  </w:divsChild>
                                                </w:div>
                                                <w:div w:id="1584483606">
                                                  <w:marLeft w:val="0"/>
                                                  <w:marRight w:val="0"/>
                                                  <w:marTop w:val="0"/>
                                                  <w:marBottom w:val="0"/>
                                                  <w:divBdr>
                                                    <w:top w:val="none" w:sz="0" w:space="0" w:color="auto"/>
                                                    <w:left w:val="none" w:sz="0" w:space="0" w:color="auto"/>
                                                    <w:bottom w:val="none" w:sz="0" w:space="0" w:color="auto"/>
                                                    <w:right w:val="none" w:sz="0" w:space="0" w:color="auto"/>
                                                  </w:divBdr>
                                                </w:div>
                                                <w:div w:id="1678656218">
                                                  <w:marLeft w:val="0"/>
                                                  <w:marRight w:val="0"/>
                                                  <w:marTop w:val="0"/>
                                                  <w:marBottom w:val="0"/>
                                                  <w:divBdr>
                                                    <w:top w:val="none" w:sz="0" w:space="0" w:color="auto"/>
                                                    <w:left w:val="none" w:sz="0" w:space="0" w:color="auto"/>
                                                    <w:bottom w:val="none" w:sz="0" w:space="0" w:color="auto"/>
                                                    <w:right w:val="none" w:sz="0" w:space="0" w:color="auto"/>
                                                  </w:divBdr>
                                                  <w:divsChild>
                                                    <w:div w:id="1355619976">
                                                      <w:marLeft w:val="0"/>
                                                      <w:marRight w:val="0"/>
                                                      <w:marTop w:val="0"/>
                                                      <w:marBottom w:val="0"/>
                                                      <w:divBdr>
                                                        <w:top w:val="none" w:sz="0" w:space="0" w:color="auto"/>
                                                        <w:left w:val="none" w:sz="0" w:space="0" w:color="auto"/>
                                                        <w:bottom w:val="none" w:sz="0" w:space="0" w:color="auto"/>
                                                        <w:right w:val="none" w:sz="0" w:space="0" w:color="auto"/>
                                                      </w:divBdr>
                                                    </w:div>
                                                  </w:divsChild>
                                                </w:div>
                                                <w:div w:id="1786385310">
                                                  <w:marLeft w:val="0"/>
                                                  <w:marRight w:val="0"/>
                                                  <w:marTop w:val="0"/>
                                                  <w:marBottom w:val="0"/>
                                                  <w:divBdr>
                                                    <w:top w:val="none" w:sz="0" w:space="0" w:color="auto"/>
                                                    <w:left w:val="none" w:sz="0" w:space="0" w:color="auto"/>
                                                    <w:bottom w:val="none" w:sz="0" w:space="0" w:color="auto"/>
                                                    <w:right w:val="none" w:sz="0" w:space="0" w:color="auto"/>
                                                  </w:divBdr>
                                                  <w:divsChild>
                                                    <w:div w:id="67692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0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5373569">
      <w:bodyDiv w:val="1"/>
      <w:marLeft w:val="0"/>
      <w:marRight w:val="0"/>
      <w:marTop w:val="0"/>
      <w:marBottom w:val="0"/>
      <w:divBdr>
        <w:top w:val="none" w:sz="0" w:space="0" w:color="auto"/>
        <w:left w:val="none" w:sz="0" w:space="0" w:color="auto"/>
        <w:bottom w:val="none" w:sz="0" w:space="0" w:color="auto"/>
        <w:right w:val="none" w:sz="0" w:space="0" w:color="auto"/>
      </w:divBdr>
      <w:divsChild>
        <w:div w:id="1286615758">
          <w:marLeft w:val="0"/>
          <w:marRight w:val="0"/>
          <w:marTop w:val="0"/>
          <w:marBottom w:val="0"/>
          <w:divBdr>
            <w:top w:val="none" w:sz="0" w:space="0" w:color="auto"/>
            <w:left w:val="none" w:sz="0" w:space="0" w:color="auto"/>
            <w:bottom w:val="none" w:sz="0" w:space="0" w:color="auto"/>
            <w:right w:val="none" w:sz="0" w:space="0" w:color="auto"/>
          </w:divBdr>
          <w:divsChild>
            <w:div w:id="1925331667">
              <w:marLeft w:val="0"/>
              <w:marRight w:val="0"/>
              <w:marTop w:val="0"/>
              <w:marBottom w:val="0"/>
              <w:divBdr>
                <w:top w:val="none" w:sz="0" w:space="0" w:color="auto"/>
                <w:left w:val="none" w:sz="0" w:space="0" w:color="auto"/>
                <w:bottom w:val="none" w:sz="0" w:space="0" w:color="auto"/>
                <w:right w:val="none" w:sz="0" w:space="0" w:color="auto"/>
              </w:divBdr>
              <w:divsChild>
                <w:div w:id="664020440">
                  <w:marLeft w:val="0"/>
                  <w:marRight w:val="0"/>
                  <w:marTop w:val="0"/>
                  <w:marBottom w:val="0"/>
                  <w:divBdr>
                    <w:top w:val="none" w:sz="0" w:space="0" w:color="auto"/>
                    <w:left w:val="none" w:sz="0" w:space="0" w:color="auto"/>
                    <w:bottom w:val="none" w:sz="0" w:space="0" w:color="auto"/>
                    <w:right w:val="none" w:sz="0" w:space="0" w:color="auto"/>
                  </w:divBdr>
                  <w:divsChild>
                    <w:div w:id="956595180">
                      <w:marLeft w:val="0"/>
                      <w:marRight w:val="0"/>
                      <w:marTop w:val="0"/>
                      <w:marBottom w:val="0"/>
                      <w:divBdr>
                        <w:top w:val="single" w:sz="6" w:space="0" w:color="auto"/>
                        <w:left w:val="none" w:sz="0" w:space="0" w:color="auto"/>
                        <w:bottom w:val="none" w:sz="0" w:space="0" w:color="auto"/>
                        <w:right w:val="none" w:sz="0" w:space="0" w:color="auto"/>
                      </w:divBdr>
                      <w:divsChild>
                        <w:div w:id="899556766">
                          <w:marLeft w:val="0"/>
                          <w:marRight w:val="0"/>
                          <w:marTop w:val="0"/>
                          <w:marBottom w:val="0"/>
                          <w:divBdr>
                            <w:top w:val="none" w:sz="0" w:space="0" w:color="auto"/>
                            <w:left w:val="none" w:sz="0" w:space="0" w:color="auto"/>
                            <w:bottom w:val="none" w:sz="0" w:space="0" w:color="auto"/>
                            <w:right w:val="none" w:sz="0" w:space="0" w:color="auto"/>
                          </w:divBdr>
                          <w:divsChild>
                            <w:div w:id="1402173176">
                              <w:marLeft w:val="0"/>
                              <w:marRight w:val="0"/>
                              <w:marTop w:val="0"/>
                              <w:marBottom w:val="0"/>
                              <w:divBdr>
                                <w:top w:val="none" w:sz="0" w:space="0" w:color="auto"/>
                                <w:left w:val="none" w:sz="0" w:space="0" w:color="auto"/>
                                <w:bottom w:val="none" w:sz="0" w:space="0" w:color="auto"/>
                                <w:right w:val="none" w:sz="0" w:space="0" w:color="auto"/>
                              </w:divBdr>
                              <w:divsChild>
                                <w:div w:id="2117366337">
                                  <w:marLeft w:val="0"/>
                                  <w:marRight w:val="0"/>
                                  <w:marTop w:val="0"/>
                                  <w:marBottom w:val="0"/>
                                  <w:divBdr>
                                    <w:top w:val="none" w:sz="0" w:space="0" w:color="auto"/>
                                    <w:left w:val="none" w:sz="0" w:space="0" w:color="auto"/>
                                    <w:bottom w:val="none" w:sz="0" w:space="0" w:color="auto"/>
                                    <w:right w:val="none" w:sz="0" w:space="0" w:color="auto"/>
                                  </w:divBdr>
                                  <w:divsChild>
                                    <w:div w:id="1770930200">
                                      <w:marLeft w:val="0"/>
                                      <w:marRight w:val="0"/>
                                      <w:marTop w:val="0"/>
                                      <w:marBottom w:val="0"/>
                                      <w:divBdr>
                                        <w:top w:val="none" w:sz="0" w:space="0" w:color="auto"/>
                                        <w:left w:val="none" w:sz="0" w:space="0" w:color="auto"/>
                                        <w:bottom w:val="none" w:sz="0" w:space="0" w:color="auto"/>
                                        <w:right w:val="none" w:sz="0" w:space="0" w:color="auto"/>
                                      </w:divBdr>
                                      <w:divsChild>
                                        <w:div w:id="1726834594">
                                          <w:marLeft w:val="0"/>
                                          <w:marRight w:val="0"/>
                                          <w:marTop w:val="0"/>
                                          <w:marBottom w:val="0"/>
                                          <w:divBdr>
                                            <w:top w:val="none" w:sz="0" w:space="0" w:color="auto"/>
                                            <w:left w:val="none" w:sz="0" w:space="0" w:color="auto"/>
                                            <w:bottom w:val="none" w:sz="0" w:space="0" w:color="auto"/>
                                            <w:right w:val="none" w:sz="0" w:space="0" w:color="auto"/>
                                          </w:divBdr>
                                          <w:divsChild>
                                            <w:div w:id="1594122466">
                                              <w:marLeft w:val="0"/>
                                              <w:marRight w:val="0"/>
                                              <w:marTop w:val="0"/>
                                              <w:marBottom w:val="0"/>
                                              <w:divBdr>
                                                <w:top w:val="none" w:sz="0" w:space="0" w:color="auto"/>
                                                <w:left w:val="none" w:sz="0" w:space="0" w:color="auto"/>
                                                <w:bottom w:val="none" w:sz="0" w:space="0" w:color="auto"/>
                                                <w:right w:val="none" w:sz="0" w:space="0" w:color="auto"/>
                                              </w:divBdr>
                                              <w:divsChild>
                                                <w:div w:id="968784394">
                                                  <w:marLeft w:val="0"/>
                                                  <w:marRight w:val="0"/>
                                                  <w:marTop w:val="0"/>
                                                  <w:marBottom w:val="0"/>
                                                  <w:divBdr>
                                                    <w:top w:val="none" w:sz="0" w:space="0" w:color="auto"/>
                                                    <w:left w:val="none" w:sz="0" w:space="0" w:color="auto"/>
                                                    <w:bottom w:val="none" w:sz="0" w:space="0" w:color="auto"/>
                                                    <w:right w:val="none" w:sz="0" w:space="0" w:color="auto"/>
                                                  </w:divBdr>
                                                  <w:divsChild>
                                                    <w:div w:id="1758405786">
                                                      <w:marLeft w:val="0"/>
                                                      <w:marRight w:val="0"/>
                                                      <w:marTop w:val="0"/>
                                                      <w:marBottom w:val="0"/>
                                                      <w:divBdr>
                                                        <w:top w:val="none" w:sz="0" w:space="0" w:color="auto"/>
                                                        <w:left w:val="none" w:sz="0" w:space="0" w:color="auto"/>
                                                        <w:bottom w:val="none" w:sz="0" w:space="0" w:color="auto"/>
                                                        <w:right w:val="none" w:sz="0" w:space="0" w:color="auto"/>
                                                      </w:divBdr>
                                                    </w:div>
                                                  </w:divsChild>
                                                </w:div>
                                                <w:div w:id="1738086204">
                                                  <w:marLeft w:val="0"/>
                                                  <w:marRight w:val="0"/>
                                                  <w:marTop w:val="0"/>
                                                  <w:marBottom w:val="0"/>
                                                  <w:divBdr>
                                                    <w:top w:val="none" w:sz="0" w:space="0" w:color="auto"/>
                                                    <w:left w:val="none" w:sz="0" w:space="0" w:color="auto"/>
                                                    <w:bottom w:val="none" w:sz="0" w:space="0" w:color="auto"/>
                                                    <w:right w:val="none" w:sz="0" w:space="0" w:color="auto"/>
                                                  </w:divBdr>
                                                  <w:divsChild>
                                                    <w:div w:id="201178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0347720">
      <w:bodyDiv w:val="1"/>
      <w:marLeft w:val="0"/>
      <w:marRight w:val="0"/>
      <w:marTop w:val="0"/>
      <w:marBottom w:val="0"/>
      <w:divBdr>
        <w:top w:val="none" w:sz="0" w:space="0" w:color="auto"/>
        <w:left w:val="none" w:sz="0" w:space="0" w:color="auto"/>
        <w:bottom w:val="none" w:sz="0" w:space="0" w:color="auto"/>
        <w:right w:val="none" w:sz="0" w:space="0" w:color="auto"/>
      </w:divBdr>
      <w:divsChild>
        <w:div w:id="1286962363">
          <w:marLeft w:val="0"/>
          <w:marRight w:val="0"/>
          <w:marTop w:val="0"/>
          <w:marBottom w:val="0"/>
          <w:divBdr>
            <w:top w:val="none" w:sz="0" w:space="0" w:color="auto"/>
            <w:left w:val="none" w:sz="0" w:space="0" w:color="auto"/>
            <w:bottom w:val="none" w:sz="0" w:space="0" w:color="auto"/>
            <w:right w:val="none" w:sz="0" w:space="0" w:color="auto"/>
          </w:divBdr>
          <w:divsChild>
            <w:div w:id="1990594386">
              <w:marLeft w:val="0"/>
              <w:marRight w:val="0"/>
              <w:marTop w:val="0"/>
              <w:marBottom w:val="0"/>
              <w:divBdr>
                <w:top w:val="none" w:sz="0" w:space="0" w:color="auto"/>
                <w:left w:val="none" w:sz="0" w:space="0" w:color="auto"/>
                <w:bottom w:val="none" w:sz="0" w:space="0" w:color="auto"/>
                <w:right w:val="none" w:sz="0" w:space="0" w:color="auto"/>
              </w:divBdr>
              <w:divsChild>
                <w:div w:id="35287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976506">
      <w:bodyDiv w:val="1"/>
      <w:marLeft w:val="0"/>
      <w:marRight w:val="0"/>
      <w:marTop w:val="0"/>
      <w:marBottom w:val="0"/>
      <w:divBdr>
        <w:top w:val="none" w:sz="0" w:space="0" w:color="auto"/>
        <w:left w:val="none" w:sz="0" w:space="0" w:color="auto"/>
        <w:bottom w:val="none" w:sz="0" w:space="0" w:color="auto"/>
        <w:right w:val="none" w:sz="0" w:space="0" w:color="auto"/>
      </w:divBdr>
      <w:divsChild>
        <w:div w:id="218446783">
          <w:marLeft w:val="0"/>
          <w:marRight w:val="0"/>
          <w:marTop w:val="0"/>
          <w:marBottom w:val="0"/>
          <w:divBdr>
            <w:top w:val="none" w:sz="0" w:space="0" w:color="auto"/>
            <w:left w:val="none" w:sz="0" w:space="0" w:color="auto"/>
            <w:bottom w:val="none" w:sz="0" w:space="0" w:color="auto"/>
            <w:right w:val="none" w:sz="0" w:space="0" w:color="auto"/>
          </w:divBdr>
          <w:divsChild>
            <w:div w:id="701052765">
              <w:marLeft w:val="0"/>
              <w:marRight w:val="0"/>
              <w:marTop w:val="0"/>
              <w:marBottom w:val="0"/>
              <w:divBdr>
                <w:top w:val="none" w:sz="0" w:space="0" w:color="auto"/>
                <w:left w:val="none" w:sz="0" w:space="0" w:color="auto"/>
                <w:bottom w:val="none" w:sz="0" w:space="0" w:color="auto"/>
                <w:right w:val="none" w:sz="0" w:space="0" w:color="auto"/>
              </w:divBdr>
              <w:divsChild>
                <w:div w:id="1883636420">
                  <w:marLeft w:val="0"/>
                  <w:marRight w:val="0"/>
                  <w:marTop w:val="0"/>
                  <w:marBottom w:val="0"/>
                  <w:divBdr>
                    <w:top w:val="none" w:sz="0" w:space="0" w:color="auto"/>
                    <w:left w:val="none" w:sz="0" w:space="0" w:color="auto"/>
                    <w:bottom w:val="none" w:sz="0" w:space="0" w:color="auto"/>
                    <w:right w:val="none" w:sz="0" w:space="0" w:color="auto"/>
                  </w:divBdr>
                  <w:divsChild>
                    <w:div w:id="310984941">
                      <w:marLeft w:val="0"/>
                      <w:marRight w:val="0"/>
                      <w:marTop w:val="0"/>
                      <w:marBottom w:val="0"/>
                      <w:divBdr>
                        <w:top w:val="single" w:sz="6" w:space="0" w:color="auto"/>
                        <w:left w:val="none" w:sz="0" w:space="0" w:color="auto"/>
                        <w:bottom w:val="none" w:sz="0" w:space="0" w:color="auto"/>
                        <w:right w:val="none" w:sz="0" w:space="0" w:color="auto"/>
                      </w:divBdr>
                      <w:divsChild>
                        <w:div w:id="1918317832">
                          <w:marLeft w:val="0"/>
                          <w:marRight w:val="0"/>
                          <w:marTop w:val="0"/>
                          <w:marBottom w:val="0"/>
                          <w:divBdr>
                            <w:top w:val="none" w:sz="0" w:space="0" w:color="auto"/>
                            <w:left w:val="none" w:sz="0" w:space="0" w:color="auto"/>
                            <w:bottom w:val="none" w:sz="0" w:space="0" w:color="auto"/>
                            <w:right w:val="none" w:sz="0" w:space="0" w:color="auto"/>
                          </w:divBdr>
                          <w:divsChild>
                            <w:div w:id="1640260017">
                              <w:marLeft w:val="0"/>
                              <w:marRight w:val="0"/>
                              <w:marTop w:val="0"/>
                              <w:marBottom w:val="0"/>
                              <w:divBdr>
                                <w:top w:val="none" w:sz="0" w:space="0" w:color="auto"/>
                                <w:left w:val="none" w:sz="0" w:space="0" w:color="auto"/>
                                <w:bottom w:val="none" w:sz="0" w:space="0" w:color="auto"/>
                                <w:right w:val="none" w:sz="0" w:space="0" w:color="auto"/>
                              </w:divBdr>
                              <w:divsChild>
                                <w:div w:id="1752972295">
                                  <w:marLeft w:val="0"/>
                                  <w:marRight w:val="0"/>
                                  <w:marTop w:val="0"/>
                                  <w:marBottom w:val="0"/>
                                  <w:divBdr>
                                    <w:top w:val="none" w:sz="0" w:space="0" w:color="auto"/>
                                    <w:left w:val="none" w:sz="0" w:space="0" w:color="auto"/>
                                    <w:bottom w:val="none" w:sz="0" w:space="0" w:color="auto"/>
                                    <w:right w:val="none" w:sz="0" w:space="0" w:color="auto"/>
                                  </w:divBdr>
                                  <w:divsChild>
                                    <w:div w:id="220479568">
                                      <w:marLeft w:val="0"/>
                                      <w:marRight w:val="0"/>
                                      <w:marTop w:val="0"/>
                                      <w:marBottom w:val="0"/>
                                      <w:divBdr>
                                        <w:top w:val="none" w:sz="0" w:space="0" w:color="auto"/>
                                        <w:left w:val="none" w:sz="0" w:space="0" w:color="auto"/>
                                        <w:bottom w:val="none" w:sz="0" w:space="0" w:color="auto"/>
                                        <w:right w:val="none" w:sz="0" w:space="0" w:color="auto"/>
                                      </w:divBdr>
                                      <w:divsChild>
                                        <w:div w:id="1531525538">
                                          <w:marLeft w:val="0"/>
                                          <w:marRight w:val="0"/>
                                          <w:marTop w:val="0"/>
                                          <w:marBottom w:val="0"/>
                                          <w:divBdr>
                                            <w:top w:val="none" w:sz="0" w:space="0" w:color="auto"/>
                                            <w:left w:val="none" w:sz="0" w:space="0" w:color="auto"/>
                                            <w:bottom w:val="none" w:sz="0" w:space="0" w:color="auto"/>
                                            <w:right w:val="none" w:sz="0" w:space="0" w:color="auto"/>
                                          </w:divBdr>
                                          <w:divsChild>
                                            <w:div w:id="1531065253">
                                              <w:marLeft w:val="0"/>
                                              <w:marRight w:val="0"/>
                                              <w:marTop w:val="0"/>
                                              <w:marBottom w:val="0"/>
                                              <w:divBdr>
                                                <w:top w:val="none" w:sz="0" w:space="0" w:color="auto"/>
                                                <w:left w:val="none" w:sz="0" w:space="0" w:color="auto"/>
                                                <w:bottom w:val="none" w:sz="0" w:space="0" w:color="auto"/>
                                                <w:right w:val="none" w:sz="0" w:space="0" w:color="auto"/>
                                              </w:divBdr>
                                              <w:divsChild>
                                                <w:div w:id="465247006">
                                                  <w:marLeft w:val="0"/>
                                                  <w:marRight w:val="0"/>
                                                  <w:marTop w:val="0"/>
                                                  <w:marBottom w:val="0"/>
                                                  <w:divBdr>
                                                    <w:top w:val="none" w:sz="0" w:space="0" w:color="auto"/>
                                                    <w:left w:val="none" w:sz="0" w:space="0" w:color="auto"/>
                                                    <w:bottom w:val="none" w:sz="0" w:space="0" w:color="auto"/>
                                                    <w:right w:val="none" w:sz="0" w:space="0" w:color="auto"/>
                                                  </w:divBdr>
                                                </w:div>
                                                <w:div w:id="1682076242">
                                                  <w:marLeft w:val="0"/>
                                                  <w:marRight w:val="0"/>
                                                  <w:marTop w:val="0"/>
                                                  <w:marBottom w:val="0"/>
                                                  <w:divBdr>
                                                    <w:top w:val="none" w:sz="0" w:space="0" w:color="auto"/>
                                                    <w:left w:val="none" w:sz="0" w:space="0" w:color="auto"/>
                                                    <w:bottom w:val="none" w:sz="0" w:space="0" w:color="auto"/>
                                                    <w:right w:val="none" w:sz="0" w:space="0" w:color="auto"/>
                                                  </w:divBdr>
                                                  <w:divsChild>
                                                    <w:div w:id="2142457060">
                                                      <w:marLeft w:val="0"/>
                                                      <w:marRight w:val="0"/>
                                                      <w:marTop w:val="0"/>
                                                      <w:marBottom w:val="0"/>
                                                      <w:divBdr>
                                                        <w:top w:val="none" w:sz="0" w:space="0" w:color="auto"/>
                                                        <w:left w:val="none" w:sz="0" w:space="0" w:color="auto"/>
                                                        <w:bottom w:val="none" w:sz="0" w:space="0" w:color="auto"/>
                                                        <w:right w:val="none" w:sz="0" w:space="0" w:color="auto"/>
                                                      </w:divBdr>
                                                    </w:div>
                                                  </w:divsChild>
                                                </w:div>
                                                <w:div w:id="1738016812">
                                                  <w:marLeft w:val="0"/>
                                                  <w:marRight w:val="0"/>
                                                  <w:marTop w:val="0"/>
                                                  <w:marBottom w:val="0"/>
                                                  <w:divBdr>
                                                    <w:top w:val="none" w:sz="0" w:space="0" w:color="auto"/>
                                                    <w:left w:val="none" w:sz="0" w:space="0" w:color="auto"/>
                                                    <w:bottom w:val="none" w:sz="0" w:space="0" w:color="auto"/>
                                                    <w:right w:val="none" w:sz="0" w:space="0" w:color="auto"/>
                                                  </w:divBdr>
                                                  <w:divsChild>
                                                    <w:div w:id="169622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2303309">
      <w:bodyDiv w:val="1"/>
      <w:marLeft w:val="0"/>
      <w:marRight w:val="0"/>
      <w:marTop w:val="0"/>
      <w:marBottom w:val="0"/>
      <w:divBdr>
        <w:top w:val="none" w:sz="0" w:space="0" w:color="auto"/>
        <w:left w:val="none" w:sz="0" w:space="0" w:color="auto"/>
        <w:bottom w:val="none" w:sz="0" w:space="0" w:color="auto"/>
        <w:right w:val="none" w:sz="0" w:space="0" w:color="auto"/>
      </w:divBdr>
      <w:divsChild>
        <w:div w:id="544756189">
          <w:marLeft w:val="0"/>
          <w:marRight w:val="0"/>
          <w:marTop w:val="0"/>
          <w:marBottom w:val="0"/>
          <w:divBdr>
            <w:top w:val="none" w:sz="0" w:space="0" w:color="auto"/>
            <w:left w:val="none" w:sz="0" w:space="0" w:color="auto"/>
            <w:bottom w:val="none" w:sz="0" w:space="0" w:color="auto"/>
            <w:right w:val="none" w:sz="0" w:space="0" w:color="auto"/>
          </w:divBdr>
          <w:divsChild>
            <w:div w:id="35668357">
              <w:marLeft w:val="0"/>
              <w:marRight w:val="0"/>
              <w:marTop w:val="0"/>
              <w:marBottom w:val="0"/>
              <w:divBdr>
                <w:top w:val="none" w:sz="0" w:space="0" w:color="auto"/>
                <w:left w:val="none" w:sz="0" w:space="0" w:color="auto"/>
                <w:bottom w:val="none" w:sz="0" w:space="0" w:color="auto"/>
                <w:right w:val="none" w:sz="0" w:space="0" w:color="auto"/>
              </w:divBdr>
              <w:divsChild>
                <w:div w:id="63799051">
                  <w:marLeft w:val="0"/>
                  <w:marRight w:val="0"/>
                  <w:marTop w:val="0"/>
                  <w:marBottom w:val="0"/>
                  <w:divBdr>
                    <w:top w:val="none" w:sz="0" w:space="0" w:color="auto"/>
                    <w:left w:val="none" w:sz="0" w:space="0" w:color="auto"/>
                    <w:bottom w:val="none" w:sz="0" w:space="0" w:color="auto"/>
                    <w:right w:val="none" w:sz="0" w:space="0" w:color="auto"/>
                  </w:divBdr>
                  <w:divsChild>
                    <w:div w:id="1255212192">
                      <w:marLeft w:val="0"/>
                      <w:marRight w:val="0"/>
                      <w:marTop w:val="0"/>
                      <w:marBottom w:val="0"/>
                      <w:divBdr>
                        <w:top w:val="single" w:sz="6" w:space="0" w:color="auto"/>
                        <w:left w:val="none" w:sz="0" w:space="0" w:color="auto"/>
                        <w:bottom w:val="none" w:sz="0" w:space="0" w:color="auto"/>
                        <w:right w:val="none" w:sz="0" w:space="0" w:color="auto"/>
                      </w:divBdr>
                      <w:divsChild>
                        <w:div w:id="620841060">
                          <w:marLeft w:val="0"/>
                          <w:marRight w:val="0"/>
                          <w:marTop w:val="0"/>
                          <w:marBottom w:val="0"/>
                          <w:divBdr>
                            <w:top w:val="none" w:sz="0" w:space="0" w:color="auto"/>
                            <w:left w:val="none" w:sz="0" w:space="0" w:color="auto"/>
                            <w:bottom w:val="none" w:sz="0" w:space="0" w:color="auto"/>
                            <w:right w:val="none" w:sz="0" w:space="0" w:color="auto"/>
                          </w:divBdr>
                          <w:divsChild>
                            <w:div w:id="1693845092">
                              <w:marLeft w:val="0"/>
                              <w:marRight w:val="0"/>
                              <w:marTop w:val="0"/>
                              <w:marBottom w:val="0"/>
                              <w:divBdr>
                                <w:top w:val="none" w:sz="0" w:space="0" w:color="auto"/>
                                <w:left w:val="none" w:sz="0" w:space="0" w:color="auto"/>
                                <w:bottom w:val="none" w:sz="0" w:space="0" w:color="auto"/>
                                <w:right w:val="none" w:sz="0" w:space="0" w:color="auto"/>
                              </w:divBdr>
                              <w:divsChild>
                                <w:div w:id="1744331952">
                                  <w:marLeft w:val="0"/>
                                  <w:marRight w:val="0"/>
                                  <w:marTop w:val="0"/>
                                  <w:marBottom w:val="0"/>
                                  <w:divBdr>
                                    <w:top w:val="none" w:sz="0" w:space="0" w:color="auto"/>
                                    <w:left w:val="none" w:sz="0" w:space="0" w:color="auto"/>
                                    <w:bottom w:val="none" w:sz="0" w:space="0" w:color="auto"/>
                                    <w:right w:val="none" w:sz="0" w:space="0" w:color="auto"/>
                                  </w:divBdr>
                                  <w:divsChild>
                                    <w:div w:id="1722708539">
                                      <w:marLeft w:val="0"/>
                                      <w:marRight w:val="0"/>
                                      <w:marTop w:val="0"/>
                                      <w:marBottom w:val="0"/>
                                      <w:divBdr>
                                        <w:top w:val="none" w:sz="0" w:space="0" w:color="auto"/>
                                        <w:left w:val="none" w:sz="0" w:space="0" w:color="auto"/>
                                        <w:bottom w:val="none" w:sz="0" w:space="0" w:color="auto"/>
                                        <w:right w:val="none" w:sz="0" w:space="0" w:color="auto"/>
                                      </w:divBdr>
                                      <w:divsChild>
                                        <w:div w:id="1355618939">
                                          <w:marLeft w:val="0"/>
                                          <w:marRight w:val="0"/>
                                          <w:marTop w:val="0"/>
                                          <w:marBottom w:val="0"/>
                                          <w:divBdr>
                                            <w:top w:val="none" w:sz="0" w:space="0" w:color="auto"/>
                                            <w:left w:val="none" w:sz="0" w:space="0" w:color="auto"/>
                                            <w:bottom w:val="none" w:sz="0" w:space="0" w:color="auto"/>
                                            <w:right w:val="none" w:sz="0" w:space="0" w:color="auto"/>
                                          </w:divBdr>
                                          <w:divsChild>
                                            <w:div w:id="134495555">
                                              <w:marLeft w:val="0"/>
                                              <w:marRight w:val="0"/>
                                              <w:marTop w:val="0"/>
                                              <w:marBottom w:val="0"/>
                                              <w:divBdr>
                                                <w:top w:val="none" w:sz="0" w:space="0" w:color="auto"/>
                                                <w:left w:val="none" w:sz="0" w:space="0" w:color="auto"/>
                                                <w:bottom w:val="none" w:sz="0" w:space="0" w:color="auto"/>
                                                <w:right w:val="none" w:sz="0" w:space="0" w:color="auto"/>
                                              </w:divBdr>
                                              <w:divsChild>
                                                <w:div w:id="375392770">
                                                  <w:marLeft w:val="0"/>
                                                  <w:marRight w:val="0"/>
                                                  <w:marTop w:val="0"/>
                                                  <w:marBottom w:val="0"/>
                                                  <w:divBdr>
                                                    <w:top w:val="none" w:sz="0" w:space="0" w:color="auto"/>
                                                    <w:left w:val="none" w:sz="0" w:space="0" w:color="auto"/>
                                                    <w:bottom w:val="none" w:sz="0" w:space="0" w:color="auto"/>
                                                    <w:right w:val="none" w:sz="0" w:space="0" w:color="auto"/>
                                                  </w:divBdr>
                                                  <w:divsChild>
                                                    <w:div w:id="1888225758">
                                                      <w:marLeft w:val="0"/>
                                                      <w:marRight w:val="0"/>
                                                      <w:marTop w:val="0"/>
                                                      <w:marBottom w:val="0"/>
                                                      <w:divBdr>
                                                        <w:top w:val="none" w:sz="0" w:space="0" w:color="auto"/>
                                                        <w:left w:val="none" w:sz="0" w:space="0" w:color="auto"/>
                                                        <w:bottom w:val="none" w:sz="0" w:space="0" w:color="auto"/>
                                                        <w:right w:val="none" w:sz="0" w:space="0" w:color="auto"/>
                                                      </w:divBdr>
                                                    </w:div>
                                                  </w:divsChild>
                                                </w:div>
                                                <w:div w:id="1248539895">
                                                  <w:marLeft w:val="0"/>
                                                  <w:marRight w:val="0"/>
                                                  <w:marTop w:val="0"/>
                                                  <w:marBottom w:val="0"/>
                                                  <w:divBdr>
                                                    <w:top w:val="none" w:sz="0" w:space="0" w:color="auto"/>
                                                    <w:left w:val="none" w:sz="0" w:space="0" w:color="auto"/>
                                                    <w:bottom w:val="none" w:sz="0" w:space="0" w:color="auto"/>
                                                    <w:right w:val="none" w:sz="0" w:space="0" w:color="auto"/>
                                                  </w:divBdr>
                                                </w:div>
                                              </w:divsChild>
                                            </w:div>
                                            <w:div w:id="675810066">
                                              <w:marLeft w:val="0"/>
                                              <w:marRight w:val="0"/>
                                              <w:marTop w:val="0"/>
                                              <w:marBottom w:val="0"/>
                                              <w:divBdr>
                                                <w:top w:val="none" w:sz="0" w:space="0" w:color="auto"/>
                                                <w:left w:val="none" w:sz="0" w:space="0" w:color="auto"/>
                                                <w:bottom w:val="none" w:sz="0" w:space="0" w:color="auto"/>
                                                <w:right w:val="none" w:sz="0" w:space="0" w:color="auto"/>
                                              </w:divBdr>
                                              <w:divsChild>
                                                <w:div w:id="1725324819">
                                                  <w:marLeft w:val="0"/>
                                                  <w:marRight w:val="0"/>
                                                  <w:marTop w:val="0"/>
                                                  <w:marBottom w:val="0"/>
                                                  <w:divBdr>
                                                    <w:top w:val="none" w:sz="0" w:space="0" w:color="auto"/>
                                                    <w:left w:val="none" w:sz="0" w:space="0" w:color="auto"/>
                                                    <w:bottom w:val="none" w:sz="0" w:space="0" w:color="auto"/>
                                                    <w:right w:val="none" w:sz="0" w:space="0" w:color="auto"/>
                                                  </w:divBdr>
                                                  <w:divsChild>
                                                    <w:div w:id="81572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5965455">
      <w:bodyDiv w:val="1"/>
      <w:marLeft w:val="0"/>
      <w:marRight w:val="0"/>
      <w:marTop w:val="0"/>
      <w:marBottom w:val="0"/>
      <w:divBdr>
        <w:top w:val="none" w:sz="0" w:space="0" w:color="auto"/>
        <w:left w:val="none" w:sz="0" w:space="0" w:color="auto"/>
        <w:bottom w:val="none" w:sz="0" w:space="0" w:color="auto"/>
        <w:right w:val="none" w:sz="0" w:space="0" w:color="auto"/>
      </w:divBdr>
      <w:divsChild>
        <w:div w:id="1244022196">
          <w:marLeft w:val="0"/>
          <w:marRight w:val="0"/>
          <w:marTop w:val="0"/>
          <w:marBottom w:val="0"/>
          <w:divBdr>
            <w:top w:val="none" w:sz="0" w:space="0" w:color="auto"/>
            <w:left w:val="none" w:sz="0" w:space="0" w:color="auto"/>
            <w:bottom w:val="none" w:sz="0" w:space="0" w:color="auto"/>
            <w:right w:val="none" w:sz="0" w:space="0" w:color="auto"/>
          </w:divBdr>
          <w:divsChild>
            <w:div w:id="1214388291">
              <w:marLeft w:val="0"/>
              <w:marRight w:val="0"/>
              <w:marTop w:val="0"/>
              <w:marBottom w:val="0"/>
              <w:divBdr>
                <w:top w:val="none" w:sz="0" w:space="0" w:color="auto"/>
                <w:left w:val="none" w:sz="0" w:space="0" w:color="auto"/>
                <w:bottom w:val="none" w:sz="0" w:space="0" w:color="auto"/>
                <w:right w:val="none" w:sz="0" w:space="0" w:color="auto"/>
              </w:divBdr>
              <w:divsChild>
                <w:div w:id="130084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990827">
      <w:bodyDiv w:val="1"/>
      <w:marLeft w:val="0"/>
      <w:marRight w:val="0"/>
      <w:marTop w:val="0"/>
      <w:marBottom w:val="0"/>
      <w:divBdr>
        <w:top w:val="none" w:sz="0" w:space="0" w:color="auto"/>
        <w:left w:val="none" w:sz="0" w:space="0" w:color="auto"/>
        <w:bottom w:val="none" w:sz="0" w:space="0" w:color="auto"/>
        <w:right w:val="none" w:sz="0" w:space="0" w:color="auto"/>
      </w:divBdr>
      <w:divsChild>
        <w:div w:id="331955639">
          <w:marLeft w:val="0"/>
          <w:marRight w:val="0"/>
          <w:marTop w:val="0"/>
          <w:marBottom w:val="0"/>
          <w:divBdr>
            <w:top w:val="none" w:sz="0" w:space="0" w:color="auto"/>
            <w:left w:val="none" w:sz="0" w:space="0" w:color="auto"/>
            <w:bottom w:val="none" w:sz="0" w:space="0" w:color="auto"/>
            <w:right w:val="none" w:sz="0" w:space="0" w:color="auto"/>
          </w:divBdr>
          <w:divsChild>
            <w:div w:id="896667953">
              <w:marLeft w:val="0"/>
              <w:marRight w:val="0"/>
              <w:marTop w:val="0"/>
              <w:marBottom w:val="0"/>
              <w:divBdr>
                <w:top w:val="none" w:sz="0" w:space="0" w:color="auto"/>
                <w:left w:val="none" w:sz="0" w:space="0" w:color="auto"/>
                <w:bottom w:val="none" w:sz="0" w:space="0" w:color="auto"/>
                <w:right w:val="none" w:sz="0" w:space="0" w:color="auto"/>
              </w:divBdr>
              <w:divsChild>
                <w:div w:id="426193121">
                  <w:marLeft w:val="0"/>
                  <w:marRight w:val="0"/>
                  <w:marTop w:val="0"/>
                  <w:marBottom w:val="0"/>
                  <w:divBdr>
                    <w:top w:val="none" w:sz="0" w:space="0" w:color="auto"/>
                    <w:left w:val="none" w:sz="0" w:space="0" w:color="auto"/>
                    <w:bottom w:val="none" w:sz="0" w:space="0" w:color="auto"/>
                    <w:right w:val="none" w:sz="0" w:space="0" w:color="auto"/>
                  </w:divBdr>
                  <w:divsChild>
                    <w:div w:id="78988550">
                      <w:marLeft w:val="0"/>
                      <w:marRight w:val="0"/>
                      <w:marTop w:val="0"/>
                      <w:marBottom w:val="0"/>
                      <w:divBdr>
                        <w:top w:val="single" w:sz="6" w:space="0" w:color="auto"/>
                        <w:left w:val="none" w:sz="0" w:space="0" w:color="auto"/>
                        <w:bottom w:val="none" w:sz="0" w:space="0" w:color="auto"/>
                        <w:right w:val="none" w:sz="0" w:space="0" w:color="auto"/>
                      </w:divBdr>
                      <w:divsChild>
                        <w:div w:id="2039963364">
                          <w:marLeft w:val="0"/>
                          <w:marRight w:val="0"/>
                          <w:marTop w:val="0"/>
                          <w:marBottom w:val="0"/>
                          <w:divBdr>
                            <w:top w:val="none" w:sz="0" w:space="0" w:color="auto"/>
                            <w:left w:val="none" w:sz="0" w:space="0" w:color="auto"/>
                            <w:bottom w:val="none" w:sz="0" w:space="0" w:color="auto"/>
                            <w:right w:val="none" w:sz="0" w:space="0" w:color="auto"/>
                          </w:divBdr>
                          <w:divsChild>
                            <w:div w:id="1515463689">
                              <w:marLeft w:val="0"/>
                              <w:marRight w:val="0"/>
                              <w:marTop w:val="0"/>
                              <w:marBottom w:val="0"/>
                              <w:divBdr>
                                <w:top w:val="none" w:sz="0" w:space="0" w:color="auto"/>
                                <w:left w:val="none" w:sz="0" w:space="0" w:color="auto"/>
                                <w:bottom w:val="none" w:sz="0" w:space="0" w:color="auto"/>
                                <w:right w:val="none" w:sz="0" w:space="0" w:color="auto"/>
                              </w:divBdr>
                              <w:divsChild>
                                <w:div w:id="302278212">
                                  <w:marLeft w:val="0"/>
                                  <w:marRight w:val="0"/>
                                  <w:marTop w:val="0"/>
                                  <w:marBottom w:val="0"/>
                                  <w:divBdr>
                                    <w:top w:val="none" w:sz="0" w:space="0" w:color="auto"/>
                                    <w:left w:val="none" w:sz="0" w:space="0" w:color="auto"/>
                                    <w:bottom w:val="none" w:sz="0" w:space="0" w:color="auto"/>
                                    <w:right w:val="none" w:sz="0" w:space="0" w:color="auto"/>
                                  </w:divBdr>
                                  <w:divsChild>
                                    <w:div w:id="289361135">
                                      <w:marLeft w:val="0"/>
                                      <w:marRight w:val="0"/>
                                      <w:marTop w:val="0"/>
                                      <w:marBottom w:val="0"/>
                                      <w:divBdr>
                                        <w:top w:val="none" w:sz="0" w:space="0" w:color="auto"/>
                                        <w:left w:val="none" w:sz="0" w:space="0" w:color="auto"/>
                                        <w:bottom w:val="none" w:sz="0" w:space="0" w:color="auto"/>
                                        <w:right w:val="none" w:sz="0" w:space="0" w:color="auto"/>
                                      </w:divBdr>
                                      <w:divsChild>
                                        <w:div w:id="364067651">
                                          <w:marLeft w:val="0"/>
                                          <w:marRight w:val="0"/>
                                          <w:marTop w:val="0"/>
                                          <w:marBottom w:val="0"/>
                                          <w:divBdr>
                                            <w:top w:val="none" w:sz="0" w:space="0" w:color="auto"/>
                                            <w:left w:val="none" w:sz="0" w:space="0" w:color="auto"/>
                                            <w:bottom w:val="none" w:sz="0" w:space="0" w:color="auto"/>
                                            <w:right w:val="none" w:sz="0" w:space="0" w:color="auto"/>
                                          </w:divBdr>
                                          <w:divsChild>
                                            <w:div w:id="1161123863">
                                              <w:marLeft w:val="0"/>
                                              <w:marRight w:val="0"/>
                                              <w:marTop w:val="0"/>
                                              <w:marBottom w:val="0"/>
                                              <w:divBdr>
                                                <w:top w:val="none" w:sz="0" w:space="0" w:color="auto"/>
                                                <w:left w:val="none" w:sz="0" w:space="0" w:color="auto"/>
                                                <w:bottom w:val="none" w:sz="0" w:space="0" w:color="auto"/>
                                                <w:right w:val="none" w:sz="0" w:space="0" w:color="auto"/>
                                              </w:divBdr>
                                            </w:div>
                                            <w:div w:id="1418283440">
                                              <w:marLeft w:val="0"/>
                                              <w:marRight w:val="0"/>
                                              <w:marTop w:val="0"/>
                                              <w:marBottom w:val="0"/>
                                              <w:divBdr>
                                                <w:top w:val="none" w:sz="0" w:space="0" w:color="auto"/>
                                                <w:left w:val="none" w:sz="0" w:space="0" w:color="auto"/>
                                                <w:bottom w:val="none" w:sz="0" w:space="0" w:color="auto"/>
                                                <w:right w:val="none" w:sz="0" w:space="0" w:color="auto"/>
                                              </w:divBdr>
                                              <w:divsChild>
                                                <w:div w:id="44145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7008523">
      <w:bodyDiv w:val="1"/>
      <w:marLeft w:val="0"/>
      <w:marRight w:val="0"/>
      <w:marTop w:val="0"/>
      <w:marBottom w:val="0"/>
      <w:divBdr>
        <w:top w:val="none" w:sz="0" w:space="0" w:color="auto"/>
        <w:left w:val="none" w:sz="0" w:space="0" w:color="auto"/>
        <w:bottom w:val="none" w:sz="0" w:space="0" w:color="auto"/>
        <w:right w:val="none" w:sz="0" w:space="0" w:color="auto"/>
      </w:divBdr>
    </w:div>
    <w:div w:id="990257662">
      <w:bodyDiv w:val="1"/>
      <w:marLeft w:val="0"/>
      <w:marRight w:val="0"/>
      <w:marTop w:val="0"/>
      <w:marBottom w:val="0"/>
      <w:divBdr>
        <w:top w:val="none" w:sz="0" w:space="0" w:color="auto"/>
        <w:left w:val="none" w:sz="0" w:space="0" w:color="auto"/>
        <w:bottom w:val="none" w:sz="0" w:space="0" w:color="auto"/>
        <w:right w:val="none" w:sz="0" w:space="0" w:color="auto"/>
      </w:divBdr>
      <w:divsChild>
        <w:div w:id="754788737">
          <w:marLeft w:val="0"/>
          <w:marRight w:val="0"/>
          <w:marTop w:val="0"/>
          <w:marBottom w:val="0"/>
          <w:divBdr>
            <w:top w:val="none" w:sz="0" w:space="0" w:color="auto"/>
            <w:left w:val="none" w:sz="0" w:space="0" w:color="auto"/>
            <w:bottom w:val="none" w:sz="0" w:space="0" w:color="auto"/>
            <w:right w:val="none" w:sz="0" w:space="0" w:color="auto"/>
          </w:divBdr>
          <w:divsChild>
            <w:div w:id="268125997">
              <w:marLeft w:val="0"/>
              <w:marRight w:val="0"/>
              <w:marTop w:val="0"/>
              <w:marBottom w:val="0"/>
              <w:divBdr>
                <w:top w:val="none" w:sz="0" w:space="0" w:color="auto"/>
                <w:left w:val="none" w:sz="0" w:space="0" w:color="auto"/>
                <w:bottom w:val="none" w:sz="0" w:space="0" w:color="auto"/>
                <w:right w:val="none" w:sz="0" w:space="0" w:color="auto"/>
              </w:divBdr>
              <w:divsChild>
                <w:div w:id="1844396067">
                  <w:marLeft w:val="0"/>
                  <w:marRight w:val="0"/>
                  <w:marTop w:val="0"/>
                  <w:marBottom w:val="0"/>
                  <w:divBdr>
                    <w:top w:val="none" w:sz="0" w:space="0" w:color="auto"/>
                    <w:left w:val="none" w:sz="0" w:space="0" w:color="auto"/>
                    <w:bottom w:val="none" w:sz="0" w:space="0" w:color="auto"/>
                    <w:right w:val="none" w:sz="0" w:space="0" w:color="auto"/>
                  </w:divBdr>
                  <w:divsChild>
                    <w:div w:id="581647687">
                      <w:marLeft w:val="0"/>
                      <w:marRight w:val="0"/>
                      <w:marTop w:val="0"/>
                      <w:marBottom w:val="0"/>
                      <w:divBdr>
                        <w:top w:val="single" w:sz="6" w:space="0" w:color="auto"/>
                        <w:left w:val="none" w:sz="0" w:space="0" w:color="auto"/>
                        <w:bottom w:val="none" w:sz="0" w:space="0" w:color="auto"/>
                        <w:right w:val="none" w:sz="0" w:space="0" w:color="auto"/>
                      </w:divBdr>
                      <w:divsChild>
                        <w:div w:id="714308594">
                          <w:marLeft w:val="0"/>
                          <w:marRight w:val="0"/>
                          <w:marTop w:val="0"/>
                          <w:marBottom w:val="0"/>
                          <w:divBdr>
                            <w:top w:val="none" w:sz="0" w:space="0" w:color="auto"/>
                            <w:left w:val="none" w:sz="0" w:space="0" w:color="auto"/>
                            <w:bottom w:val="none" w:sz="0" w:space="0" w:color="auto"/>
                            <w:right w:val="none" w:sz="0" w:space="0" w:color="auto"/>
                          </w:divBdr>
                          <w:divsChild>
                            <w:div w:id="789933652">
                              <w:marLeft w:val="0"/>
                              <w:marRight w:val="0"/>
                              <w:marTop w:val="0"/>
                              <w:marBottom w:val="0"/>
                              <w:divBdr>
                                <w:top w:val="none" w:sz="0" w:space="0" w:color="auto"/>
                                <w:left w:val="none" w:sz="0" w:space="0" w:color="auto"/>
                                <w:bottom w:val="none" w:sz="0" w:space="0" w:color="auto"/>
                                <w:right w:val="none" w:sz="0" w:space="0" w:color="auto"/>
                              </w:divBdr>
                              <w:divsChild>
                                <w:div w:id="1887528735">
                                  <w:marLeft w:val="0"/>
                                  <w:marRight w:val="0"/>
                                  <w:marTop w:val="0"/>
                                  <w:marBottom w:val="0"/>
                                  <w:divBdr>
                                    <w:top w:val="none" w:sz="0" w:space="0" w:color="auto"/>
                                    <w:left w:val="none" w:sz="0" w:space="0" w:color="auto"/>
                                    <w:bottom w:val="none" w:sz="0" w:space="0" w:color="auto"/>
                                    <w:right w:val="none" w:sz="0" w:space="0" w:color="auto"/>
                                  </w:divBdr>
                                  <w:divsChild>
                                    <w:div w:id="1808204006">
                                      <w:marLeft w:val="0"/>
                                      <w:marRight w:val="0"/>
                                      <w:marTop w:val="0"/>
                                      <w:marBottom w:val="0"/>
                                      <w:divBdr>
                                        <w:top w:val="none" w:sz="0" w:space="0" w:color="auto"/>
                                        <w:left w:val="none" w:sz="0" w:space="0" w:color="auto"/>
                                        <w:bottom w:val="none" w:sz="0" w:space="0" w:color="auto"/>
                                        <w:right w:val="none" w:sz="0" w:space="0" w:color="auto"/>
                                      </w:divBdr>
                                      <w:divsChild>
                                        <w:div w:id="1540973211">
                                          <w:marLeft w:val="0"/>
                                          <w:marRight w:val="0"/>
                                          <w:marTop w:val="0"/>
                                          <w:marBottom w:val="0"/>
                                          <w:divBdr>
                                            <w:top w:val="none" w:sz="0" w:space="0" w:color="auto"/>
                                            <w:left w:val="none" w:sz="0" w:space="0" w:color="auto"/>
                                            <w:bottom w:val="none" w:sz="0" w:space="0" w:color="auto"/>
                                            <w:right w:val="none" w:sz="0" w:space="0" w:color="auto"/>
                                          </w:divBdr>
                                          <w:divsChild>
                                            <w:div w:id="217087764">
                                              <w:marLeft w:val="0"/>
                                              <w:marRight w:val="0"/>
                                              <w:marTop w:val="0"/>
                                              <w:marBottom w:val="0"/>
                                              <w:divBdr>
                                                <w:top w:val="none" w:sz="0" w:space="0" w:color="auto"/>
                                                <w:left w:val="none" w:sz="0" w:space="0" w:color="auto"/>
                                                <w:bottom w:val="none" w:sz="0" w:space="0" w:color="auto"/>
                                                <w:right w:val="none" w:sz="0" w:space="0" w:color="auto"/>
                                              </w:divBdr>
                                              <w:divsChild>
                                                <w:div w:id="1054741699">
                                                  <w:marLeft w:val="0"/>
                                                  <w:marRight w:val="0"/>
                                                  <w:marTop w:val="0"/>
                                                  <w:marBottom w:val="0"/>
                                                  <w:divBdr>
                                                    <w:top w:val="none" w:sz="0" w:space="0" w:color="auto"/>
                                                    <w:left w:val="none" w:sz="0" w:space="0" w:color="auto"/>
                                                    <w:bottom w:val="none" w:sz="0" w:space="0" w:color="auto"/>
                                                    <w:right w:val="none" w:sz="0" w:space="0" w:color="auto"/>
                                                  </w:divBdr>
                                                  <w:divsChild>
                                                    <w:div w:id="166020808">
                                                      <w:marLeft w:val="0"/>
                                                      <w:marRight w:val="0"/>
                                                      <w:marTop w:val="0"/>
                                                      <w:marBottom w:val="0"/>
                                                      <w:divBdr>
                                                        <w:top w:val="none" w:sz="0" w:space="0" w:color="auto"/>
                                                        <w:left w:val="none" w:sz="0" w:space="0" w:color="auto"/>
                                                        <w:bottom w:val="none" w:sz="0" w:space="0" w:color="auto"/>
                                                        <w:right w:val="none" w:sz="0" w:space="0" w:color="auto"/>
                                                      </w:divBdr>
                                                    </w:div>
                                                    <w:div w:id="1842431499">
                                                      <w:marLeft w:val="0"/>
                                                      <w:marRight w:val="0"/>
                                                      <w:marTop w:val="0"/>
                                                      <w:marBottom w:val="0"/>
                                                      <w:divBdr>
                                                        <w:top w:val="none" w:sz="0" w:space="0" w:color="auto"/>
                                                        <w:left w:val="none" w:sz="0" w:space="0" w:color="auto"/>
                                                        <w:bottom w:val="none" w:sz="0" w:space="0" w:color="auto"/>
                                                        <w:right w:val="none" w:sz="0" w:space="0" w:color="auto"/>
                                                      </w:divBdr>
                                                      <w:divsChild>
                                                        <w:div w:id="203445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6905374">
      <w:bodyDiv w:val="1"/>
      <w:marLeft w:val="0"/>
      <w:marRight w:val="0"/>
      <w:marTop w:val="0"/>
      <w:marBottom w:val="0"/>
      <w:divBdr>
        <w:top w:val="none" w:sz="0" w:space="0" w:color="auto"/>
        <w:left w:val="none" w:sz="0" w:space="0" w:color="auto"/>
        <w:bottom w:val="none" w:sz="0" w:space="0" w:color="auto"/>
        <w:right w:val="none" w:sz="0" w:space="0" w:color="auto"/>
      </w:divBdr>
      <w:divsChild>
        <w:div w:id="1297949423">
          <w:marLeft w:val="0"/>
          <w:marRight w:val="0"/>
          <w:marTop w:val="0"/>
          <w:marBottom w:val="0"/>
          <w:divBdr>
            <w:top w:val="none" w:sz="0" w:space="0" w:color="auto"/>
            <w:left w:val="none" w:sz="0" w:space="0" w:color="auto"/>
            <w:bottom w:val="none" w:sz="0" w:space="0" w:color="auto"/>
            <w:right w:val="none" w:sz="0" w:space="0" w:color="auto"/>
          </w:divBdr>
          <w:divsChild>
            <w:div w:id="1630548010">
              <w:marLeft w:val="0"/>
              <w:marRight w:val="0"/>
              <w:marTop w:val="0"/>
              <w:marBottom w:val="0"/>
              <w:divBdr>
                <w:top w:val="none" w:sz="0" w:space="0" w:color="auto"/>
                <w:left w:val="none" w:sz="0" w:space="0" w:color="auto"/>
                <w:bottom w:val="none" w:sz="0" w:space="0" w:color="auto"/>
                <w:right w:val="none" w:sz="0" w:space="0" w:color="auto"/>
              </w:divBdr>
              <w:divsChild>
                <w:div w:id="1238053747">
                  <w:marLeft w:val="0"/>
                  <w:marRight w:val="0"/>
                  <w:marTop w:val="0"/>
                  <w:marBottom w:val="0"/>
                  <w:divBdr>
                    <w:top w:val="none" w:sz="0" w:space="0" w:color="auto"/>
                    <w:left w:val="none" w:sz="0" w:space="0" w:color="auto"/>
                    <w:bottom w:val="none" w:sz="0" w:space="0" w:color="auto"/>
                    <w:right w:val="none" w:sz="0" w:space="0" w:color="auto"/>
                  </w:divBdr>
                  <w:divsChild>
                    <w:div w:id="416095736">
                      <w:marLeft w:val="0"/>
                      <w:marRight w:val="0"/>
                      <w:marTop w:val="0"/>
                      <w:marBottom w:val="0"/>
                      <w:divBdr>
                        <w:top w:val="single" w:sz="6" w:space="0" w:color="auto"/>
                        <w:left w:val="none" w:sz="0" w:space="0" w:color="auto"/>
                        <w:bottom w:val="none" w:sz="0" w:space="0" w:color="auto"/>
                        <w:right w:val="none" w:sz="0" w:space="0" w:color="auto"/>
                      </w:divBdr>
                      <w:divsChild>
                        <w:div w:id="1833449663">
                          <w:marLeft w:val="0"/>
                          <w:marRight w:val="0"/>
                          <w:marTop w:val="0"/>
                          <w:marBottom w:val="0"/>
                          <w:divBdr>
                            <w:top w:val="none" w:sz="0" w:space="0" w:color="auto"/>
                            <w:left w:val="none" w:sz="0" w:space="0" w:color="auto"/>
                            <w:bottom w:val="none" w:sz="0" w:space="0" w:color="auto"/>
                            <w:right w:val="none" w:sz="0" w:space="0" w:color="auto"/>
                          </w:divBdr>
                          <w:divsChild>
                            <w:div w:id="283312438">
                              <w:marLeft w:val="0"/>
                              <w:marRight w:val="0"/>
                              <w:marTop w:val="0"/>
                              <w:marBottom w:val="0"/>
                              <w:divBdr>
                                <w:top w:val="none" w:sz="0" w:space="0" w:color="auto"/>
                                <w:left w:val="none" w:sz="0" w:space="0" w:color="auto"/>
                                <w:bottom w:val="none" w:sz="0" w:space="0" w:color="auto"/>
                                <w:right w:val="none" w:sz="0" w:space="0" w:color="auto"/>
                              </w:divBdr>
                              <w:divsChild>
                                <w:div w:id="70855550">
                                  <w:marLeft w:val="0"/>
                                  <w:marRight w:val="0"/>
                                  <w:marTop w:val="0"/>
                                  <w:marBottom w:val="0"/>
                                  <w:divBdr>
                                    <w:top w:val="none" w:sz="0" w:space="0" w:color="auto"/>
                                    <w:left w:val="none" w:sz="0" w:space="0" w:color="auto"/>
                                    <w:bottom w:val="none" w:sz="0" w:space="0" w:color="auto"/>
                                    <w:right w:val="none" w:sz="0" w:space="0" w:color="auto"/>
                                  </w:divBdr>
                                  <w:divsChild>
                                    <w:div w:id="842668130">
                                      <w:marLeft w:val="0"/>
                                      <w:marRight w:val="0"/>
                                      <w:marTop w:val="0"/>
                                      <w:marBottom w:val="0"/>
                                      <w:divBdr>
                                        <w:top w:val="none" w:sz="0" w:space="0" w:color="auto"/>
                                        <w:left w:val="none" w:sz="0" w:space="0" w:color="auto"/>
                                        <w:bottom w:val="none" w:sz="0" w:space="0" w:color="auto"/>
                                        <w:right w:val="none" w:sz="0" w:space="0" w:color="auto"/>
                                      </w:divBdr>
                                      <w:divsChild>
                                        <w:div w:id="1947544917">
                                          <w:marLeft w:val="0"/>
                                          <w:marRight w:val="0"/>
                                          <w:marTop w:val="0"/>
                                          <w:marBottom w:val="0"/>
                                          <w:divBdr>
                                            <w:top w:val="none" w:sz="0" w:space="0" w:color="auto"/>
                                            <w:left w:val="none" w:sz="0" w:space="0" w:color="auto"/>
                                            <w:bottom w:val="none" w:sz="0" w:space="0" w:color="auto"/>
                                            <w:right w:val="none" w:sz="0" w:space="0" w:color="auto"/>
                                          </w:divBdr>
                                          <w:divsChild>
                                            <w:div w:id="1449859783">
                                              <w:marLeft w:val="0"/>
                                              <w:marRight w:val="0"/>
                                              <w:marTop w:val="0"/>
                                              <w:marBottom w:val="0"/>
                                              <w:divBdr>
                                                <w:top w:val="none" w:sz="0" w:space="0" w:color="auto"/>
                                                <w:left w:val="none" w:sz="0" w:space="0" w:color="auto"/>
                                                <w:bottom w:val="none" w:sz="0" w:space="0" w:color="auto"/>
                                                <w:right w:val="none" w:sz="0" w:space="0" w:color="auto"/>
                                              </w:divBdr>
                                            </w:div>
                                            <w:div w:id="1450469163">
                                              <w:marLeft w:val="0"/>
                                              <w:marRight w:val="0"/>
                                              <w:marTop w:val="0"/>
                                              <w:marBottom w:val="0"/>
                                              <w:divBdr>
                                                <w:top w:val="none" w:sz="0" w:space="0" w:color="auto"/>
                                                <w:left w:val="none" w:sz="0" w:space="0" w:color="auto"/>
                                                <w:bottom w:val="none" w:sz="0" w:space="0" w:color="auto"/>
                                                <w:right w:val="none" w:sz="0" w:space="0" w:color="auto"/>
                                              </w:divBdr>
                                              <w:divsChild>
                                                <w:div w:id="138733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3506761">
      <w:bodyDiv w:val="1"/>
      <w:marLeft w:val="0"/>
      <w:marRight w:val="0"/>
      <w:marTop w:val="0"/>
      <w:marBottom w:val="0"/>
      <w:divBdr>
        <w:top w:val="none" w:sz="0" w:space="0" w:color="auto"/>
        <w:left w:val="none" w:sz="0" w:space="0" w:color="auto"/>
        <w:bottom w:val="none" w:sz="0" w:space="0" w:color="auto"/>
        <w:right w:val="none" w:sz="0" w:space="0" w:color="auto"/>
      </w:divBdr>
      <w:divsChild>
        <w:div w:id="2097708723">
          <w:marLeft w:val="0"/>
          <w:marRight w:val="0"/>
          <w:marTop w:val="0"/>
          <w:marBottom w:val="0"/>
          <w:divBdr>
            <w:top w:val="none" w:sz="0" w:space="0" w:color="auto"/>
            <w:left w:val="none" w:sz="0" w:space="0" w:color="auto"/>
            <w:bottom w:val="none" w:sz="0" w:space="0" w:color="auto"/>
            <w:right w:val="none" w:sz="0" w:space="0" w:color="auto"/>
          </w:divBdr>
          <w:divsChild>
            <w:div w:id="1181579296">
              <w:marLeft w:val="0"/>
              <w:marRight w:val="0"/>
              <w:marTop w:val="0"/>
              <w:marBottom w:val="0"/>
              <w:divBdr>
                <w:top w:val="none" w:sz="0" w:space="0" w:color="auto"/>
                <w:left w:val="none" w:sz="0" w:space="0" w:color="auto"/>
                <w:bottom w:val="none" w:sz="0" w:space="0" w:color="auto"/>
                <w:right w:val="none" w:sz="0" w:space="0" w:color="auto"/>
              </w:divBdr>
              <w:divsChild>
                <w:div w:id="1877305183">
                  <w:marLeft w:val="0"/>
                  <w:marRight w:val="0"/>
                  <w:marTop w:val="0"/>
                  <w:marBottom w:val="0"/>
                  <w:divBdr>
                    <w:top w:val="none" w:sz="0" w:space="0" w:color="auto"/>
                    <w:left w:val="none" w:sz="0" w:space="0" w:color="auto"/>
                    <w:bottom w:val="none" w:sz="0" w:space="0" w:color="auto"/>
                    <w:right w:val="none" w:sz="0" w:space="0" w:color="auto"/>
                  </w:divBdr>
                  <w:divsChild>
                    <w:div w:id="1650213312">
                      <w:marLeft w:val="0"/>
                      <w:marRight w:val="0"/>
                      <w:marTop w:val="0"/>
                      <w:marBottom w:val="0"/>
                      <w:divBdr>
                        <w:top w:val="single" w:sz="6" w:space="0" w:color="auto"/>
                        <w:left w:val="none" w:sz="0" w:space="0" w:color="auto"/>
                        <w:bottom w:val="none" w:sz="0" w:space="0" w:color="auto"/>
                        <w:right w:val="none" w:sz="0" w:space="0" w:color="auto"/>
                      </w:divBdr>
                      <w:divsChild>
                        <w:div w:id="222177682">
                          <w:marLeft w:val="0"/>
                          <w:marRight w:val="0"/>
                          <w:marTop w:val="0"/>
                          <w:marBottom w:val="0"/>
                          <w:divBdr>
                            <w:top w:val="none" w:sz="0" w:space="0" w:color="auto"/>
                            <w:left w:val="none" w:sz="0" w:space="0" w:color="auto"/>
                            <w:bottom w:val="none" w:sz="0" w:space="0" w:color="auto"/>
                            <w:right w:val="none" w:sz="0" w:space="0" w:color="auto"/>
                          </w:divBdr>
                          <w:divsChild>
                            <w:div w:id="461582256">
                              <w:marLeft w:val="0"/>
                              <w:marRight w:val="0"/>
                              <w:marTop w:val="0"/>
                              <w:marBottom w:val="0"/>
                              <w:divBdr>
                                <w:top w:val="none" w:sz="0" w:space="0" w:color="auto"/>
                                <w:left w:val="none" w:sz="0" w:space="0" w:color="auto"/>
                                <w:bottom w:val="none" w:sz="0" w:space="0" w:color="auto"/>
                                <w:right w:val="none" w:sz="0" w:space="0" w:color="auto"/>
                              </w:divBdr>
                              <w:divsChild>
                                <w:div w:id="1834755425">
                                  <w:marLeft w:val="0"/>
                                  <w:marRight w:val="0"/>
                                  <w:marTop w:val="0"/>
                                  <w:marBottom w:val="0"/>
                                  <w:divBdr>
                                    <w:top w:val="none" w:sz="0" w:space="0" w:color="auto"/>
                                    <w:left w:val="none" w:sz="0" w:space="0" w:color="auto"/>
                                    <w:bottom w:val="none" w:sz="0" w:space="0" w:color="auto"/>
                                    <w:right w:val="none" w:sz="0" w:space="0" w:color="auto"/>
                                  </w:divBdr>
                                  <w:divsChild>
                                    <w:div w:id="553277516">
                                      <w:marLeft w:val="0"/>
                                      <w:marRight w:val="0"/>
                                      <w:marTop w:val="0"/>
                                      <w:marBottom w:val="0"/>
                                      <w:divBdr>
                                        <w:top w:val="none" w:sz="0" w:space="0" w:color="auto"/>
                                        <w:left w:val="none" w:sz="0" w:space="0" w:color="auto"/>
                                        <w:bottom w:val="none" w:sz="0" w:space="0" w:color="auto"/>
                                        <w:right w:val="none" w:sz="0" w:space="0" w:color="auto"/>
                                      </w:divBdr>
                                      <w:divsChild>
                                        <w:div w:id="1663310480">
                                          <w:marLeft w:val="0"/>
                                          <w:marRight w:val="0"/>
                                          <w:marTop w:val="0"/>
                                          <w:marBottom w:val="0"/>
                                          <w:divBdr>
                                            <w:top w:val="none" w:sz="0" w:space="0" w:color="auto"/>
                                            <w:left w:val="none" w:sz="0" w:space="0" w:color="auto"/>
                                            <w:bottom w:val="none" w:sz="0" w:space="0" w:color="auto"/>
                                            <w:right w:val="none" w:sz="0" w:space="0" w:color="auto"/>
                                          </w:divBdr>
                                          <w:divsChild>
                                            <w:div w:id="1556744682">
                                              <w:marLeft w:val="0"/>
                                              <w:marRight w:val="0"/>
                                              <w:marTop w:val="0"/>
                                              <w:marBottom w:val="0"/>
                                              <w:divBdr>
                                                <w:top w:val="none" w:sz="0" w:space="0" w:color="auto"/>
                                                <w:left w:val="none" w:sz="0" w:space="0" w:color="auto"/>
                                                <w:bottom w:val="none" w:sz="0" w:space="0" w:color="auto"/>
                                                <w:right w:val="none" w:sz="0" w:space="0" w:color="auto"/>
                                              </w:divBdr>
                                              <w:divsChild>
                                                <w:div w:id="1628391966">
                                                  <w:marLeft w:val="0"/>
                                                  <w:marRight w:val="0"/>
                                                  <w:marTop w:val="0"/>
                                                  <w:marBottom w:val="0"/>
                                                  <w:divBdr>
                                                    <w:top w:val="none" w:sz="0" w:space="0" w:color="auto"/>
                                                    <w:left w:val="none" w:sz="0" w:space="0" w:color="auto"/>
                                                    <w:bottom w:val="none" w:sz="0" w:space="0" w:color="auto"/>
                                                    <w:right w:val="none" w:sz="0" w:space="0" w:color="auto"/>
                                                  </w:divBdr>
                                                  <w:divsChild>
                                                    <w:div w:id="1713190705">
                                                      <w:marLeft w:val="0"/>
                                                      <w:marRight w:val="0"/>
                                                      <w:marTop w:val="0"/>
                                                      <w:marBottom w:val="0"/>
                                                      <w:divBdr>
                                                        <w:top w:val="none" w:sz="0" w:space="0" w:color="auto"/>
                                                        <w:left w:val="none" w:sz="0" w:space="0" w:color="auto"/>
                                                        <w:bottom w:val="none" w:sz="0" w:space="0" w:color="auto"/>
                                                        <w:right w:val="none" w:sz="0" w:space="0" w:color="auto"/>
                                                      </w:divBdr>
                                                    </w:div>
                                                  </w:divsChild>
                                                </w:div>
                                                <w:div w:id="2034837729">
                                                  <w:marLeft w:val="0"/>
                                                  <w:marRight w:val="0"/>
                                                  <w:marTop w:val="0"/>
                                                  <w:marBottom w:val="0"/>
                                                  <w:divBdr>
                                                    <w:top w:val="none" w:sz="0" w:space="0" w:color="auto"/>
                                                    <w:left w:val="none" w:sz="0" w:space="0" w:color="auto"/>
                                                    <w:bottom w:val="none" w:sz="0" w:space="0" w:color="auto"/>
                                                    <w:right w:val="none" w:sz="0" w:space="0" w:color="auto"/>
                                                  </w:divBdr>
                                                  <w:divsChild>
                                                    <w:div w:id="181895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6053269">
      <w:bodyDiv w:val="1"/>
      <w:marLeft w:val="0"/>
      <w:marRight w:val="0"/>
      <w:marTop w:val="0"/>
      <w:marBottom w:val="0"/>
      <w:divBdr>
        <w:top w:val="none" w:sz="0" w:space="0" w:color="auto"/>
        <w:left w:val="none" w:sz="0" w:space="0" w:color="auto"/>
        <w:bottom w:val="none" w:sz="0" w:space="0" w:color="auto"/>
        <w:right w:val="none" w:sz="0" w:space="0" w:color="auto"/>
      </w:divBdr>
    </w:div>
    <w:div w:id="1087191349">
      <w:bodyDiv w:val="1"/>
      <w:marLeft w:val="0"/>
      <w:marRight w:val="0"/>
      <w:marTop w:val="0"/>
      <w:marBottom w:val="0"/>
      <w:divBdr>
        <w:top w:val="none" w:sz="0" w:space="0" w:color="auto"/>
        <w:left w:val="none" w:sz="0" w:space="0" w:color="auto"/>
        <w:bottom w:val="none" w:sz="0" w:space="0" w:color="auto"/>
        <w:right w:val="none" w:sz="0" w:space="0" w:color="auto"/>
      </w:divBdr>
      <w:divsChild>
        <w:div w:id="644823462">
          <w:marLeft w:val="0"/>
          <w:marRight w:val="0"/>
          <w:marTop w:val="0"/>
          <w:marBottom w:val="0"/>
          <w:divBdr>
            <w:top w:val="none" w:sz="0" w:space="0" w:color="auto"/>
            <w:left w:val="none" w:sz="0" w:space="0" w:color="auto"/>
            <w:bottom w:val="none" w:sz="0" w:space="0" w:color="auto"/>
            <w:right w:val="none" w:sz="0" w:space="0" w:color="auto"/>
          </w:divBdr>
          <w:divsChild>
            <w:div w:id="1231237121">
              <w:marLeft w:val="0"/>
              <w:marRight w:val="0"/>
              <w:marTop w:val="0"/>
              <w:marBottom w:val="0"/>
              <w:divBdr>
                <w:top w:val="none" w:sz="0" w:space="0" w:color="auto"/>
                <w:left w:val="none" w:sz="0" w:space="0" w:color="auto"/>
                <w:bottom w:val="none" w:sz="0" w:space="0" w:color="auto"/>
                <w:right w:val="none" w:sz="0" w:space="0" w:color="auto"/>
              </w:divBdr>
              <w:divsChild>
                <w:div w:id="1662389558">
                  <w:marLeft w:val="0"/>
                  <w:marRight w:val="0"/>
                  <w:marTop w:val="0"/>
                  <w:marBottom w:val="0"/>
                  <w:divBdr>
                    <w:top w:val="none" w:sz="0" w:space="0" w:color="auto"/>
                    <w:left w:val="none" w:sz="0" w:space="0" w:color="auto"/>
                    <w:bottom w:val="none" w:sz="0" w:space="0" w:color="auto"/>
                    <w:right w:val="none" w:sz="0" w:space="0" w:color="auto"/>
                  </w:divBdr>
                  <w:divsChild>
                    <w:div w:id="767430039">
                      <w:marLeft w:val="0"/>
                      <w:marRight w:val="0"/>
                      <w:marTop w:val="0"/>
                      <w:marBottom w:val="0"/>
                      <w:divBdr>
                        <w:top w:val="none" w:sz="0" w:space="0" w:color="auto"/>
                        <w:left w:val="none" w:sz="0" w:space="0" w:color="auto"/>
                        <w:bottom w:val="none" w:sz="0" w:space="0" w:color="auto"/>
                        <w:right w:val="none" w:sz="0" w:space="0" w:color="auto"/>
                      </w:divBdr>
                      <w:divsChild>
                        <w:div w:id="1588035360">
                          <w:marLeft w:val="0"/>
                          <w:marRight w:val="0"/>
                          <w:marTop w:val="0"/>
                          <w:marBottom w:val="0"/>
                          <w:divBdr>
                            <w:top w:val="none" w:sz="0" w:space="0" w:color="auto"/>
                            <w:left w:val="none" w:sz="0" w:space="0" w:color="auto"/>
                            <w:bottom w:val="none" w:sz="0" w:space="0" w:color="auto"/>
                            <w:right w:val="none" w:sz="0" w:space="0" w:color="auto"/>
                          </w:divBdr>
                          <w:divsChild>
                            <w:div w:id="1068067229">
                              <w:marLeft w:val="0"/>
                              <w:marRight w:val="0"/>
                              <w:marTop w:val="0"/>
                              <w:marBottom w:val="0"/>
                              <w:divBdr>
                                <w:top w:val="none" w:sz="0" w:space="0" w:color="auto"/>
                                <w:left w:val="none" w:sz="0" w:space="0" w:color="auto"/>
                                <w:bottom w:val="none" w:sz="0" w:space="0" w:color="auto"/>
                                <w:right w:val="none" w:sz="0" w:space="0" w:color="auto"/>
                              </w:divBdr>
                              <w:divsChild>
                                <w:div w:id="8138365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4253397">
      <w:bodyDiv w:val="1"/>
      <w:marLeft w:val="0"/>
      <w:marRight w:val="0"/>
      <w:marTop w:val="0"/>
      <w:marBottom w:val="0"/>
      <w:divBdr>
        <w:top w:val="none" w:sz="0" w:space="0" w:color="auto"/>
        <w:left w:val="none" w:sz="0" w:space="0" w:color="auto"/>
        <w:bottom w:val="none" w:sz="0" w:space="0" w:color="auto"/>
        <w:right w:val="none" w:sz="0" w:space="0" w:color="auto"/>
      </w:divBdr>
      <w:divsChild>
        <w:div w:id="701630750">
          <w:marLeft w:val="0"/>
          <w:marRight w:val="0"/>
          <w:marTop w:val="0"/>
          <w:marBottom w:val="0"/>
          <w:divBdr>
            <w:top w:val="none" w:sz="0" w:space="0" w:color="auto"/>
            <w:left w:val="none" w:sz="0" w:space="0" w:color="auto"/>
            <w:bottom w:val="none" w:sz="0" w:space="0" w:color="auto"/>
            <w:right w:val="none" w:sz="0" w:space="0" w:color="auto"/>
          </w:divBdr>
          <w:divsChild>
            <w:div w:id="1057818262">
              <w:marLeft w:val="0"/>
              <w:marRight w:val="0"/>
              <w:marTop w:val="0"/>
              <w:marBottom w:val="0"/>
              <w:divBdr>
                <w:top w:val="none" w:sz="0" w:space="0" w:color="auto"/>
                <w:left w:val="none" w:sz="0" w:space="0" w:color="auto"/>
                <w:bottom w:val="none" w:sz="0" w:space="0" w:color="auto"/>
                <w:right w:val="none" w:sz="0" w:space="0" w:color="auto"/>
              </w:divBdr>
              <w:divsChild>
                <w:div w:id="448403226">
                  <w:marLeft w:val="0"/>
                  <w:marRight w:val="0"/>
                  <w:marTop w:val="0"/>
                  <w:marBottom w:val="0"/>
                  <w:divBdr>
                    <w:top w:val="none" w:sz="0" w:space="0" w:color="auto"/>
                    <w:left w:val="none" w:sz="0" w:space="0" w:color="auto"/>
                    <w:bottom w:val="none" w:sz="0" w:space="0" w:color="auto"/>
                    <w:right w:val="none" w:sz="0" w:space="0" w:color="auto"/>
                  </w:divBdr>
                  <w:divsChild>
                    <w:div w:id="2066179840">
                      <w:marLeft w:val="0"/>
                      <w:marRight w:val="0"/>
                      <w:marTop w:val="0"/>
                      <w:marBottom w:val="0"/>
                      <w:divBdr>
                        <w:top w:val="none" w:sz="0" w:space="0" w:color="auto"/>
                        <w:left w:val="none" w:sz="0" w:space="0" w:color="auto"/>
                        <w:bottom w:val="none" w:sz="0" w:space="0" w:color="auto"/>
                        <w:right w:val="none" w:sz="0" w:space="0" w:color="auto"/>
                      </w:divBdr>
                      <w:divsChild>
                        <w:div w:id="1278836024">
                          <w:marLeft w:val="0"/>
                          <w:marRight w:val="0"/>
                          <w:marTop w:val="0"/>
                          <w:marBottom w:val="0"/>
                          <w:divBdr>
                            <w:top w:val="none" w:sz="0" w:space="0" w:color="auto"/>
                            <w:left w:val="none" w:sz="0" w:space="0" w:color="auto"/>
                            <w:bottom w:val="none" w:sz="0" w:space="0" w:color="auto"/>
                            <w:right w:val="none" w:sz="0" w:space="0" w:color="auto"/>
                          </w:divBdr>
                          <w:divsChild>
                            <w:div w:id="1893687014">
                              <w:marLeft w:val="0"/>
                              <w:marRight w:val="0"/>
                              <w:marTop w:val="0"/>
                              <w:marBottom w:val="0"/>
                              <w:divBdr>
                                <w:top w:val="none" w:sz="0" w:space="0" w:color="auto"/>
                                <w:left w:val="none" w:sz="0" w:space="0" w:color="auto"/>
                                <w:bottom w:val="none" w:sz="0" w:space="0" w:color="auto"/>
                                <w:right w:val="none" w:sz="0" w:space="0" w:color="auto"/>
                              </w:divBdr>
                              <w:divsChild>
                                <w:div w:id="137088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1284511">
      <w:bodyDiv w:val="1"/>
      <w:marLeft w:val="0"/>
      <w:marRight w:val="0"/>
      <w:marTop w:val="0"/>
      <w:marBottom w:val="0"/>
      <w:divBdr>
        <w:top w:val="none" w:sz="0" w:space="0" w:color="auto"/>
        <w:left w:val="none" w:sz="0" w:space="0" w:color="auto"/>
        <w:bottom w:val="none" w:sz="0" w:space="0" w:color="auto"/>
        <w:right w:val="none" w:sz="0" w:space="0" w:color="auto"/>
      </w:divBdr>
      <w:divsChild>
        <w:div w:id="2014262141">
          <w:marLeft w:val="0"/>
          <w:marRight w:val="0"/>
          <w:marTop w:val="0"/>
          <w:marBottom w:val="0"/>
          <w:divBdr>
            <w:top w:val="none" w:sz="0" w:space="0" w:color="auto"/>
            <w:left w:val="none" w:sz="0" w:space="0" w:color="auto"/>
            <w:bottom w:val="none" w:sz="0" w:space="0" w:color="auto"/>
            <w:right w:val="none" w:sz="0" w:space="0" w:color="auto"/>
          </w:divBdr>
          <w:divsChild>
            <w:div w:id="1971787207">
              <w:marLeft w:val="0"/>
              <w:marRight w:val="0"/>
              <w:marTop w:val="0"/>
              <w:marBottom w:val="0"/>
              <w:divBdr>
                <w:top w:val="none" w:sz="0" w:space="0" w:color="auto"/>
                <w:left w:val="none" w:sz="0" w:space="0" w:color="auto"/>
                <w:bottom w:val="none" w:sz="0" w:space="0" w:color="auto"/>
                <w:right w:val="none" w:sz="0" w:space="0" w:color="auto"/>
              </w:divBdr>
              <w:divsChild>
                <w:div w:id="1823541218">
                  <w:marLeft w:val="0"/>
                  <w:marRight w:val="0"/>
                  <w:marTop w:val="0"/>
                  <w:marBottom w:val="0"/>
                  <w:divBdr>
                    <w:top w:val="none" w:sz="0" w:space="0" w:color="auto"/>
                    <w:left w:val="none" w:sz="0" w:space="0" w:color="auto"/>
                    <w:bottom w:val="none" w:sz="0" w:space="0" w:color="auto"/>
                    <w:right w:val="none" w:sz="0" w:space="0" w:color="auto"/>
                  </w:divBdr>
                  <w:divsChild>
                    <w:div w:id="918713265">
                      <w:marLeft w:val="0"/>
                      <w:marRight w:val="0"/>
                      <w:marTop w:val="0"/>
                      <w:marBottom w:val="0"/>
                      <w:divBdr>
                        <w:top w:val="single" w:sz="6" w:space="0" w:color="auto"/>
                        <w:left w:val="none" w:sz="0" w:space="0" w:color="auto"/>
                        <w:bottom w:val="none" w:sz="0" w:space="0" w:color="auto"/>
                        <w:right w:val="none" w:sz="0" w:space="0" w:color="auto"/>
                      </w:divBdr>
                      <w:divsChild>
                        <w:div w:id="2146920700">
                          <w:marLeft w:val="0"/>
                          <w:marRight w:val="0"/>
                          <w:marTop w:val="0"/>
                          <w:marBottom w:val="0"/>
                          <w:divBdr>
                            <w:top w:val="none" w:sz="0" w:space="0" w:color="auto"/>
                            <w:left w:val="none" w:sz="0" w:space="0" w:color="auto"/>
                            <w:bottom w:val="none" w:sz="0" w:space="0" w:color="auto"/>
                            <w:right w:val="none" w:sz="0" w:space="0" w:color="auto"/>
                          </w:divBdr>
                          <w:divsChild>
                            <w:div w:id="891579233">
                              <w:marLeft w:val="0"/>
                              <w:marRight w:val="0"/>
                              <w:marTop w:val="0"/>
                              <w:marBottom w:val="0"/>
                              <w:divBdr>
                                <w:top w:val="none" w:sz="0" w:space="0" w:color="auto"/>
                                <w:left w:val="none" w:sz="0" w:space="0" w:color="auto"/>
                                <w:bottom w:val="none" w:sz="0" w:space="0" w:color="auto"/>
                                <w:right w:val="none" w:sz="0" w:space="0" w:color="auto"/>
                              </w:divBdr>
                              <w:divsChild>
                                <w:div w:id="1820611514">
                                  <w:marLeft w:val="0"/>
                                  <w:marRight w:val="0"/>
                                  <w:marTop w:val="0"/>
                                  <w:marBottom w:val="0"/>
                                  <w:divBdr>
                                    <w:top w:val="none" w:sz="0" w:space="0" w:color="auto"/>
                                    <w:left w:val="none" w:sz="0" w:space="0" w:color="auto"/>
                                    <w:bottom w:val="none" w:sz="0" w:space="0" w:color="auto"/>
                                    <w:right w:val="none" w:sz="0" w:space="0" w:color="auto"/>
                                  </w:divBdr>
                                  <w:divsChild>
                                    <w:div w:id="1866600215">
                                      <w:marLeft w:val="0"/>
                                      <w:marRight w:val="0"/>
                                      <w:marTop w:val="0"/>
                                      <w:marBottom w:val="0"/>
                                      <w:divBdr>
                                        <w:top w:val="none" w:sz="0" w:space="0" w:color="auto"/>
                                        <w:left w:val="none" w:sz="0" w:space="0" w:color="auto"/>
                                        <w:bottom w:val="none" w:sz="0" w:space="0" w:color="auto"/>
                                        <w:right w:val="none" w:sz="0" w:space="0" w:color="auto"/>
                                      </w:divBdr>
                                      <w:divsChild>
                                        <w:div w:id="1463766348">
                                          <w:marLeft w:val="0"/>
                                          <w:marRight w:val="0"/>
                                          <w:marTop w:val="0"/>
                                          <w:marBottom w:val="0"/>
                                          <w:divBdr>
                                            <w:top w:val="none" w:sz="0" w:space="0" w:color="auto"/>
                                            <w:left w:val="none" w:sz="0" w:space="0" w:color="auto"/>
                                            <w:bottom w:val="none" w:sz="0" w:space="0" w:color="auto"/>
                                            <w:right w:val="none" w:sz="0" w:space="0" w:color="auto"/>
                                          </w:divBdr>
                                          <w:divsChild>
                                            <w:div w:id="1511524091">
                                              <w:marLeft w:val="0"/>
                                              <w:marRight w:val="0"/>
                                              <w:marTop w:val="0"/>
                                              <w:marBottom w:val="0"/>
                                              <w:divBdr>
                                                <w:top w:val="none" w:sz="0" w:space="0" w:color="auto"/>
                                                <w:left w:val="none" w:sz="0" w:space="0" w:color="auto"/>
                                                <w:bottom w:val="none" w:sz="0" w:space="0" w:color="auto"/>
                                                <w:right w:val="none" w:sz="0" w:space="0" w:color="auto"/>
                                              </w:divBdr>
                                              <w:divsChild>
                                                <w:div w:id="896748686">
                                                  <w:marLeft w:val="0"/>
                                                  <w:marRight w:val="0"/>
                                                  <w:marTop w:val="0"/>
                                                  <w:marBottom w:val="0"/>
                                                  <w:divBdr>
                                                    <w:top w:val="none" w:sz="0" w:space="0" w:color="auto"/>
                                                    <w:left w:val="none" w:sz="0" w:space="0" w:color="auto"/>
                                                    <w:bottom w:val="none" w:sz="0" w:space="0" w:color="auto"/>
                                                    <w:right w:val="none" w:sz="0" w:space="0" w:color="auto"/>
                                                  </w:divBdr>
                                                </w:div>
                                                <w:div w:id="1094666324">
                                                  <w:marLeft w:val="0"/>
                                                  <w:marRight w:val="0"/>
                                                  <w:marTop w:val="0"/>
                                                  <w:marBottom w:val="0"/>
                                                  <w:divBdr>
                                                    <w:top w:val="none" w:sz="0" w:space="0" w:color="auto"/>
                                                    <w:left w:val="none" w:sz="0" w:space="0" w:color="auto"/>
                                                    <w:bottom w:val="none" w:sz="0" w:space="0" w:color="auto"/>
                                                    <w:right w:val="none" w:sz="0" w:space="0" w:color="auto"/>
                                                  </w:divBdr>
                                                  <w:divsChild>
                                                    <w:div w:id="1452555336">
                                                      <w:marLeft w:val="0"/>
                                                      <w:marRight w:val="0"/>
                                                      <w:marTop w:val="0"/>
                                                      <w:marBottom w:val="0"/>
                                                      <w:divBdr>
                                                        <w:top w:val="none" w:sz="0" w:space="0" w:color="auto"/>
                                                        <w:left w:val="none" w:sz="0" w:space="0" w:color="auto"/>
                                                        <w:bottom w:val="none" w:sz="0" w:space="0" w:color="auto"/>
                                                        <w:right w:val="none" w:sz="0" w:space="0" w:color="auto"/>
                                                      </w:divBdr>
                                                    </w:div>
                                                  </w:divsChild>
                                                </w:div>
                                                <w:div w:id="1473790516">
                                                  <w:marLeft w:val="0"/>
                                                  <w:marRight w:val="0"/>
                                                  <w:marTop w:val="0"/>
                                                  <w:marBottom w:val="0"/>
                                                  <w:divBdr>
                                                    <w:top w:val="none" w:sz="0" w:space="0" w:color="auto"/>
                                                    <w:left w:val="none" w:sz="0" w:space="0" w:color="auto"/>
                                                    <w:bottom w:val="none" w:sz="0" w:space="0" w:color="auto"/>
                                                    <w:right w:val="none" w:sz="0" w:space="0" w:color="auto"/>
                                                  </w:divBdr>
                                                  <w:divsChild>
                                                    <w:div w:id="16548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0289621">
      <w:bodyDiv w:val="1"/>
      <w:marLeft w:val="0"/>
      <w:marRight w:val="0"/>
      <w:marTop w:val="0"/>
      <w:marBottom w:val="0"/>
      <w:divBdr>
        <w:top w:val="none" w:sz="0" w:space="0" w:color="auto"/>
        <w:left w:val="none" w:sz="0" w:space="0" w:color="auto"/>
        <w:bottom w:val="none" w:sz="0" w:space="0" w:color="auto"/>
        <w:right w:val="none" w:sz="0" w:space="0" w:color="auto"/>
      </w:divBdr>
      <w:divsChild>
        <w:div w:id="704991036">
          <w:marLeft w:val="0"/>
          <w:marRight w:val="0"/>
          <w:marTop w:val="0"/>
          <w:marBottom w:val="0"/>
          <w:divBdr>
            <w:top w:val="none" w:sz="0" w:space="0" w:color="auto"/>
            <w:left w:val="none" w:sz="0" w:space="0" w:color="auto"/>
            <w:bottom w:val="none" w:sz="0" w:space="0" w:color="auto"/>
            <w:right w:val="none" w:sz="0" w:space="0" w:color="auto"/>
          </w:divBdr>
          <w:divsChild>
            <w:div w:id="27797851">
              <w:marLeft w:val="0"/>
              <w:marRight w:val="0"/>
              <w:marTop w:val="0"/>
              <w:marBottom w:val="0"/>
              <w:divBdr>
                <w:top w:val="none" w:sz="0" w:space="0" w:color="auto"/>
                <w:left w:val="none" w:sz="0" w:space="0" w:color="auto"/>
                <w:bottom w:val="none" w:sz="0" w:space="0" w:color="auto"/>
                <w:right w:val="none" w:sz="0" w:space="0" w:color="auto"/>
              </w:divBdr>
              <w:divsChild>
                <w:div w:id="443615679">
                  <w:marLeft w:val="0"/>
                  <w:marRight w:val="0"/>
                  <w:marTop w:val="0"/>
                  <w:marBottom w:val="0"/>
                  <w:divBdr>
                    <w:top w:val="none" w:sz="0" w:space="0" w:color="auto"/>
                    <w:left w:val="none" w:sz="0" w:space="0" w:color="auto"/>
                    <w:bottom w:val="none" w:sz="0" w:space="0" w:color="auto"/>
                    <w:right w:val="none" w:sz="0" w:space="0" w:color="auto"/>
                  </w:divBdr>
                  <w:divsChild>
                    <w:div w:id="1443114525">
                      <w:marLeft w:val="0"/>
                      <w:marRight w:val="0"/>
                      <w:marTop w:val="0"/>
                      <w:marBottom w:val="0"/>
                      <w:divBdr>
                        <w:top w:val="none" w:sz="0" w:space="0" w:color="auto"/>
                        <w:left w:val="none" w:sz="0" w:space="0" w:color="auto"/>
                        <w:bottom w:val="none" w:sz="0" w:space="0" w:color="auto"/>
                        <w:right w:val="none" w:sz="0" w:space="0" w:color="auto"/>
                      </w:divBdr>
                      <w:divsChild>
                        <w:div w:id="1197044426">
                          <w:marLeft w:val="0"/>
                          <w:marRight w:val="0"/>
                          <w:marTop w:val="0"/>
                          <w:marBottom w:val="0"/>
                          <w:divBdr>
                            <w:top w:val="none" w:sz="0" w:space="0" w:color="auto"/>
                            <w:left w:val="none" w:sz="0" w:space="0" w:color="auto"/>
                            <w:bottom w:val="none" w:sz="0" w:space="0" w:color="auto"/>
                            <w:right w:val="none" w:sz="0" w:space="0" w:color="auto"/>
                          </w:divBdr>
                          <w:divsChild>
                            <w:div w:id="277218977">
                              <w:marLeft w:val="0"/>
                              <w:marRight w:val="0"/>
                              <w:marTop w:val="0"/>
                              <w:marBottom w:val="0"/>
                              <w:divBdr>
                                <w:top w:val="none" w:sz="0" w:space="0" w:color="auto"/>
                                <w:left w:val="none" w:sz="0" w:space="0" w:color="auto"/>
                                <w:bottom w:val="none" w:sz="0" w:space="0" w:color="auto"/>
                                <w:right w:val="none" w:sz="0" w:space="0" w:color="auto"/>
                              </w:divBdr>
                              <w:divsChild>
                                <w:div w:id="24878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4457810">
      <w:bodyDiv w:val="1"/>
      <w:marLeft w:val="0"/>
      <w:marRight w:val="0"/>
      <w:marTop w:val="0"/>
      <w:marBottom w:val="0"/>
      <w:divBdr>
        <w:top w:val="none" w:sz="0" w:space="0" w:color="auto"/>
        <w:left w:val="none" w:sz="0" w:space="0" w:color="auto"/>
        <w:bottom w:val="none" w:sz="0" w:space="0" w:color="auto"/>
        <w:right w:val="none" w:sz="0" w:space="0" w:color="auto"/>
      </w:divBdr>
      <w:divsChild>
        <w:div w:id="731394557">
          <w:marLeft w:val="0"/>
          <w:marRight w:val="0"/>
          <w:marTop w:val="0"/>
          <w:marBottom w:val="0"/>
          <w:divBdr>
            <w:top w:val="none" w:sz="0" w:space="0" w:color="auto"/>
            <w:left w:val="none" w:sz="0" w:space="0" w:color="auto"/>
            <w:bottom w:val="none" w:sz="0" w:space="0" w:color="auto"/>
            <w:right w:val="none" w:sz="0" w:space="0" w:color="auto"/>
          </w:divBdr>
          <w:divsChild>
            <w:div w:id="929850603">
              <w:marLeft w:val="0"/>
              <w:marRight w:val="0"/>
              <w:marTop w:val="0"/>
              <w:marBottom w:val="0"/>
              <w:divBdr>
                <w:top w:val="none" w:sz="0" w:space="0" w:color="auto"/>
                <w:left w:val="none" w:sz="0" w:space="0" w:color="auto"/>
                <w:bottom w:val="none" w:sz="0" w:space="0" w:color="auto"/>
                <w:right w:val="none" w:sz="0" w:space="0" w:color="auto"/>
              </w:divBdr>
              <w:divsChild>
                <w:div w:id="2141026434">
                  <w:marLeft w:val="0"/>
                  <w:marRight w:val="0"/>
                  <w:marTop w:val="0"/>
                  <w:marBottom w:val="0"/>
                  <w:divBdr>
                    <w:top w:val="none" w:sz="0" w:space="0" w:color="auto"/>
                    <w:left w:val="none" w:sz="0" w:space="0" w:color="auto"/>
                    <w:bottom w:val="none" w:sz="0" w:space="0" w:color="auto"/>
                    <w:right w:val="none" w:sz="0" w:space="0" w:color="auto"/>
                  </w:divBdr>
                  <w:divsChild>
                    <w:div w:id="2088837809">
                      <w:marLeft w:val="0"/>
                      <w:marRight w:val="0"/>
                      <w:marTop w:val="0"/>
                      <w:marBottom w:val="0"/>
                      <w:divBdr>
                        <w:top w:val="none" w:sz="0" w:space="0" w:color="auto"/>
                        <w:left w:val="none" w:sz="0" w:space="0" w:color="auto"/>
                        <w:bottom w:val="none" w:sz="0" w:space="0" w:color="auto"/>
                        <w:right w:val="none" w:sz="0" w:space="0" w:color="auto"/>
                      </w:divBdr>
                      <w:divsChild>
                        <w:div w:id="1495607095">
                          <w:marLeft w:val="0"/>
                          <w:marRight w:val="0"/>
                          <w:marTop w:val="0"/>
                          <w:marBottom w:val="0"/>
                          <w:divBdr>
                            <w:top w:val="none" w:sz="0" w:space="0" w:color="auto"/>
                            <w:left w:val="none" w:sz="0" w:space="0" w:color="auto"/>
                            <w:bottom w:val="none" w:sz="0" w:space="0" w:color="auto"/>
                            <w:right w:val="none" w:sz="0" w:space="0" w:color="auto"/>
                          </w:divBdr>
                          <w:divsChild>
                            <w:div w:id="1071268555">
                              <w:marLeft w:val="0"/>
                              <w:marRight w:val="0"/>
                              <w:marTop w:val="0"/>
                              <w:marBottom w:val="0"/>
                              <w:divBdr>
                                <w:top w:val="none" w:sz="0" w:space="0" w:color="auto"/>
                                <w:left w:val="none" w:sz="0" w:space="0" w:color="auto"/>
                                <w:bottom w:val="none" w:sz="0" w:space="0" w:color="auto"/>
                                <w:right w:val="none" w:sz="0" w:space="0" w:color="auto"/>
                              </w:divBdr>
                            </w:div>
                            <w:div w:id="1865827919">
                              <w:marLeft w:val="0"/>
                              <w:marRight w:val="0"/>
                              <w:marTop w:val="0"/>
                              <w:marBottom w:val="0"/>
                              <w:divBdr>
                                <w:top w:val="none" w:sz="0" w:space="0" w:color="auto"/>
                                <w:left w:val="none" w:sz="0" w:space="0" w:color="auto"/>
                                <w:bottom w:val="none" w:sz="0" w:space="0" w:color="auto"/>
                                <w:right w:val="none" w:sz="0" w:space="0" w:color="auto"/>
                              </w:divBdr>
                              <w:divsChild>
                                <w:div w:id="19782981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42329957">
                          <w:marLeft w:val="0"/>
                          <w:marRight w:val="0"/>
                          <w:marTop w:val="0"/>
                          <w:marBottom w:val="0"/>
                          <w:divBdr>
                            <w:top w:val="none" w:sz="0" w:space="0" w:color="auto"/>
                            <w:left w:val="none" w:sz="0" w:space="0" w:color="auto"/>
                            <w:bottom w:val="none" w:sz="0" w:space="0" w:color="auto"/>
                            <w:right w:val="none" w:sz="0" w:space="0" w:color="auto"/>
                          </w:divBdr>
                          <w:divsChild>
                            <w:div w:id="1195728435">
                              <w:marLeft w:val="0"/>
                              <w:marRight w:val="0"/>
                              <w:marTop w:val="0"/>
                              <w:marBottom w:val="0"/>
                              <w:divBdr>
                                <w:top w:val="none" w:sz="0" w:space="0" w:color="auto"/>
                                <w:left w:val="none" w:sz="0" w:space="0" w:color="auto"/>
                                <w:bottom w:val="none" w:sz="0" w:space="0" w:color="auto"/>
                                <w:right w:val="none" w:sz="0" w:space="0" w:color="auto"/>
                              </w:divBdr>
                              <w:divsChild>
                                <w:div w:id="2097550229">
                                  <w:marLeft w:val="240"/>
                                  <w:marRight w:val="0"/>
                                  <w:marTop w:val="0"/>
                                  <w:marBottom w:val="0"/>
                                  <w:divBdr>
                                    <w:top w:val="none" w:sz="0" w:space="0" w:color="auto"/>
                                    <w:left w:val="none" w:sz="0" w:space="0" w:color="auto"/>
                                    <w:bottom w:val="none" w:sz="0" w:space="0" w:color="auto"/>
                                    <w:right w:val="none" w:sz="0" w:space="0" w:color="auto"/>
                                  </w:divBdr>
                                </w:div>
                              </w:divsChild>
                            </w:div>
                            <w:div w:id="183553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318288">
      <w:bodyDiv w:val="1"/>
      <w:marLeft w:val="0"/>
      <w:marRight w:val="0"/>
      <w:marTop w:val="0"/>
      <w:marBottom w:val="0"/>
      <w:divBdr>
        <w:top w:val="none" w:sz="0" w:space="0" w:color="auto"/>
        <w:left w:val="none" w:sz="0" w:space="0" w:color="auto"/>
        <w:bottom w:val="none" w:sz="0" w:space="0" w:color="auto"/>
        <w:right w:val="none" w:sz="0" w:space="0" w:color="auto"/>
      </w:divBdr>
      <w:divsChild>
        <w:div w:id="1496416217">
          <w:marLeft w:val="0"/>
          <w:marRight w:val="0"/>
          <w:marTop w:val="0"/>
          <w:marBottom w:val="0"/>
          <w:divBdr>
            <w:top w:val="none" w:sz="0" w:space="0" w:color="auto"/>
            <w:left w:val="none" w:sz="0" w:space="0" w:color="auto"/>
            <w:bottom w:val="none" w:sz="0" w:space="0" w:color="auto"/>
            <w:right w:val="none" w:sz="0" w:space="0" w:color="auto"/>
          </w:divBdr>
          <w:divsChild>
            <w:div w:id="1632704856">
              <w:marLeft w:val="0"/>
              <w:marRight w:val="0"/>
              <w:marTop w:val="0"/>
              <w:marBottom w:val="0"/>
              <w:divBdr>
                <w:top w:val="none" w:sz="0" w:space="0" w:color="auto"/>
                <w:left w:val="none" w:sz="0" w:space="0" w:color="auto"/>
                <w:bottom w:val="none" w:sz="0" w:space="0" w:color="auto"/>
                <w:right w:val="none" w:sz="0" w:space="0" w:color="auto"/>
              </w:divBdr>
              <w:divsChild>
                <w:div w:id="253587289">
                  <w:marLeft w:val="0"/>
                  <w:marRight w:val="0"/>
                  <w:marTop w:val="0"/>
                  <w:marBottom w:val="0"/>
                  <w:divBdr>
                    <w:top w:val="none" w:sz="0" w:space="0" w:color="auto"/>
                    <w:left w:val="none" w:sz="0" w:space="0" w:color="auto"/>
                    <w:bottom w:val="none" w:sz="0" w:space="0" w:color="auto"/>
                    <w:right w:val="none" w:sz="0" w:space="0" w:color="auto"/>
                  </w:divBdr>
                  <w:divsChild>
                    <w:div w:id="1657296739">
                      <w:marLeft w:val="0"/>
                      <w:marRight w:val="0"/>
                      <w:marTop w:val="0"/>
                      <w:marBottom w:val="0"/>
                      <w:divBdr>
                        <w:top w:val="single" w:sz="6" w:space="0" w:color="auto"/>
                        <w:left w:val="none" w:sz="0" w:space="0" w:color="auto"/>
                        <w:bottom w:val="none" w:sz="0" w:space="0" w:color="auto"/>
                        <w:right w:val="none" w:sz="0" w:space="0" w:color="auto"/>
                      </w:divBdr>
                      <w:divsChild>
                        <w:div w:id="1987662786">
                          <w:marLeft w:val="0"/>
                          <w:marRight w:val="0"/>
                          <w:marTop w:val="0"/>
                          <w:marBottom w:val="0"/>
                          <w:divBdr>
                            <w:top w:val="none" w:sz="0" w:space="0" w:color="auto"/>
                            <w:left w:val="none" w:sz="0" w:space="0" w:color="auto"/>
                            <w:bottom w:val="none" w:sz="0" w:space="0" w:color="auto"/>
                            <w:right w:val="none" w:sz="0" w:space="0" w:color="auto"/>
                          </w:divBdr>
                          <w:divsChild>
                            <w:div w:id="45230139">
                              <w:marLeft w:val="0"/>
                              <w:marRight w:val="0"/>
                              <w:marTop w:val="0"/>
                              <w:marBottom w:val="0"/>
                              <w:divBdr>
                                <w:top w:val="none" w:sz="0" w:space="0" w:color="auto"/>
                                <w:left w:val="none" w:sz="0" w:space="0" w:color="auto"/>
                                <w:bottom w:val="none" w:sz="0" w:space="0" w:color="auto"/>
                                <w:right w:val="none" w:sz="0" w:space="0" w:color="auto"/>
                              </w:divBdr>
                              <w:divsChild>
                                <w:div w:id="1755542259">
                                  <w:marLeft w:val="0"/>
                                  <w:marRight w:val="0"/>
                                  <w:marTop w:val="0"/>
                                  <w:marBottom w:val="0"/>
                                  <w:divBdr>
                                    <w:top w:val="none" w:sz="0" w:space="0" w:color="auto"/>
                                    <w:left w:val="none" w:sz="0" w:space="0" w:color="auto"/>
                                    <w:bottom w:val="none" w:sz="0" w:space="0" w:color="auto"/>
                                    <w:right w:val="none" w:sz="0" w:space="0" w:color="auto"/>
                                  </w:divBdr>
                                  <w:divsChild>
                                    <w:div w:id="1533608853">
                                      <w:marLeft w:val="0"/>
                                      <w:marRight w:val="0"/>
                                      <w:marTop w:val="0"/>
                                      <w:marBottom w:val="0"/>
                                      <w:divBdr>
                                        <w:top w:val="none" w:sz="0" w:space="0" w:color="auto"/>
                                        <w:left w:val="none" w:sz="0" w:space="0" w:color="auto"/>
                                        <w:bottom w:val="none" w:sz="0" w:space="0" w:color="auto"/>
                                        <w:right w:val="none" w:sz="0" w:space="0" w:color="auto"/>
                                      </w:divBdr>
                                      <w:divsChild>
                                        <w:div w:id="1832868789">
                                          <w:marLeft w:val="0"/>
                                          <w:marRight w:val="0"/>
                                          <w:marTop w:val="0"/>
                                          <w:marBottom w:val="0"/>
                                          <w:divBdr>
                                            <w:top w:val="none" w:sz="0" w:space="0" w:color="auto"/>
                                            <w:left w:val="none" w:sz="0" w:space="0" w:color="auto"/>
                                            <w:bottom w:val="none" w:sz="0" w:space="0" w:color="auto"/>
                                            <w:right w:val="none" w:sz="0" w:space="0" w:color="auto"/>
                                          </w:divBdr>
                                          <w:divsChild>
                                            <w:div w:id="2009358946">
                                              <w:marLeft w:val="0"/>
                                              <w:marRight w:val="0"/>
                                              <w:marTop w:val="0"/>
                                              <w:marBottom w:val="0"/>
                                              <w:divBdr>
                                                <w:top w:val="none" w:sz="0" w:space="0" w:color="auto"/>
                                                <w:left w:val="none" w:sz="0" w:space="0" w:color="auto"/>
                                                <w:bottom w:val="none" w:sz="0" w:space="0" w:color="auto"/>
                                                <w:right w:val="none" w:sz="0" w:space="0" w:color="auto"/>
                                              </w:divBdr>
                                              <w:divsChild>
                                                <w:div w:id="538858394">
                                                  <w:marLeft w:val="0"/>
                                                  <w:marRight w:val="0"/>
                                                  <w:marTop w:val="0"/>
                                                  <w:marBottom w:val="0"/>
                                                  <w:divBdr>
                                                    <w:top w:val="none" w:sz="0" w:space="0" w:color="auto"/>
                                                    <w:left w:val="none" w:sz="0" w:space="0" w:color="auto"/>
                                                    <w:bottom w:val="none" w:sz="0" w:space="0" w:color="auto"/>
                                                    <w:right w:val="none" w:sz="0" w:space="0" w:color="auto"/>
                                                  </w:divBdr>
                                                </w:div>
                                                <w:div w:id="1478108054">
                                                  <w:marLeft w:val="0"/>
                                                  <w:marRight w:val="0"/>
                                                  <w:marTop w:val="0"/>
                                                  <w:marBottom w:val="0"/>
                                                  <w:divBdr>
                                                    <w:top w:val="none" w:sz="0" w:space="0" w:color="auto"/>
                                                    <w:left w:val="none" w:sz="0" w:space="0" w:color="auto"/>
                                                    <w:bottom w:val="none" w:sz="0" w:space="0" w:color="auto"/>
                                                    <w:right w:val="none" w:sz="0" w:space="0" w:color="auto"/>
                                                  </w:divBdr>
                                                  <w:divsChild>
                                                    <w:div w:id="1750157009">
                                                      <w:marLeft w:val="0"/>
                                                      <w:marRight w:val="0"/>
                                                      <w:marTop w:val="0"/>
                                                      <w:marBottom w:val="0"/>
                                                      <w:divBdr>
                                                        <w:top w:val="none" w:sz="0" w:space="0" w:color="auto"/>
                                                        <w:left w:val="none" w:sz="0" w:space="0" w:color="auto"/>
                                                        <w:bottom w:val="none" w:sz="0" w:space="0" w:color="auto"/>
                                                        <w:right w:val="none" w:sz="0" w:space="0" w:color="auto"/>
                                                      </w:divBdr>
                                                    </w:div>
                                                  </w:divsChild>
                                                </w:div>
                                                <w:div w:id="1887831273">
                                                  <w:marLeft w:val="0"/>
                                                  <w:marRight w:val="0"/>
                                                  <w:marTop w:val="0"/>
                                                  <w:marBottom w:val="0"/>
                                                  <w:divBdr>
                                                    <w:top w:val="none" w:sz="0" w:space="0" w:color="auto"/>
                                                    <w:left w:val="none" w:sz="0" w:space="0" w:color="auto"/>
                                                    <w:bottom w:val="none" w:sz="0" w:space="0" w:color="auto"/>
                                                    <w:right w:val="none" w:sz="0" w:space="0" w:color="auto"/>
                                                  </w:divBdr>
                                                  <w:divsChild>
                                                    <w:div w:id="120803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9257499">
      <w:bodyDiv w:val="1"/>
      <w:marLeft w:val="0"/>
      <w:marRight w:val="0"/>
      <w:marTop w:val="0"/>
      <w:marBottom w:val="0"/>
      <w:divBdr>
        <w:top w:val="none" w:sz="0" w:space="0" w:color="auto"/>
        <w:left w:val="none" w:sz="0" w:space="0" w:color="auto"/>
        <w:bottom w:val="none" w:sz="0" w:space="0" w:color="auto"/>
        <w:right w:val="none" w:sz="0" w:space="0" w:color="auto"/>
      </w:divBdr>
    </w:div>
    <w:div w:id="1371569383">
      <w:bodyDiv w:val="1"/>
      <w:marLeft w:val="0"/>
      <w:marRight w:val="0"/>
      <w:marTop w:val="0"/>
      <w:marBottom w:val="0"/>
      <w:divBdr>
        <w:top w:val="none" w:sz="0" w:space="0" w:color="auto"/>
        <w:left w:val="none" w:sz="0" w:space="0" w:color="auto"/>
        <w:bottom w:val="none" w:sz="0" w:space="0" w:color="auto"/>
        <w:right w:val="none" w:sz="0" w:space="0" w:color="auto"/>
      </w:divBdr>
      <w:divsChild>
        <w:div w:id="811749123">
          <w:marLeft w:val="0"/>
          <w:marRight w:val="0"/>
          <w:marTop w:val="0"/>
          <w:marBottom w:val="0"/>
          <w:divBdr>
            <w:top w:val="none" w:sz="0" w:space="0" w:color="auto"/>
            <w:left w:val="none" w:sz="0" w:space="0" w:color="auto"/>
            <w:bottom w:val="none" w:sz="0" w:space="0" w:color="auto"/>
            <w:right w:val="none" w:sz="0" w:space="0" w:color="auto"/>
          </w:divBdr>
          <w:divsChild>
            <w:div w:id="480855540">
              <w:marLeft w:val="0"/>
              <w:marRight w:val="0"/>
              <w:marTop w:val="0"/>
              <w:marBottom w:val="0"/>
              <w:divBdr>
                <w:top w:val="none" w:sz="0" w:space="0" w:color="auto"/>
                <w:left w:val="none" w:sz="0" w:space="0" w:color="auto"/>
                <w:bottom w:val="none" w:sz="0" w:space="0" w:color="auto"/>
                <w:right w:val="none" w:sz="0" w:space="0" w:color="auto"/>
              </w:divBdr>
              <w:divsChild>
                <w:div w:id="5863196">
                  <w:marLeft w:val="0"/>
                  <w:marRight w:val="0"/>
                  <w:marTop w:val="0"/>
                  <w:marBottom w:val="0"/>
                  <w:divBdr>
                    <w:top w:val="none" w:sz="0" w:space="0" w:color="auto"/>
                    <w:left w:val="none" w:sz="0" w:space="0" w:color="auto"/>
                    <w:bottom w:val="none" w:sz="0" w:space="0" w:color="auto"/>
                    <w:right w:val="none" w:sz="0" w:space="0" w:color="auto"/>
                  </w:divBdr>
                  <w:divsChild>
                    <w:div w:id="167910068">
                      <w:marLeft w:val="0"/>
                      <w:marRight w:val="0"/>
                      <w:marTop w:val="0"/>
                      <w:marBottom w:val="0"/>
                      <w:divBdr>
                        <w:top w:val="single" w:sz="6" w:space="0" w:color="auto"/>
                        <w:left w:val="none" w:sz="0" w:space="0" w:color="auto"/>
                        <w:bottom w:val="none" w:sz="0" w:space="0" w:color="auto"/>
                        <w:right w:val="none" w:sz="0" w:space="0" w:color="auto"/>
                      </w:divBdr>
                      <w:divsChild>
                        <w:div w:id="366105099">
                          <w:marLeft w:val="0"/>
                          <w:marRight w:val="0"/>
                          <w:marTop w:val="0"/>
                          <w:marBottom w:val="0"/>
                          <w:divBdr>
                            <w:top w:val="none" w:sz="0" w:space="0" w:color="auto"/>
                            <w:left w:val="none" w:sz="0" w:space="0" w:color="auto"/>
                            <w:bottom w:val="none" w:sz="0" w:space="0" w:color="auto"/>
                            <w:right w:val="none" w:sz="0" w:space="0" w:color="auto"/>
                          </w:divBdr>
                          <w:divsChild>
                            <w:div w:id="570776539">
                              <w:marLeft w:val="0"/>
                              <w:marRight w:val="0"/>
                              <w:marTop w:val="0"/>
                              <w:marBottom w:val="0"/>
                              <w:divBdr>
                                <w:top w:val="none" w:sz="0" w:space="0" w:color="auto"/>
                                <w:left w:val="none" w:sz="0" w:space="0" w:color="auto"/>
                                <w:bottom w:val="none" w:sz="0" w:space="0" w:color="auto"/>
                                <w:right w:val="none" w:sz="0" w:space="0" w:color="auto"/>
                              </w:divBdr>
                              <w:divsChild>
                                <w:div w:id="1192767052">
                                  <w:marLeft w:val="0"/>
                                  <w:marRight w:val="0"/>
                                  <w:marTop w:val="0"/>
                                  <w:marBottom w:val="0"/>
                                  <w:divBdr>
                                    <w:top w:val="none" w:sz="0" w:space="0" w:color="auto"/>
                                    <w:left w:val="none" w:sz="0" w:space="0" w:color="auto"/>
                                    <w:bottom w:val="none" w:sz="0" w:space="0" w:color="auto"/>
                                    <w:right w:val="none" w:sz="0" w:space="0" w:color="auto"/>
                                  </w:divBdr>
                                  <w:divsChild>
                                    <w:div w:id="587621051">
                                      <w:marLeft w:val="0"/>
                                      <w:marRight w:val="0"/>
                                      <w:marTop w:val="0"/>
                                      <w:marBottom w:val="0"/>
                                      <w:divBdr>
                                        <w:top w:val="none" w:sz="0" w:space="0" w:color="auto"/>
                                        <w:left w:val="none" w:sz="0" w:space="0" w:color="auto"/>
                                        <w:bottom w:val="none" w:sz="0" w:space="0" w:color="auto"/>
                                        <w:right w:val="none" w:sz="0" w:space="0" w:color="auto"/>
                                      </w:divBdr>
                                      <w:divsChild>
                                        <w:div w:id="430666774">
                                          <w:marLeft w:val="0"/>
                                          <w:marRight w:val="0"/>
                                          <w:marTop w:val="0"/>
                                          <w:marBottom w:val="0"/>
                                          <w:divBdr>
                                            <w:top w:val="none" w:sz="0" w:space="0" w:color="auto"/>
                                            <w:left w:val="none" w:sz="0" w:space="0" w:color="auto"/>
                                            <w:bottom w:val="none" w:sz="0" w:space="0" w:color="auto"/>
                                            <w:right w:val="none" w:sz="0" w:space="0" w:color="auto"/>
                                          </w:divBdr>
                                          <w:divsChild>
                                            <w:div w:id="1627929848">
                                              <w:marLeft w:val="0"/>
                                              <w:marRight w:val="0"/>
                                              <w:marTop w:val="0"/>
                                              <w:marBottom w:val="0"/>
                                              <w:divBdr>
                                                <w:top w:val="none" w:sz="0" w:space="0" w:color="auto"/>
                                                <w:left w:val="none" w:sz="0" w:space="0" w:color="auto"/>
                                                <w:bottom w:val="none" w:sz="0" w:space="0" w:color="auto"/>
                                                <w:right w:val="none" w:sz="0" w:space="0" w:color="auto"/>
                                              </w:divBdr>
                                              <w:divsChild>
                                                <w:div w:id="2044093977">
                                                  <w:marLeft w:val="0"/>
                                                  <w:marRight w:val="0"/>
                                                  <w:marTop w:val="0"/>
                                                  <w:marBottom w:val="0"/>
                                                  <w:divBdr>
                                                    <w:top w:val="none" w:sz="0" w:space="0" w:color="auto"/>
                                                    <w:left w:val="none" w:sz="0" w:space="0" w:color="auto"/>
                                                    <w:bottom w:val="none" w:sz="0" w:space="0" w:color="auto"/>
                                                    <w:right w:val="none" w:sz="0" w:space="0" w:color="auto"/>
                                                  </w:divBdr>
                                                  <w:divsChild>
                                                    <w:div w:id="1579554876">
                                                      <w:marLeft w:val="0"/>
                                                      <w:marRight w:val="0"/>
                                                      <w:marTop w:val="0"/>
                                                      <w:marBottom w:val="0"/>
                                                      <w:divBdr>
                                                        <w:top w:val="none" w:sz="0" w:space="0" w:color="auto"/>
                                                        <w:left w:val="none" w:sz="0" w:space="0" w:color="auto"/>
                                                        <w:bottom w:val="none" w:sz="0" w:space="0" w:color="auto"/>
                                                        <w:right w:val="none" w:sz="0" w:space="0" w:color="auto"/>
                                                      </w:divBdr>
                                                    </w:div>
                                                    <w:div w:id="1635258629">
                                                      <w:marLeft w:val="0"/>
                                                      <w:marRight w:val="0"/>
                                                      <w:marTop w:val="0"/>
                                                      <w:marBottom w:val="0"/>
                                                      <w:divBdr>
                                                        <w:top w:val="none" w:sz="0" w:space="0" w:color="auto"/>
                                                        <w:left w:val="none" w:sz="0" w:space="0" w:color="auto"/>
                                                        <w:bottom w:val="none" w:sz="0" w:space="0" w:color="auto"/>
                                                        <w:right w:val="none" w:sz="0" w:space="0" w:color="auto"/>
                                                      </w:divBdr>
                                                      <w:divsChild>
                                                        <w:div w:id="147941512">
                                                          <w:marLeft w:val="0"/>
                                                          <w:marRight w:val="0"/>
                                                          <w:marTop w:val="0"/>
                                                          <w:marBottom w:val="0"/>
                                                          <w:divBdr>
                                                            <w:top w:val="none" w:sz="0" w:space="0" w:color="auto"/>
                                                            <w:left w:val="none" w:sz="0" w:space="0" w:color="auto"/>
                                                            <w:bottom w:val="none" w:sz="0" w:space="0" w:color="auto"/>
                                                            <w:right w:val="none" w:sz="0" w:space="0" w:color="auto"/>
                                                          </w:divBdr>
                                                          <w:divsChild>
                                                            <w:div w:id="2028286606">
                                                              <w:marLeft w:val="0"/>
                                                              <w:marRight w:val="0"/>
                                                              <w:marTop w:val="0"/>
                                                              <w:marBottom w:val="0"/>
                                                              <w:divBdr>
                                                                <w:top w:val="none" w:sz="0" w:space="0" w:color="auto"/>
                                                                <w:left w:val="none" w:sz="0" w:space="0" w:color="auto"/>
                                                                <w:bottom w:val="none" w:sz="0" w:space="0" w:color="auto"/>
                                                                <w:right w:val="none" w:sz="0" w:space="0" w:color="auto"/>
                                                              </w:divBdr>
                                                            </w:div>
                                                          </w:divsChild>
                                                        </w:div>
                                                        <w:div w:id="194972089">
                                                          <w:marLeft w:val="0"/>
                                                          <w:marRight w:val="0"/>
                                                          <w:marTop w:val="0"/>
                                                          <w:marBottom w:val="0"/>
                                                          <w:divBdr>
                                                            <w:top w:val="none" w:sz="0" w:space="0" w:color="auto"/>
                                                            <w:left w:val="none" w:sz="0" w:space="0" w:color="auto"/>
                                                            <w:bottom w:val="none" w:sz="0" w:space="0" w:color="auto"/>
                                                            <w:right w:val="none" w:sz="0" w:space="0" w:color="auto"/>
                                                          </w:divBdr>
                                                          <w:divsChild>
                                                            <w:div w:id="1110591630">
                                                              <w:marLeft w:val="0"/>
                                                              <w:marRight w:val="0"/>
                                                              <w:marTop w:val="0"/>
                                                              <w:marBottom w:val="0"/>
                                                              <w:divBdr>
                                                                <w:top w:val="none" w:sz="0" w:space="0" w:color="auto"/>
                                                                <w:left w:val="none" w:sz="0" w:space="0" w:color="auto"/>
                                                                <w:bottom w:val="none" w:sz="0" w:space="0" w:color="auto"/>
                                                                <w:right w:val="none" w:sz="0" w:space="0" w:color="auto"/>
                                                              </w:divBdr>
                                                            </w:div>
                                                          </w:divsChild>
                                                        </w:div>
                                                        <w:div w:id="106865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7603891">
      <w:bodyDiv w:val="1"/>
      <w:marLeft w:val="0"/>
      <w:marRight w:val="0"/>
      <w:marTop w:val="0"/>
      <w:marBottom w:val="0"/>
      <w:divBdr>
        <w:top w:val="none" w:sz="0" w:space="0" w:color="auto"/>
        <w:left w:val="none" w:sz="0" w:space="0" w:color="auto"/>
        <w:bottom w:val="none" w:sz="0" w:space="0" w:color="auto"/>
        <w:right w:val="none" w:sz="0" w:space="0" w:color="auto"/>
      </w:divBdr>
      <w:divsChild>
        <w:div w:id="2112429167">
          <w:marLeft w:val="0"/>
          <w:marRight w:val="0"/>
          <w:marTop w:val="0"/>
          <w:marBottom w:val="0"/>
          <w:divBdr>
            <w:top w:val="none" w:sz="0" w:space="0" w:color="auto"/>
            <w:left w:val="none" w:sz="0" w:space="0" w:color="auto"/>
            <w:bottom w:val="none" w:sz="0" w:space="0" w:color="auto"/>
            <w:right w:val="none" w:sz="0" w:space="0" w:color="auto"/>
          </w:divBdr>
          <w:divsChild>
            <w:div w:id="256714948">
              <w:marLeft w:val="0"/>
              <w:marRight w:val="0"/>
              <w:marTop w:val="0"/>
              <w:marBottom w:val="0"/>
              <w:divBdr>
                <w:top w:val="none" w:sz="0" w:space="0" w:color="auto"/>
                <w:left w:val="none" w:sz="0" w:space="0" w:color="auto"/>
                <w:bottom w:val="none" w:sz="0" w:space="0" w:color="auto"/>
                <w:right w:val="none" w:sz="0" w:space="0" w:color="auto"/>
              </w:divBdr>
              <w:divsChild>
                <w:div w:id="1156874019">
                  <w:marLeft w:val="0"/>
                  <w:marRight w:val="0"/>
                  <w:marTop w:val="0"/>
                  <w:marBottom w:val="0"/>
                  <w:divBdr>
                    <w:top w:val="none" w:sz="0" w:space="0" w:color="auto"/>
                    <w:left w:val="none" w:sz="0" w:space="0" w:color="auto"/>
                    <w:bottom w:val="none" w:sz="0" w:space="0" w:color="auto"/>
                    <w:right w:val="none" w:sz="0" w:space="0" w:color="auto"/>
                  </w:divBdr>
                  <w:divsChild>
                    <w:div w:id="732627132">
                      <w:marLeft w:val="0"/>
                      <w:marRight w:val="0"/>
                      <w:marTop w:val="0"/>
                      <w:marBottom w:val="0"/>
                      <w:divBdr>
                        <w:top w:val="none" w:sz="0" w:space="0" w:color="auto"/>
                        <w:left w:val="none" w:sz="0" w:space="0" w:color="auto"/>
                        <w:bottom w:val="none" w:sz="0" w:space="0" w:color="auto"/>
                        <w:right w:val="none" w:sz="0" w:space="0" w:color="auto"/>
                      </w:divBdr>
                      <w:divsChild>
                        <w:div w:id="1864440571">
                          <w:marLeft w:val="0"/>
                          <w:marRight w:val="0"/>
                          <w:marTop w:val="0"/>
                          <w:marBottom w:val="0"/>
                          <w:divBdr>
                            <w:top w:val="none" w:sz="0" w:space="0" w:color="auto"/>
                            <w:left w:val="none" w:sz="0" w:space="0" w:color="auto"/>
                            <w:bottom w:val="none" w:sz="0" w:space="0" w:color="auto"/>
                            <w:right w:val="none" w:sz="0" w:space="0" w:color="auto"/>
                          </w:divBdr>
                          <w:divsChild>
                            <w:div w:id="1267349067">
                              <w:marLeft w:val="0"/>
                              <w:marRight w:val="0"/>
                              <w:marTop w:val="0"/>
                              <w:marBottom w:val="0"/>
                              <w:divBdr>
                                <w:top w:val="none" w:sz="0" w:space="0" w:color="auto"/>
                                <w:left w:val="none" w:sz="0" w:space="0" w:color="auto"/>
                                <w:bottom w:val="none" w:sz="0" w:space="0" w:color="auto"/>
                                <w:right w:val="none" w:sz="0" w:space="0" w:color="auto"/>
                              </w:divBdr>
                              <w:divsChild>
                                <w:div w:id="2324753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7525347">
      <w:bodyDiv w:val="1"/>
      <w:marLeft w:val="0"/>
      <w:marRight w:val="0"/>
      <w:marTop w:val="0"/>
      <w:marBottom w:val="0"/>
      <w:divBdr>
        <w:top w:val="none" w:sz="0" w:space="0" w:color="auto"/>
        <w:left w:val="none" w:sz="0" w:space="0" w:color="auto"/>
        <w:bottom w:val="none" w:sz="0" w:space="0" w:color="auto"/>
        <w:right w:val="none" w:sz="0" w:space="0" w:color="auto"/>
      </w:divBdr>
      <w:divsChild>
        <w:div w:id="1952279722">
          <w:marLeft w:val="0"/>
          <w:marRight w:val="0"/>
          <w:marTop w:val="0"/>
          <w:marBottom w:val="0"/>
          <w:divBdr>
            <w:top w:val="none" w:sz="0" w:space="0" w:color="auto"/>
            <w:left w:val="none" w:sz="0" w:space="0" w:color="auto"/>
            <w:bottom w:val="none" w:sz="0" w:space="0" w:color="auto"/>
            <w:right w:val="none" w:sz="0" w:space="0" w:color="auto"/>
          </w:divBdr>
          <w:divsChild>
            <w:div w:id="651257913">
              <w:marLeft w:val="0"/>
              <w:marRight w:val="0"/>
              <w:marTop w:val="0"/>
              <w:marBottom w:val="0"/>
              <w:divBdr>
                <w:top w:val="none" w:sz="0" w:space="0" w:color="auto"/>
                <w:left w:val="none" w:sz="0" w:space="0" w:color="auto"/>
                <w:bottom w:val="none" w:sz="0" w:space="0" w:color="auto"/>
                <w:right w:val="none" w:sz="0" w:space="0" w:color="auto"/>
              </w:divBdr>
              <w:divsChild>
                <w:div w:id="1394963422">
                  <w:marLeft w:val="0"/>
                  <w:marRight w:val="0"/>
                  <w:marTop w:val="0"/>
                  <w:marBottom w:val="0"/>
                  <w:divBdr>
                    <w:top w:val="none" w:sz="0" w:space="0" w:color="auto"/>
                    <w:left w:val="none" w:sz="0" w:space="0" w:color="auto"/>
                    <w:bottom w:val="none" w:sz="0" w:space="0" w:color="auto"/>
                    <w:right w:val="none" w:sz="0" w:space="0" w:color="auto"/>
                  </w:divBdr>
                  <w:divsChild>
                    <w:div w:id="861671010">
                      <w:marLeft w:val="0"/>
                      <w:marRight w:val="0"/>
                      <w:marTop w:val="0"/>
                      <w:marBottom w:val="0"/>
                      <w:divBdr>
                        <w:top w:val="single" w:sz="6" w:space="0" w:color="auto"/>
                        <w:left w:val="none" w:sz="0" w:space="0" w:color="auto"/>
                        <w:bottom w:val="none" w:sz="0" w:space="0" w:color="auto"/>
                        <w:right w:val="none" w:sz="0" w:space="0" w:color="auto"/>
                      </w:divBdr>
                      <w:divsChild>
                        <w:div w:id="323974781">
                          <w:marLeft w:val="0"/>
                          <w:marRight w:val="0"/>
                          <w:marTop w:val="0"/>
                          <w:marBottom w:val="0"/>
                          <w:divBdr>
                            <w:top w:val="none" w:sz="0" w:space="0" w:color="auto"/>
                            <w:left w:val="none" w:sz="0" w:space="0" w:color="auto"/>
                            <w:bottom w:val="none" w:sz="0" w:space="0" w:color="auto"/>
                            <w:right w:val="none" w:sz="0" w:space="0" w:color="auto"/>
                          </w:divBdr>
                          <w:divsChild>
                            <w:div w:id="566186587">
                              <w:marLeft w:val="0"/>
                              <w:marRight w:val="0"/>
                              <w:marTop w:val="0"/>
                              <w:marBottom w:val="0"/>
                              <w:divBdr>
                                <w:top w:val="none" w:sz="0" w:space="0" w:color="auto"/>
                                <w:left w:val="none" w:sz="0" w:space="0" w:color="auto"/>
                                <w:bottom w:val="none" w:sz="0" w:space="0" w:color="auto"/>
                                <w:right w:val="none" w:sz="0" w:space="0" w:color="auto"/>
                              </w:divBdr>
                              <w:divsChild>
                                <w:div w:id="41296342">
                                  <w:marLeft w:val="0"/>
                                  <w:marRight w:val="0"/>
                                  <w:marTop w:val="0"/>
                                  <w:marBottom w:val="0"/>
                                  <w:divBdr>
                                    <w:top w:val="none" w:sz="0" w:space="0" w:color="auto"/>
                                    <w:left w:val="none" w:sz="0" w:space="0" w:color="auto"/>
                                    <w:bottom w:val="none" w:sz="0" w:space="0" w:color="auto"/>
                                    <w:right w:val="none" w:sz="0" w:space="0" w:color="auto"/>
                                  </w:divBdr>
                                  <w:divsChild>
                                    <w:div w:id="66727899">
                                      <w:marLeft w:val="0"/>
                                      <w:marRight w:val="0"/>
                                      <w:marTop w:val="0"/>
                                      <w:marBottom w:val="0"/>
                                      <w:divBdr>
                                        <w:top w:val="none" w:sz="0" w:space="0" w:color="auto"/>
                                        <w:left w:val="none" w:sz="0" w:space="0" w:color="auto"/>
                                        <w:bottom w:val="none" w:sz="0" w:space="0" w:color="auto"/>
                                        <w:right w:val="none" w:sz="0" w:space="0" w:color="auto"/>
                                      </w:divBdr>
                                      <w:divsChild>
                                        <w:div w:id="35933580">
                                          <w:marLeft w:val="0"/>
                                          <w:marRight w:val="0"/>
                                          <w:marTop w:val="0"/>
                                          <w:marBottom w:val="0"/>
                                          <w:divBdr>
                                            <w:top w:val="none" w:sz="0" w:space="0" w:color="auto"/>
                                            <w:left w:val="none" w:sz="0" w:space="0" w:color="auto"/>
                                            <w:bottom w:val="none" w:sz="0" w:space="0" w:color="auto"/>
                                            <w:right w:val="none" w:sz="0" w:space="0" w:color="auto"/>
                                          </w:divBdr>
                                          <w:divsChild>
                                            <w:div w:id="20477033">
                                              <w:marLeft w:val="0"/>
                                              <w:marRight w:val="0"/>
                                              <w:marTop w:val="0"/>
                                              <w:marBottom w:val="0"/>
                                              <w:divBdr>
                                                <w:top w:val="none" w:sz="0" w:space="0" w:color="auto"/>
                                                <w:left w:val="none" w:sz="0" w:space="0" w:color="auto"/>
                                                <w:bottom w:val="none" w:sz="0" w:space="0" w:color="auto"/>
                                                <w:right w:val="none" w:sz="0" w:space="0" w:color="auto"/>
                                              </w:divBdr>
                                              <w:divsChild>
                                                <w:div w:id="93720175">
                                                  <w:marLeft w:val="0"/>
                                                  <w:marRight w:val="0"/>
                                                  <w:marTop w:val="0"/>
                                                  <w:marBottom w:val="0"/>
                                                  <w:divBdr>
                                                    <w:top w:val="none" w:sz="0" w:space="0" w:color="auto"/>
                                                    <w:left w:val="none" w:sz="0" w:space="0" w:color="auto"/>
                                                    <w:bottom w:val="none" w:sz="0" w:space="0" w:color="auto"/>
                                                    <w:right w:val="none" w:sz="0" w:space="0" w:color="auto"/>
                                                  </w:divBdr>
                                                  <w:divsChild>
                                                    <w:div w:id="42022459">
                                                      <w:marLeft w:val="0"/>
                                                      <w:marRight w:val="0"/>
                                                      <w:marTop w:val="0"/>
                                                      <w:marBottom w:val="0"/>
                                                      <w:divBdr>
                                                        <w:top w:val="none" w:sz="0" w:space="0" w:color="auto"/>
                                                        <w:left w:val="none" w:sz="0" w:space="0" w:color="auto"/>
                                                        <w:bottom w:val="none" w:sz="0" w:space="0" w:color="auto"/>
                                                        <w:right w:val="none" w:sz="0" w:space="0" w:color="auto"/>
                                                      </w:divBdr>
                                                      <w:divsChild>
                                                        <w:div w:id="362901652">
                                                          <w:marLeft w:val="0"/>
                                                          <w:marRight w:val="0"/>
                                                          <w:marTop w:val="0"/>
                                                          <w:marBottom w:val="0"/>
                                                          <w:divBdr>
                                                            <w:top w:val="none" w:sz="0" w:space="0" w:color="auto"/>
                                                            <w:left w:val="none" w:sz="0" w:space="0" w:color="auto"/>
                                                            <w:bottom w:val="none" w:sz="0" w:space="0" w:color="auto"/>
                                                            <w:right w:val="none" w:sz="0" w:space="0" w:color="auto"/>
                                                          </w:divBdr>
                                                        </w:div>
                                                      </w:divsChild>
                                                    </w:div>
                                                    <w:div w:id="173307224">
                                                      <w:marLeft w:val="0"/>
                                                      <w:marRight w:val="0"/>
                                                      <w:marTop w:val="0"/>
                                                      <w:marBottom w:val="0"/>
                                                      <w:divBdr>
                                                        <w:top w:val="none" w:sz="0" w:space="0" w:color="auto"/>
                                                        <w:left w:val="none" w:sz="0" w:space="0" w:color="auto"/>
                                                        <w:bottom w:val="none" w:sz="0" w:space="0" w:color="auto"/>
                                                        <w:right w:val="none" w:sz="0" w:space="0" w:color="auto"/>
                                                      </w:divBdr>
                                                      <w:divsChild>
                                                        <w:div w:id="201403085">
                                                          <w:marLeft w:val="0"/>
                                                          <w:marRight w:val="0"/>
                                                          <w:marTop w:val="0"/>
                                                          <w:marBottom w:val="0"/>
                                                          <w:divBdr>
                                                            <w:top w:val="none" w:sz="0" w:space="0" w:color="auto"/>
                                                            <w:left w:val="none" w:sz="0" w:space="0" w:color="auto"/>
                                                            <w:bottom w:val="none" w:sz="0" w:space="0" w:color="auto"/>
                                                            <w:right w:val="none" w:sz="0" w:space="0" w:color="auto"/>
                                                          </w:divBdr>
                                                        </w:div>
                                                      </w:divsChild>
                                                    </w:div>
                                                    <w:div w:id="390152103">
                                                      <w:marLeft w:val="0"/>
                                                      <w:marRight w:val="0"/>
                                                      <w:marTop w:val="0"/>
                                                      <w:marBottom w:val="0"/>
                                                      <w:divBdr>
                                                        <w:top w:val="none" w:sz="0" w:space="0" w:color="auto"/>
                                                        <w:left w:val="none" w:sz="0" w:space="0" w:color="auto"/>
                                                        <w:bottom w:val="none" w:sz="0" w:space="0" w:color="auto"/>
                                                        <w:right w:val="none" w:sz="0" w:space="0" w:color="auto"/>
                                                      </w:divBdr>
                                                      <w:divsChild>
                                                        <w:div w:id="1385253717">
                                                          <w:marLeft w:val="0"/>
                                                          <w:marRight w:val="0"/>
                                                          <w:marTop w:val="0"/>
                                                          <w:marBottom w:val="0"/>
                                                          <w:divBdr>
                                                            <w:top w:val="none" w:sz="0" w:space="0" w:color="auto"/>
                                                            <w:left w:val="none" w:sz="0" w:space="0" w:color="auto"/>
                                                            <w:bottom w:val="none" w:sz="0" w:space="0" w:color="auto"/>
                                                            <w:right w:val="none" w:sz="0" w:space="0" w:color="auto"/>
                                                          </w:divBdr>
                                                        </w:div>
                                                      </w:divsChild>
                                                    </w:div>
                                                    <w:div w:id="947737526">
                                                      <w:marLeft w:val="0"/>
                                                      <w:marRight w:val="0"/>
                                                      <w:marTop w:val="0"/>
                                                      <w:marBottom w:val="0"/>
                                                      <w:divBdr>
                                                        <w:top w:val="none" w:sz="0" w:space="0" w:color="auto"/>
                                                        <w:left w:val="none" w:sz="0" w:space="0" w:color="auto"/>
                                                        <w:bottom w:val="none" w:sz="0" w:space="0" w:color="auto"/>
                                                        <w:right w:val="none" w:sz="0" w:space="0" w:color="auto"/>
                                                      </w:divBdr>
                                                    </w:div>
                                                  </w:divsChild>
                                                </w:div>
                                                <w:div w:id="410011957">
                                                  <w:marLeft w:val="0"/>
                                                  <w:marRight w:val="0"/>
                                                  <w:marTop w:val="0"/>
                                                  <w:marBottom w:val="0"/>
                                                  <w:divBdr>
                                                    <w:top w:val="none" w:sz="0" w:space="0" w:color="auto"/>
                                                    <w:left w:val="none" w:sz="0" w:space="0" w:color="auto"/>
                                                    <w:bottom w:val="none" w:sz="0" w:space="0" w:color="auto"/>
                                                    <w:right w:val="none" w:sz="0" w:space="0" w:color="auto"/>
                                                  </w:divBdr>
                                                  <w:divsChild>
                                                    <w:div w:id="143736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4481999">
      <w:bodyDiv w:val="1"/>
      <w:marLeft w:val="0"/>
      <w:marRight w:val="0"/>
      <w:marTop w:val="0"/>
      <w:marBottom w:val="0"/>
      <w:divBdr>
        <w:top w:val="none" w:sz="0" w:space="0" w:color="auto"/>
        <w:left w:val="none" w:sz="0" w:space="0" w:color="auto"/>
        <w:bottom w:val="none" w:sz="0" w:space="0" w:color="auto"/>
        <w:right w:val="none" w:sz="0" w:space="0" w:color="auto"/>
      </w:divBdr>
      <w:divsChild>
        <w:div w:id="513109986">
          <w:marLeft w:val="0"/>
          <w:marRight w:val="0"/>
          <w:marTop w:val="0"/>
          <w:marBottom w:val="0"/>
          <w:divBdr>
            <w:top w:val="none" w:sz="0" w:space="0" w:color="auto"/>
            <w:left w:val="none" w:sz="0" w:space="0" w:color="auto"/>
            <w:bottom w:val="none" w:sz="0" w:space="0" w:color="auto"/>
            <w:right w:val="none" w:sz="0" w:space="0" w:color="auto"/>
          </w:divBdr>
          <w:divsChild>
            <w:div w:id="66156106">
              <w:marLeft w:val="0"/>
              <w:marRight w:val="0"/>
              <w:marTop w:val="0"/>
              <w:marBottom w:val="0"/>
              <w:divBdr>
                <w:top w:val="none" w:sz="0" w:space="0" w:color="auto"/>
                <w:left w:val="none" w:sz="0" w:space="0" w:color="auto"/>
                <w:bottom w:val="none" w:sz="0" w:space="0" w:color="auto"/>
                <w:right w:val="none" w:sz="0" w:space="0" w:color="auto"/>
              </w:divBdr>
              <w:divsChild>
                <w:div w:id="1309284264">
                  <w:marLeft w:val="0"/>
                  <w:marRight w:val="0"/>
                  <w:marTop w:val="0"/>
                  <w:marBottom w:val="0"/>
                  <w:divBdr>
                    <w:top w:val="none" w:sz="0" w:space="0" w:color="auto"/>
                    <w:left w:val="none" w:sz="0" w:space="0" w:color="auto"/>
                    <w:bottom w:val="none" w:sz="0" w:space="0" w:color="auto"/>
                    <w:right w:val="none" w:sz="0" w:space="0" w:color="auto"/>
                  </w:divBdr>
                  <w:divsChild>
                    <w:div w:id="481122889">
                      <w:marLeft w:val="0"/>
                      <w:marRight w:val="0"/>
                      <w:marTop w:val="0"/>
                      <w:marBottom w:val="0"/>
                      <w:divBdr>
                        <w:top w:val="single" w:sz="6" w:space="0" w:color="auto"/>
                        <w:left w:val="none" w:sz="0" w:space="0" w:color="auto"/>
                        <w:bottom w:val="none" w:sz="0" w:space="0" w:color="auto"/>
                        <w:right w:val="none" w:sz="0" w:space="0" w:color="auto"/>
                      </w:divBdr>
                      <w:divsChild>
                        <w:div w:id="215433565">
                          <w:marLeft w:val="0"/>
                          <w:marRight w:val="0"/>
                          <w:marTop w:val="0"/>
                          <w:marBottom w:val="0"/>
                          <w:divBdr>
                            <w:top w:val="none" w:sz="0" w:space="0" w:color="auto"/>
                            <w:left w:val="none" w:sz="0" w:space="0" w:color="auto"/>
                            <w:bottom w:val="none" w:sz="0" w:space="0" w:color="auto"/>
                            <w:right w:val="none" w:sz="0" w:space="0" w:color="auto"/>
                          </w:divBdr>
                          <w:divsChild>
                            <w:div w:id="444617521">
                              <w:marLeft w:val="0"/>
                              <w:marRight w:val="0"/>
                              <w:marTop w:val="0"/>
                              <w:marBottom w:val="0"/>
                              <w:divBdr>
                                <w:top w:val="none" w:sz="0" w:space="0" w:color="auto"/>
                                <w:left w:val="none" w:sz="0" w:space="0" w:color="auto"/>
                                <w:bottom w:val="none" w:sz="0" w:space="0" w:color="auto"/>
                                <w:right w:val="none" w:sz="0" w:space="0" w:color="auto"/>
                              </w:divBdr>
                              <w:divsChild>
                                <w:div w:id="1111322762">
                                  <w:marLeft w:val="0"/>
                                  <w:marRight w:val="0"/>
                                  <w:marTop w:val="0"/>
                                  <w:marBottom w:val="0"/>
                                  <w:divBdr>
                                    <w:top w:val="none" w:sz="0" w:space="0" w:color="auto"/>
                                    <w:left w:val="none" w:sz="0" w:space="0" w:color="auto"/>
                                    <w:bottom w:val="none" w:sz="0" w:space="0" w:color="auto"/>
                                    <w:right w:val="none" w:sz="0" w:space="0" w:color="auto"/>
                                  </w:divBdr>
                                  <w:divsChild>
                                    <w:div w:id="1434783750">
                                      <w:marLeft w:val="0"/>
                                      <w:marRight w:val="0"/>
                                      <w:marTop w:val="0"/>
                                      <w:marBottom w:val="0"/>
                                      <w:divBdr>
                                        <w:top w:val="none" w:sz="0" w:space="0" w:color="auto"/>
                                        <w:left w:val="none" w:sz="0" w:space="0" w:color="auto"/>
                                        <w:bottom w:val="none" w:sz="0" w:space="0" w:color="auto"/>
                                        <w:right w:val="none" w:sz="0" w:space="0" w:color="auto"/>
                                      </w:divBdr>
                                      <w:divsChild>
                                        <w:div w:id="1376466359">
                                          <w:marLeft w:val="0"/>
                                          <w:marRight w:val="0"/>
                                          <w:marTop w:val="0"/>
                                          <w:marBottom w:val="0"/>
                                          <w:divBdr>
                                            <w:top w:val="none" w:sz="0" w:space="0" w:color="auto"/>
                                            <w:left w:val="none" w:sz="0" w:space="0" w:color="auto"/>
                                            <w:bottom w:val="none" w:sz="0" w:space="0" w:color="auto"/>
                                            <w:right w:val="none" w:sz="0" w:space="0" w:color="auto"/>
                                          </w:divBdr>
                                          <w:divsChild>
                                            <w:div w:id="1363479071">
                                              <w:marLeft w:val="0"/>
                                              <w:marRight w:val="0"/>
                                              <w:marTop w:val="0"/>
                                              <w:marBottom w:val="0"/>
                                              <w:divBdr>
                                                <w:top w:val="none" w:sz="0" w:space="0" w:color="auto"/>
                                                <w:left w:val="none" w:sz="0" w:space="0" w:color="auto"/>
                                                <w:bottom w:val="none" w:sz="0" w:space="0" w:color="auto"/>
                                                <w:right w:val="none" w:sz="0" w:space="0" w:color="auto"/>
                                              </w:divBdr>
                                              <w:divsChild>
                                                <w:div w:id="1565409353">
                                                  <w:marLeft w:val="0"/>
                                                  <w:marRight w:val="0"/>
                                                  <w:marTop w:val="0"/>
                                                  <w:marBottom w:val="0"/>
                                                  <w:divBdr>
                                                    <w:top w:val="none" w:sz="0" w:space="0" w:color="auto"/>
                                                    <w:left w:val="none" w:sz="0" w:space="0" w:color="auto"/>
                                                    <w:bottom w:val="none" w:sz="0" w:space="0" w:color="auto"/>
                                                    <w:right w:val="none" w:sz="0" w:space="0" w:color="auto"/>
                                                  </w:divBdr>
                                                </w:div>
                                              </w:divsChild>
                                            </w:div>
                                            <w:div w:id="168731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0595447">
      <w:bodyDiv w:val="1"/>
      <w:marLeft w:val="0"/>
      <w:marRight w:val="0"/>
      <w:marTop w:val="0"/>
      <w:marBottom w:val="0"/>
      <w:divBdr>
        <w:top w:val="none" w:sz="0" w:space="0" w:color="auto"/>
        <w:left w:val="none" w:sz="0" w:space="0" w:color="auto"/>
        <w:bottom w:val="none" w:sz="0" w:space="0" w:color="auto"/>
        <w:right w:val="none" w:sz="0" w:space="0" w:color="auto"/>
      </w:divBdr>
      <w:divsChild>
        <w:div w:id="988752765">
          <w:marLeft w:val="0"/>
          <w:marRight w:val="0"/>
          <w:marTop w:val="0"/>
          <w:marBottom w:val="0"/>
          <w:divBdr>
            <w:top w:val="none" w:sz="0" w:space="0" w:color="auto"/>
            <w:left w:val="none" w:sz="0" w:space="0" w:color="auto"/>
            <w:bottom w:val="none" w:sz="0" w:space="0" w:color="auto"/>
            <w:right w:val="none" w:sz="0" w:space="0" w:color="auto"/>
          </w:divBdr>
          <w:divsChild>
            <w:div w:id="1359161021">
              <w:marLeft w:val="0"/>
              <w:marRight w:val="0"/>
              <w:marTop w:val="0"/>
              <w:marBottom w:val="0"/>
              <w:divBdr>
                <w:top w:val="none" w:sz="0" w:space="0" w:color="auto"/>
                <w:left w:val="none" w:sz="0" w:space="0" w:color="auto"/>
                <w:bottom w:val="none" w:sz="0" w:space="0" w:color="auto"/>
                <w:right w:val="none" w:sz="0" w:space="0" w:color="auto"/>
              </w:divBdr>
              <w:divsChild>
                <w:div w:id="1202593856">
                  <w:marLeft w:val="0"/>
                  <w:marRight w:val="0"/>
                  <w:marTop w:val="0"/>
                  <w:marBottom w:val="0"/>
                  <w:divBdr>
                    <w:top w:val="none" w:sz="0" w:space="0" w:color="auto"/>
                    <w:left w:val="none" w:sz="0" w:space="0" w:color="auto"/>
                    <w:bottom w:val="none" w:sz="0" w:space="0" w:color="auto"/>
                    <w:right w:val="none" w:sz="0" w:space="0" w:color="auto"/>
                  </w:divBdr>
                  <w:divsChild>
                    <w:div w:id="1819490767">
                      <w:marLeft w:val="0"/>
                      <w:marRight w:val="0"/>
                      <w:marTop w:val="0"/>
                      <w:marBottom w:val="0"/>
                      <w:divBdr>
                        <w:top w:val="single" w:sz="6" w:space="0" w:color="auto"/>
                        <w:left w:val="none" w:sz="0" w:space="0" w:color="auto"/>
                        <w:bottom w:val="none" w:sz="0" w:space="0" w:color="auto"/>
                        <w:right w:val="none" w:sz="0" w:space="0" w:color="auto"/>
                      </w:divBdr>
                      <w:divsChild>
                        <w:div w:id="1511531428">
                          <w:marLeft w:val="0"/>
                          <w:marRight w:val="0"/>
                          <w:marTop w:val="0"/>
                          <w:marBottom w:val="0"/>
                          <w:divBdr>
                            <w:top w:val="none" w:sz="0" w:space="0" w:color="auto"/>
                            <w:left w:val="none" w:sz="0" w:space="0" w:color="auto"/>
                            <w:bottom w:val="none" w:sz="0" w:space="0" w:color="auto"/>
                            <w:right w:val="none" w:sz="0" w:space="0" w:color="auto"/>
                          </w:divBdr>
                          <w:divsChild>
                            <w:div w:id="1596552706">
                              <w:marLeft w:val="0"/>
                              <w:marRight w:val="0"/>
                              <w:marTop w:val="0"/>
                              <w:marBottom w:val="0"/>
                              <w:divBdr>
                                <w:top w:val="none" w:sz="0" w:space="0" w:color="auto"/>
                                <w:left w:val="none" w:sz="0" w:space="0" w:color="auto"/>
                                <w:bottom w:val="none" w:sz="0" w:space="0" w:color="auto"/>
                                <w:right w:val="none" w:sz="0" w:space="0" w:color="auto"/>
                              </w:divBdr>
                              <w:divsChild>
                                <w:div w:id="1576668590">
                                  <w:marLeft w:val="0"/>
                                  <w:marRight w:val="0"/>
                                  <w:marTop w:val="0"/>
                                  <w:marBottom w:val="0"/>
                                  <w:divBdr>
                                    <w:top w:val="none" w:sz="0" w:space="0" w:color="auto"/>
                                    <w:left w:val="none" w:sz="0" w:space="0" w:color="auto"/>
                                    <w:bottom w:val="none" w:sz="0" w:space="0" w:color="auto"/>
                                    <w:right w:val="none" w:sz="0" w:space="0" w:color="auto"/>
                                  </w:divBdr>
                                  <w:divsChild>
                                    <w:div w:id="1977562178">
                                      <w:marLeft w:val="0"/>
                                      <w:marRight w:val="0"/>
                                      <w:marTop w:val="0"/>
                                      <w:marBottom w:val="0"/>
                                      <w:divBdr>
                                        <w:top w:val="none" w:sz="0" w:space="0" w:color="auto"/>
                                        <w:left w:val="none" w:sz="0" w:space="0" w:color="auto"/>
                                        <w:bottom w:val="none" w:sz="0" w:space="0" w:color="auto"/>
                                        <w:right w:val="none" w:sz="0" w:space="0" w:color="auto"/>
                                      </w:divBdr>
                                      <w:divsChild>
                                        <w:div w:id="1018966379">
                                          <w:marLeft w:val="0"/>
                                          <w:marRight w:val="0"/>
                                          <w:marTop w:val="0"/>
                                          <w:marBottom w:val="0"/>
                                          <w:divBdr>
                                            <w:top w:val="none" w:sz="0" w:space="0" w:color="auto"/>
                                            <w:left w:val="none" w:sz="0" w:space="0" w:color="auto"/>
                                            <w:bottom w:val="none" w:sz="0" w:space="0" w:color="auto"/>
                                            <w:right w:val="none" w:sz="0" w:space="0" w:color="auto"/>
                                          </w:divBdr>
                                          <w:divsChild>
                                            <w:div w:id="1084109519">
                                              <w:marLeft w:val="0"/>
                                              <w:marRight w:val="0"/>
                                              <w:marTop w:val="0"/>
                                              <w:marBottom w:val="0"/>
                                              <w:divBdr>
                                                <w:top w:val="none" w:sz="0" w:space="0" w:color="auto"/>
                                                <w:left w:val="none" w:sz="0" w:space="0" w:color="auto"/>
                                                <w:bottom w:val="none" w:sz="0" w:space="0" w:color="auto"/>
                                                <w:right w:val="none" w:sz="0" w:space="0" w:color="auto"/>
                                              </w:divBdr>
                                            </w:div>
                                            <w:div w:id="2123264667">
                                              <w:marLeft w:val="0"/>
                                              <w:marRight w:val="0"/>
                                              <w:marTop w:val="0"/>
                                              <w:marBottom w:val="0"/>
                                              <w:divBdr>
                                                <w:top w:val="none" w:sz="0" w:space="0" w:color="auto"/>
                                                <w:left w:val="none" w:sz="0" w:space="0" w:color="auto"/>
                                                <w:bottom w:val="none" w:sz="0" w:space="0" w:color="auto"/>
                                                <w:right w:val="none" w:sz="0" w:space="0" w:color="auto"/>
                                              </w:divBdr>
                                              <w:divsChild>
                                                <w:div w:id="129023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7631333">
      <w:bodyDiv w:val="1"/>
      <w:marLeft w:val="0"/>
      <w:marRight w:val="0"/>
      <w:marTop w:val="0"/>
      <w:marBottom w:val="0"/>
      <w:divBdr>
        <w:top w:val="none" w:sz="0" w:space="0" w:color="auto"/>
        <w:left w:val="none" w:sz="0" w:space="0" w:color="auto"/>
        <w:bottom w:val="none" w:sz="0" w:space="0" w:color="auto"/>
        <w:right w:val="none" w:sz="0" w:space="0" w:color="auto"/>
      </w:divBdr>
      <w:divsChild>
        <w:div w:id="925503428">
          <w:marLeft w:val="0"/>
          <w:marRight w:val="0"/>
          <w:marTop w:val="0"/>
          <w:marBottom w:val="0"/>
          <w:divBdr>
            <w:top w:val="none" w:sz="0" w:space="0" w:color="auto"/>
            <w:left w:val="none" w:sz="0" w:space="0" w:color="auto"/>
            <w:bottom w:val="none" w:sz="0" w:space="0" w:color="auto"/>
            <w:right w:val="none" w:sz="0" w:space="0" w:color="auto"/>
          </w:divBdr>
          <w:divsChild>
            <w:div w:id="1579749345">
              <w:marLeft w:val="0"/>
              <w:marRight w:val="0"/>
              <w:marTop w:val="0"/>
              <w:marBottom w:val="0"/>
              <w:divBdr>
                <w:top w:val="none" w:sz="0" w:space="0" w:color="auto"/>
                <w:left w:val="none" w:sz="0" w:space="0" w:color="auto"/>
                <w:bottom w:val="none" w:sz="0" w:space="0" w:color="auto"/>
                <w:right w:val="none" w:sz="0" w:space="0" w:color="auto"/>
              </w:divBdr>
              <w:divsChild>
                <w:div w:id="522674392">
                  <w:marLeft w:val="0"/>
                  <w:marRight w:val="0"/>
                  <w:marTop w:val="0"/>
                  <w:marBottom w:val="0"/>
                  <w:divBdr>
                    <w:top w:val="none" w:sz="0" w:space="0" w:color="auto"/>
                    <w:left w:val="none" w:sz="0" w:space="0" w:color="auto"/>
                    <w:bottom w:val="none" w:sz="0" w:space="0" w:color="auto"/>
                    <w:right w:val="none" w:sz="0" w:space="0" w:color="auto"/>
                  </w:divBdr>
                  <w:divsChild>
                    <w:div w:id="1264916703">
                      <w:marLeft w:val="0"/>
                      <w:marRight w:val="0"/>
                      <w:marTop w:val="0"/>
                      <w:marBottom w:val="0"/>
                      <w:divBdr>
                        <w:top w:val="none" w:sz="0" w:space="0" w:color="auto"/>
                        <w:left w:val="none" w:sz="0" w:space="0" w:color="auto"/>
                        <w:bottom w:val="none" w:sz="0" w:space="0" w:color="auto"/>
                        <w:right w:val="none" w:sz="0" w:space="0" w:color="auto"/>
                      </w:divBdr>
                      <w:divsChild>
                        <w:div w:id="215437126">
                          <w:marLeft w:val="0"/>
                          <w:marRight w:val="0"/>
                          <w:marTop w:val="0"/>
                          <w:marBottom w:val="0"/>
                          <w:divBdr>
                            <w:top w:val="none" w:sz="0" w:space="0" w:color="auto"/>
                            <w:left w:val="none" w:sz="0" w:space="0" w:color="auto"/>
                            <w:bottom w:val="none" w:sz="0" w:space="0" w:color="auto"/>
                            <w:right w:val="none" w:sz="0" w:space="0" w:color="auto"/>
                          </w:divBdr>
                          <w:divsChild>
                            <w:div w:id="3748080">
                              <w:marLeft w:val="0"/>
                              <w:marRight w:val="0"/>
                              <w:marTop w:val="0"/>
                              <w:marBottom w:val="0"/>
                              <w:divBdr>
                                <w:top w:val="none" w:sz="0" w:space="0" w:color="auto"/>
                                <w:left w:val="none" w:sz="0" w:space="0" w:color="auto"/>
                                <w:bottom w:val="none" w:sz="0" w:space="0" w:color="auto"/>
                                <w:right w:val="none" w:sz="0" w:space="0" w:color="auto"/>
                              </w:divBdr>
                              <w:divsChild>
                                <w:div w:id="136263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069478">
      <w:bodyDiv w:val="1"/>
      <w:marLeft w:val="0"/>
      <w:marRight w:val="0"/>
      <w:marTop w:val="0"/>
      <w:marBottom w:val="0"/>
      <w:divBdr>
        <w:top w:val="none" w:sz="0" w:space="0" w:color="auto"/>
        <w:left w:val="none" w:sz="0" w:space="0" w:color="auto"/>
        <w:bottom w:val="none" w:sz="0" w:space="0" w:color="auto"/>
        <w:right w:val="none" w:sz="0" w:space="0" w:color="auto"/>
      </w:divBdr>
    </w:div>
    <w:div w:id="1768574882">
      <w:bodyDiv w:val="1"/>
      <w:marLeft w:val="0"/>
      <w:marRight w:val="0"/>
      <w:marTop w:val="0"/>
      <w:marBottom w:val="0"/>
      <w:divBdr>
        <w:top w:val="none" w:sz="0" w:space="0" w:color="auto"/>
        <w:left w:val="none" w:sz="0" w:space="0" w:color="auto"/>
        <w:bottom w:val="none" w:sz="0" w:space="0" w:color="auto"/>
        <w:right w:val="none" w:sz="0" w:space="0" w:color="auto"/>
      </w:divBdr>
      <w:divsChild>
        <w:div w:id="1206797419">
          <w:marLeft w:val="0"/>
          <w:marRight w:val="0"/>
          <w:marTop w:val="0"/>
          <w:marBottom w:val="0"/>
          <w:divBdr>
            <w:top w:val="none" w:sz="0" w:space="0" w:color="auto"/>
            <w:left w:val="none" w:sz="0" w:space="0" w:color="auto"/>
            <w:bottom w:val="none" w:sz="0" w:space="0" w:color="auto"/>
            <w:right w:val="none" w:sz="0" w:space="0" w:color="auto"/>
          </w:divBdr>
          <w:divsChild>
            <w:div w:id="924194329">
              <w:marLeft w:val="0"/>
              <w:marRight w:val="0"/>
              <w:marTop w:val="0"/>
              <w:marBottom w:val="0"/>
              <w:divBdr>
                <w:top w:val="none" w:sz="0" w:space="0" w:color="auto"/>
                <w:left w:val="none" w:sz="0" w:space="0" w:color="auto"/>
                <w:bottom w:val="none" w:sz="0" w:space="0" w:color="auto"/>
                <w:right w:val="none" w:sz="0" w:space="0" w:color="auto"/>
              </w:divBdr>
              <w:divsChild>
                <w:div w:id="441267268">
                  <w:marLeft w:val="0"/>
                  <w:marRight w:val="0"/>
                  <w:marTop w:val="0"/>
                  <w:marBottom w:val="0"/>
                  <w:divBdr>
                    <w:top w:val="none" w:sz="0" w:space="0" w:color="auto"/>
                    <w:left w:val="none" w:sz="0" w:space="0" w:color="auto"/>
                    <w:bottom w:val="none" w:sz="0" w:space="0" w:color="auto"/>
                    <w:right w:val="none" w:sz="0" w:space="0" w:color="auto"/>
                  </w:divBdr>
                  <w:divsChild>
                    <w:div w:id="585262388">
                      <w:marLeft w:val="0"/>
                      <w:marRight w:val="0"/>
                      <w:marTop w:val="0"/>
                      <w:marBottom w:val="0"/>
                      <w:divBdr>
                        <w:top w:val="none" w:sz="0" w:space="0" w:color="auto"/>
                        <w:left w:val="none" w:sz="0" w:space="0" w:color="auto"/>
                        <w:bottom w:val="none" w:sz="0" w:space="0" w:color="auto"/>
                        <w:right w:val="none" w:sz="0" w:space="0" w:color="auto"/>
                      </w:divBdr>
                      <w:divsChild>
                        <w:div w:id="1368992555">
                          <w:marLeft w:val="0"/>
                          <w:marRight w:val="0"/>
                          <w:marTop w:val="0"/>
                          <w:marBottom w:val="0"/>
                          <w:divBdr>
                            <w:top w:val="none" w:sz="0" w:space="0" w:color="auto"/>
                            <w:left w:val="none" w:sz="0" w:space="0" w:color="auto"/>
                            <w:bottom w:val="none" w:sz="0" w:space="0" w:color="auto"/>
                            <w:right w:val="none" w:sz="0" w:space="0" w:color="auto"/>
                          </w:divBdr>
                          <w:divsChild>
                            <w:div w:id="1769353118">
                              <w:marLeft w:val="0"/>
                              <w:marRight w:val="0"/>
                              <w:marTop w:val="0"/>
                              <w:marBottom w:val="0"/>
                              <w:divBdr>
                                <w:top w:val="none" w:sz="0" w:space="0" w:color="auto"/>
                                <w:left w:val="none" w:sz="0" w:space="0" w:color="auto"/>
                                <w:bottom w:val="none" w:sz="0" w:space="0" w:color="auto"/>
                                <w:right w:val="none" w:sz="0" w:space="0" w:color="auto"/>
                              </w:divBdr>
                              <w:divsChild>
                                <w:div w:id="66030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511753">
                          <w:marLeft w:val="0"/>
                          <w:marRight w:val="0"/>
                          <w:marTop w:val="0"/>
                          <w:marBottom w:val="0"/>
                          <w:divBdr>
                            <w:top w:val="none" w:sz="0" w:space="0" w:color="auto"/>
                            <w:left w:val="none" w:sz="0" w:space="0" w:color="auto"/>
                            <w:bottom w:val="none" w:sz="0" w:space="0" w:color="auto"/>
                            <w:right w:val="none" w:sz="0" w:space="0" w:color="auto"/>
                          </w:divBdr>
                          <w:divsChild>
                            <w:div w:id="1839417863">
                              <w:marLeft w:val="0"/>
                              <w:marRight w:val="0"/>
                              <w:marTop w:val="0"/>
                              <w:marBottom w:val="0"/>
                              <w:divBdr>
                                <w:top w:val="none" w:sz="0" w:space="0" w:color="auto"/>
                                <w:left w:val="none" w:sz="0" w:space="0" w:color="auto"/>
                                <w:bottom w:val="none" w:sz="0" w:space="0" w:color="auto"/>
                                <w:right w:val="none" w:sz="0" w:space="0" w:color="auto"/>
                              </w:divBdr>
                              <w:divsChild>
                                <w:div w:id="59717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9771691">
      <w:bodyDiv w:val="1"/>
      <w:marLeft w:val="0"/>
      <w:marRight w:val="0"/>
      <w:marTop w:val="0"/>
      <w:marBottom w:val="0"/>
      <w:divBdr>
        <w:top w:val="none" w:sz="0" w:space="0" w:color="auto"/>
        <w:left w:val="none" w:sz="0" w:space="0" w:color="auto"/>
        <w:bottom w:val="none" w:sz="0" w:space="0" w:color="auto"/>
        <w:right w:val="none" w:sz="0" w:space="0" w:color="auto"/>
      </w:divBdr>
    </w:div>
    <w:div w:id="209493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E9A13B-C9DC-4629-AF36-D1653B81D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496</Words>
  <Characters>157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内閣府LAN（共通システム）</dc:creator>
  <cp:keywords/>
  <dc:description/>
  <cp:lastModifiedBy>m</cp:lastModifiedBy>
  <cp:revision>2</cp:revision>
  <cp:lastPrinted>2021-02-24T02:21:00Z</cp:lastPrinted>
  <dcterms:created xsi:type="dcterms:W3CDTF">2021-03-01T05:14:00Z</dcterms:created>
  <dcterms:modified xsi:type="dcterms:W3CDTF">2021-03-01T05:14:00Z</dcterms:modified>
</cp:coreProperties>
</file>