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【別紙様式６】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386087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6087" w:rsidRDefault="00386087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386087" w:rsidTr="00D564D1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D564D1" w:rsidP="00F83FDE">
            <w:pPr>
              <w:pStyle w:val="Word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2</w:t>
            </w:r>
            <w:r w:rsidR="00C26D08">
              <w:rPr>
                <w:rFonts w:eastAsiaTheme="minorEastAsia"/>
              </w:rPr>
              <w:t>8</w:t>
            </w:r>
            <w:r>
              <w:rPr>
                <w:rFonts w:eastAsia="Times New Roman"/>
              </w:rPr>
              <w:t>~3</w:t>
            </w:r>
            <w:r w:rsidR="00C26D08">
              <w:rPr>
                <w:rFonts w:eastAsiaTheme="minorEastAsia"/>
              </w:rPr>
              <w:t>2</w:t>
            </w:r>
          </w:p>
        </w:tc>
      </w:tr>
      <w:tr w:rsidR="00386087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D564D1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平成２</w:t>
      </w:r>
      <w:r w:rsidR="00C26D08">
        <w:rPr>
          <w:rFonts w:ascii="ＭＳ ゴシック" w:eastAsia="ＭＳ ゴシック" w:hAnsi="ＭＳ ゴシック"/>
          <w:sz w:val="22"/>
        </w:rPr>
        <w:t>８</w:t>
      </w:r>
      <w:r>
        <w:rPr>
          <w:rFonts w:ascii="ＭＳ ゴシック" w:eastAsia="ＭＳ ゴシック" w:hAnsi="ＭＳ ゴシック"/>
          <w:sz w:val="22"/>
        </w:rPr>
        <w:t>年度スーパーグローバルハイスクール構想調書</w:t>
      </w:r>
    </w:p>
    <w:p w:rsidR="00386087" w:rsidRDefault="00386087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Pr="000A285A">
        <w:rPr>
          <w:rFonts w:ascii="ＭＳ ゴシック" w:eastAsia="ＭＳ ゴシック" w:hAnsi="ＭＳ ゴシック"/>
          <w:sz w:val="22"/>
        </w:rPr>
        <w:t xml:space="preserve">　研究開発</w:t>
      </w:r>
      <w:r>
        <w:rPr>
          <w:rFonts w:ascii="ＭＳ ゴシック" w:eastAsia="ＭＳ ゴシック" w:hAnsi="ＭＳ ゴシック"/>
          <w:sz w:val="22"/>
        </w:rPr>
        <w:t>構想</w:t>
      </w:r>
      <w:r w:rsidRPr="000A285A">
        <w:rPr>
          <w:rFonts w:ascii="ＭＳ ゴシック" w:eastAsia="ＭＳ ゴシック" w:hAnsi="ＭＳ ゴシック"/>
          <w:sz w:val="22"/>
        </w:rPr>
        <w:t>名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研究開発の目的・目標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（１）目的</w:t>
      </w:r>
    </w:p>
    <w:p w:rsidR="00386087" w:rsidRDefault="00D564D1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（２）目標</w:t>
      </w: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研究開発</w:t>
      </w:r>
      <w:r w:rsidRPr="000A285A"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p w:rsidR="00C47A83" w:rsidRDefault="00D564D1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４　学校全体の規模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</w:t>
      </w:r>
      <w:r w:rsidRPr="000A285A">
        <w:rPr>
          <w:rFonts w:ascii="ＭＳ ゴシック" w:eastAsia="ＭＳ ゴシック" w:hAnsi="ＭＳ ゴシック"/>
          <w:sz w:val="22"/>
        </w:rPr>
        <w:t xml:space="preserve">　研究開発の内容</w:t>
      </w:r>
      <w:r>
        <w:rPr>
          <w:rFonts w:ascii="ＭＳ ゴシック" w:eastAsia="ＭＳ ゴシック" w:hAnsi="ＭＳ ゴシック"/>
          <w:sz w:val="22"/>
        </w:rPr>
        <w:t>等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（１）全体について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現状の分析と課題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②　</w:t>
      </w:r>
      <w:r w:rsidRPr="000A285A">
        <w:rPr>
          <w:rFonts w:ascii="ＭＳ ゴシック" w:eastAsia="ＭＳ ゴシック" w:hAnsi="ＭＳ ゴシック"/>
          <w:sz w:val="22"/>
        </w:rPr>
        <w:t>研究開発の仮説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（２）課題研究について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課題</w:t>
      </w:r>
      <w:r>
        <w:rPr>
          <w:rFonts w:ascii="ＭＳ ゴシック" w:eastAsia="ＭＳ ゴシック" w:hAnsi="ＭＳ ゴシック"/>
          <w:sz w:val="22"/>
        </w:rPr>
        <w:t>研究内容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課題研究の実施方法・検証評価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検証評価方法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③　課題研究に関して必要となる教育課程の特例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（３）</w:t>
      </w:r>
      <w:r>
        <w:rPr>
          <w:rFonts w:ascii="ＭＳ ゴシック" w:eastAsia="ＭＳ ゴシック" w:hAnsi="ＭＳ ゴシック"/>
          <w:sz w:val="22"/>
        </w:rPr>
        <w:t>課題研究以外の取組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①　課題研究以外の</w:t>
      </w:r>
      <w:r w:rsidRPr="000A285A">
        <w:rPr>
          <w:rFonts w:ascii="ＭＳ ゴシック" w:eastAsia="ＭＳ ゴシック" w:hAnsi="ＭＳ ゴシック"/>
          <w:sz w:val="22"/>
        </w:rPr>
        <w:t>研究開発の内容・実施方法・検証評価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Pr="008E7D2A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8E7D2A">
        <w:rPr>
          <w:rFonts w:ascii="ＭＳ ゴシック" w:eastAsia="ＭＳ ゴシック" w:hAnsi="ＭＳ ゴシック"/>
          <w:sz w:val="22"/>
        </w:rPr>
        <w:t>検証評価方法</w:t>
      </w:r>
    </w:p>
    <w:p w:rsidR="00C47A83" w:rsidRPr="000A285A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課題研究以外の取組で</w:t>
      </w:r>
      <w:r w:rsidRPr="000A285A">
        <w:rPr>
          <w:rFonts w:ascii="ＭＳ ゴシック" w:eastAsia="ＭＳ ゴシック" w:hAnsi="ＭＳ ゴシック"/>
          <w:sz w:val="22"/>
        </w:rPr>
        <w:t>必要となる教育課程の特例等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③　</w:t>
      </w:r>
      <w:r w:rsidRPr="000A285A">
        <w:rPr>
          <w:rFonts w:ascii="ＭＳ ゴシック" w:eastAsia="ＭＳ ゴシック" w:hAnsi="ＭＳ ゴシック"/>
          <w:sz w:val="22"/>
        </w:rPr>
        <w:t>グローバル・リーダー育成に関する</w:t>
      </w:r>
      <w:r>
        <w:rPr>
          <w:rFonts w:ascii="ＭＳ ゴシック" w:eastAsia="ＭＳ ゴシック" w:hAnsi="ＭＳ ゴシック"/>
          <w:sz w:val="22"/>
        </w:rPr>
        <w:t>環境整備，教育課程課外の</w:t>
      </w:r>
      <w:r w:rsidRPr="000A285A">
        <w:rPr>
          <w:rFonts w:ascii="ＭＳ ゴシック" w:eastAsia="ＭＳ ゴシック" w:hAnsi="ＭＳ ゴシック"/>
          <w:sz w:val="22"/>
        </w:rPr>
        <w:t>取組内容・実施方法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</w:t>
      </w:r>
      <w:r w:rsidRPr="000A285A">
        <w:rPr>
          <w:rFonts w:ascii="ＭＳ ゴシック" w:eastAsia="ＭＳ ゴシック" w:hAnsi="ＭＳ ゴシック"/>
          <w:sz w:val="22"/>
        </w:rPr>
        <w:t xml:space="preserve">　研究開発計画・評価計画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７</w:t>
      </w:r>
      <w:r w:rsidRPr="000A285A">
        <w:rPr>
          <w:rFonts w:ascii="ＭＳ ゴシック" w:eastAsia="ＭＳ ゴシック" w:hAnsi="ＭＳ ゴシック"/>
          <w:sz w:val="22"/>
        </w:rPr>
        <w:t xml:space="preserve">　研究開発成果の普及に関する取組</w:t>
      </w:r>
    </w:p>
    <w:p w:rsidR="00C47A83" w:rsidRDefault="00C47A83" w:rsidP="00C47A83">
      <w:pPr>
        <w:spacing w:line="291" w:lineRule="exact"/>
        <w:rPr>
          <w:rFonts w:asciiTheme="majorEastAsia" w:eastAsiaTheme="majorEastAsia" w:hAnsiTheme="majorEastAsia" w:cs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８</w:t>
      </w:r>
      <w:r w:rsidRPr="000A285A">
        <w:rPr>
          <w:rFonts w:ascii="ＭＳ ゴシック" w:eastAsia="ＭＳ ゴシック" w:hAnsi="ＭＳ ゴシック"/>
          <w:sz w:val="22"/>
        </w:rPr>
        <w:t xml:space="preserve">　研究開発組織の概要</w:t>
      </w:r>
      <w:r w:rsidRPr="00707223">
        <w:rPr>
          <w:rFonts w:asciiTheme="majorEastAsia" w:eastAsiaTheme="majorEastAsia" w:hAnsiTheme="majorEastAsia" w:cs="ＭＳ ゴシック"/>
          <w:sz w:val="22"/>
        </w:rPr>
        <w:t>（経理等の事務処理体制も含む）</w:t>
      </w:r>
    </w:p>
    <w:p w:rsidR="004A4B95" w:rsidRPr="004A4B95" w:rsidRDefault="004A4B95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</w:p>
    <w:p w:rsidR="00C47A83" w:rsidRPr="00E0384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 w:rsidRPr="00E03843">
        <w:rPr>
          <w:rFonts w:ascii="ＭＳ ゴシック" w:eastAsia="ＭＳ ゴシック" w:hAnsi="ＭＳ ゴシック"/>
          <w:sz w:val="22"/>
          <w:lang w:eastAsia="zh-TW"/>
        </w:rPr>
        <w:t>＜添付資料</w:t>
      </w:r>
      <w:r>
        <w:rPr>
          <w:rFonts w:ascii="ＭＳ ゴシック" w:eastAsia="ＭＳ ゴシック" w:hAnsi="ＭＳ ゴシック"/>
          <w:sz w:val="22"/>
          <w:lang w:eastAsia="zh-TW"/>
        </w:rPr>
        <w:t>１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＞平成２</w:t>
      </w:r>
      <w:r w:rsidR="00C26D08">
        <w:rPr>
          <w:rFonts w:ascii="ＭＳ ゴシック" w:eastAsia="ＭＳ ゴシック" w:hAnsi="ＭＳ ゴシック"/>
          <w:sz w:val="22"/>
          <w:lang w:eastAsia="zh-TW"/>
        </w:rPr>
        <w:t>８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年度教育課程表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E03843">
        <w:rPr>
          <w:rFonts w:ascii="ＭＳ ゴシック" w:eastAsia="ＭＳ ゴシック" w:hAnsi="ＭＳ ゴシック"/>
          <w:sz w:val="22"/>
        </w:rPr>
        <w:t>＜添付資料</w:t>
      </w:r>
      <w:r>
        <w:rPr>
          <w:rFonts w:ascii="ＭＳ ゴシック" w:eastAsia="ＭＳ ゴシック" w:hAnsi="ＭＳ ゴシック"/>
          <w:sz w:val="22"/>
        </w:rPr>
        <w:t>２</w:t>
      </w:r>
      <w:r w:rsidRPr="00E03843">
        <w:rPr>
          <w:rFonts w:ascii="ＭＳ ゴシック" w:eastAsia="ＭＳ ゴシック" w:hAnsi="ＭＳ ゴシック"/>
          <w:sz w:val="22"/>
        </w:rPr>
        <w:t>＞</w:t>
      </w:r>
      <w:r>
        <w:rPr>
          <w:rFonts w:ascii="ＭＳ ゴシック" w:eastAsia="ＭＳ ゴシック" w:hAnsi="ＭＳ ゴシック"/>
          <w:sz w:val="22"/>
        </w:rPr>
        <w:t>学校のパンフレット</w:t>
      </w:r>
    </w:p>
    <w:p w:rsidR="00386087" w:rsidRPr="00C47A83" w:rsidRDefault="00386087" w:rsidP="00C47A83">
      <w:pPr>
        <w:spacing w:line="291" w:lineRule="exact"/>
        <w:rPr>
          <w:rFonts w:hint="default"/>
        </w:rPr>
      </w:pPr>
    </w:p>
    <w:sectPr w:rsidR="00386087" w:rsidRPr="00C47A83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5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markup="0"/>
  <w:trackRevisions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087"/>
    <w:rsid w:val="00386087"/>
    <w:rsid w:val="00400F77"/>
    <w:rsid w:val="004A4B95"/>
    <w:rsid w:val="005D2720"/>
    <w:rsid w:val="00707223"/>
    <w:rsid w:val="008E7D2A"/>
    <w:rsid w:val="00A87DBB"/>
    <w:rsid w:val="00C26D08"/>
    <w:rsid w:val="00C47A83"/>
    <w:rsid w:val="00D564D1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uiPriority w:val="34"/>
    <w:qFormat/>
    <w:pPr>
      <w:ind w:left="839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C47A83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C47A8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（別紙5＿別紙様式6）構想調書</dc:title>
  <dc:subject/>
  <dc:creator>文部科学省</dc:creator>
  <cp:keywords/>
  <cp:lastModifiedBy>文部科学省</cp:lastModifiedBy>
  <cp:revision>21</cp:revision>
  <cp:lastPrinted>2015-12-24T00:30:00Z</cp:lastPrinted>
  <dcterms:created xsi:type="dcterms:W3CDTF">2014-01-06T13:04:00Z</dcterms:created>
  <dcterms:modified xsi:type="dcterms:W3CDTF">2015-12-24T00:53:00Z</dcterms:modified>
</cp:coreProperties>
</file>