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0" w:rsidRDefault="00A82440" w:rsidP="00A82440">
      <w:pPr>
        <w:pStyle w:val="Word"/>
        <w:spacing w:line="243" w:lineRule="exact"/>
        <w:jc w:val="left"/>
        <w:rPr>
          <w:rFonts w:ascii="ＭＳ 明朝" w:hAnsi="ＭＳ 明朝" w:hint="default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（別紙様式３）</w:t>
      </w:r>
    </w:p>
    <w:p w:rsidR="00A82440" w:rsidRPr="007060C0" w:rsidRDefault="00A82440" w:rsidP="00A82440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righ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平成　　年　　月　　日　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</w:t>
      </w:r>
      <w:r>
        <w:rPr>
          <w:spacing w:val="2"/>
          <w:sz w:val="22"/>
          <w:szCs w:val="22"/>
          <w:lang w:eastAsia="zh-TW"/>
        </w:rPr>
        <w:t>完了報告書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7060C0" w:rsidRDefault="00A82440" w:rsidP="00A82440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836E95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890028">
        <w:rPr>
          <w:sz w:val="22"/>
          <w:szCs w:val="22"/>
        </w:rPr>
        <w:t>研究開発完了報告書</w:t>
      </w:r>
      <w:r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7F0023" w:rsidRDefault="007F0023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平成　　年　　月　　日（契約締結日）～平成　　年　　月　　日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A64B9C" w:rsidRPr="007F0023" w:rsidRDefault="00A64B9C">
      <w:pPr>
        <w:pStyle w:val="Word"/>
        <w:rPr>
          <w:rFonts w:hint="default"/>
          <w:sz w:val="21"/>
        </w:rPr>
      </w:pP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指定校名</w:t>
      </w: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 xml:space="preserve">　　　学校名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CN"/>
        </w:rPr>
        <w:t xml:space="preserve">　　　</w:t>
      </w:r>
      <w:r>
        <w:rPr>
          <w:sz w:val="21"/>
          <w:lang w:eastAsia="zh-TW"/>
        </w:rPr>
        <w:t>学校長名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３　研究開発</w:t>
      </w:r>
      <w:r w:rsidR="007D27DD">
        <w:rPr>
          <w:sz w:val="21"/>
          <w:lang w:eastAsia="zh-TW"/>
        </w:rPr>
        <w:t>名</w:t>
      </w:r>
    </w:p>
    <w:p w:rsidR="007D27DD" w:rsidRDefault="007D27DD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D27DD" w:rsidRDefault="007D27DD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４　研究開発概要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t>５</w:t>
      </w:r>
      <w:r w:rsidR="007F0023">
        <w:rPr>
          <w:sz w:val="21"/>
        </w:rPr>
        <w:t xml:space="preserve">　管理機関の取組・支援</w:t>
      </w:r>
      <w:r w:rsidR="0076443D">
        <w:rPr>
          <w:sz w:val="21"/>
        </w:rPr>
        <w:t>実績</w:t>
      </w:r>
      <w:r w:rsidR="007F0023">
        <w:rPr>
          <w:sz w:val="21"/>
        </w:rPr>
        <w:t xml:space="preserve">　</w:t>
      </w: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t>６</w:t>
      </w:r>
      <w:r w:rsidR="007F0023">
        <w:rPr>
          <w:sz w:val="21"/>
        </w:rPr>
        <w:t xml:space="preserve">　研究開発の実績</w:t>
      </w:r>
    </w:p>
    <w:p w:rsidR="00F13DEB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143672" w:rsidRDefault="00143672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F13DEB" w:rsidRDefault="00F13DEB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="00A8648B">
        <w:rPr>
          <w:sz w:val="21"/>
        </w:rPr>
        <w:t>目標の進捗状況、成果、評価</w:t>
      </w:r>
    </w:p>
    <w:p w:rsidR="00E73CC3" w:rsidRDefault="00E73CC3">
      <w:pPr>
        <w:pStyle w:val="Word"/>
        <w:rPr>
          <w:rFonts w:hint="default"/>
          <w:sz w:val="21"/>
        </w:rPr>
      </w:pPr>
    </w:p>
    <w:p w:rsidR="001C4AA7" w:rsidRDefault="001C4AA7">
      <w:pPr>
        <w:pStyle w:val="Word"/>
        <w:rPr>
          <w:rFonts w:hint="default"/>
          <w:sz w:val="21"/>
        </w:rPr>
      </w:pPr>
      <w:r>
        <w:rPr>
          <w:sz w:val="21"/>
        </w:rPr>
        <w:t>＜添付資料＞目標設定シート</w:t>
      </w:r>
    </w:p>
    <w:p w:rsidR="001C4AA7" w:rsidRDefault="001C4AA7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7F0023" w:rsidRDefault="00F13DEB">
      <w:pPr>
        <w:pStyle w:val="Word"/>
        <w:rPr>
          <w:rFonts w:hint="default"/>
          <w:sz w:val="21"/>
        </w:rPr>
      </w:pPr>
      <w:r>
        <w:rPr>
          <w:sz w:val="21"/>
        </w:rPr>
        <w:t>８</w:t>
      </w:r>
      <w:r w:rsidR="007F0023">
        <w:rPr>
          <w:sz w:val="21"/>
        </w:rPr>
        <w:t xml:space="preserve">　</w:t>
      </w:r>
      <w:r w:rsidR="00A8648B">
        <w:rPr>
          <w:sz w:val="21"/>
        </w:rPr>
        <w:t>次年度以降の</w:t>
      </w:r>
      <w:r w:rsidR="008E623F">
        <w:rPr>
          <w:sz w:val="21"/>
        </w:rPr>
        <w:t>課題及び</w:t>
      </w:r>
      <w:r w:rsidR="00A8648B">
        <w:rPr>
          <w:sz w:val="21"/>
        </w:rPr>
        <w:t>改善点</w:t>
      </w:r>
    </w:p>
    <w:p w:rsidR="00E92CDA" w:rsidRDefault="00E92CDA" w:rsidP="00E92CDA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P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0C22"/>
    <w:rsid w:val="002D527F"/>
    <w:rsid w:val="002D768B"/>
    <w:rsid w:val="003242EE"/>
    <w:rsid w:val="00342B44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B4F0-9D9B-4D35-9779-5AC3825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（別紙4＿別紙様式3）研究開発実施計画完了報告書</dc:title>
  <dc:subject/>
  <dc:creator>文部科学省</dc:creator>
  <cp:keywords/>
  <cp:lastModifiedBy>文部科学省</cp:lastModifiedBy>
  <cp:revision>122</cp:revision>
  <cp:lastPrinted>2014-01-10T09:46:00Z</cp:lastPrinted>
  <dcterms:created xsi:type="dcterms:W3CDTF">2014-01-06T13:04:00Z</dcterms:created>
  <dcterms:modified xsi:type="dcterms:W3CDTF">2016-01-08T02:37:00Z</dcterms:modified>
</cp:coreProperties>
</file>