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3" w:rsidRDefault="006C6813" w:rsidP="006C6813">
      <w:pPr>
        <w:pStyle w:val="Word"/>
        <w:spacing w:line="243" w:lineRule="exact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/>
          <w:sz w:val="22"/>
          <w:lang w:eastAsia="zh-TW"/>
        </w:rPr>
        <w:t>（別紙様式２）</w:t>
      </w:r>
    </w:p>
    <w:p w:rsidR="006C6813" w:rsidRPr="007060C0" w:rsidRDefault="006C6813" w:rsidP="006C6813">
      <w:pPr>
        <w:pStyle w:val="Word"/>
        <w:spacing w:line="243" w:lineRule="exact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平成　　年　　月　　日　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研究開発実施計画変更</w:t>
      </w:r>
      <w:r w:rsidR="00B007C3">
        <w:rPr>
          <w:spacing w:val="2"/>
          <w:sz w:val="22"/>
          <w:szCs w:val="22"/>
          <w:lang w:eastAsia="zh-TW"/>
        </w:rPr>
        <w:t>申請</w:t>
      </w:r>
      <w:r w:rsidRPr="007060C0">
        <w:rPr>
          <w:spacing w:val="2"/>
          <w:sz w:val="22"/>
          <w:szCs w:val="22"/>
          <w:lang w:eastAsia="zh-TW"/>
        </w:rPr>
        <w:t>書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6C6813" w:rsidRPr="007060C0" w:rsidRDefault="006C6813" w:rsidP="006C6813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6C6813" w:rsidRPr="007060C0" w:rsidRDefault="006C6813" w:rsidP="006C6813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6C6813" w:rsidRPr="007060C0" w:rsidRDefault="006C6813" w:rsidP="006C6813">
      <w:pPr>
        <w:pStyle w:val="Word"/>
        <w:spacing w:line="243" w:lineRule="exact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代表者名　　　　　　　　　　　　　　　印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平成</w:t>
      </w:r>
      <w:r w:rsidR="00B10A26">
        <w:rPr>
          <w:sz w:val="22"/>
          <w:szCs w:val="22"/>
        </w:rPr>
        <w:t xml:space="preserve">　　</w:t>
      </w:r>
      <w:r w:rsidRPr="007060C0">
        <w:rPr>
          <w:sz w:val="22"/>
          <w:szCs w:val="22"/>
        </w:rPr>
        <w:t>年度スーパーグローバルハイスクールに係る</w:t>
      </w:r>
      <w:r w:rsidR="003242EE">
        <w:rPr>
          <w:sz w:val="22"/>
          <w:szCs w:val="22"/>
        </w:rPr>
        <w:t>研究開発実施</w:t>
      </w:r>
      <w:r w:rsidRPr="007060C0">
        <w:rPr>
          <w:sz w:val="22"/>
          <w:szCs w:val="22"/>
        </w:rPr>
        <w:t>計画を，下記により変更したいので，申請いたします。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:rsidR="006C6813" w:rsidRPr="007060C0" w:rsidRDefault="006C6813" w:rsidP="006C6813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6C6813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:rsidR="006C6813" w:rsidRPr="007060C0" w:rsidRDefault="006C6813" w:rsidP="006C6813">
      <w:pPr>
        <w:pStyle w:val="Word"/>
        <w:spacing w:line="243" w:lineRule="exact"/>
        <w:ind w:left="211" w:firstLine="21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:rsidR="006C6813" w:rsidRPr="007060C0" w:rsidRDefault="006C6813" w:rsidP="006C6813">
      <w:pPr>
        <w:pStyle w:val="Word"/>
        <w:spacing w:line="243" w:lineRule="exact"/>
        <w:ind w:left="211"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EF7184" w:rsidRPr="007060C0" w:rsidRDefault="00EF7184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D00690" w:rsidP="006C6813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３　変更が事業計画に及ぼす影響及び効果</w:t>
      </w: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27D3D" w:rsidRDefault="00B27D3D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Default="006C6813" w:rsidP="006C6813">
      <w:pPr>
        <w:pStyle w:val="Word"/>
        <w:spacing w:line="243" w:lineRule="exact"/>
        <w:rPr>
          <w:sz w:val="22"/>
          <w:szCs w:val="22"/>
        </w:rPr>
      </w:pPr>
    </w:p>
    <w:p w:rsidR="009F6F7E" w:rsidRDefault="009F6F7E" w:rsidP="006C6813">
      <w:pPr>
        <w:pStyle w:val="Word"/>
        <w:spacing w:line="243" w:lineRule="exact"/>
        <w:rPr>
          <w:sz w:val="22"/>
          <w:szCs w:val="22"/>
        </w:rPr>
      </w:pPr>
    </w:p>
    <w:p w:rsidR="009F6F7E" w:rsidRDefault="009F6F7E" w:rsidP="006C6813">
      <w:pPr>
        <w:pStyle w:val="Word"/>
        <w:spacing w:line="243" w:lineRule="exact"/>
        <w:rPr>
          <w:sz w:val="22"/>
          <w:szCs w:val="22"/>
        </w:rPr>
      </w:pPr>
    </w:p>
    <w:p w:rsidR="009F6F7E" w:rsidRPr="007060C0" w:rsidRDefault="009F6F7E" w:rsidP="006C6813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6C6813" w:rsidRPr="007060C0" w:rsidRDefault="006C6813" w:rsidP="006C6813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6C6813" w:rsidRPr="007060C0" w:rsidTr="00B27D3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9F6F7E">
      <w:pPr>
        <w:pStyle w:val="Word"/>
        <w:spacing w:line="20" w:lineRule="exact"/>
        <w:rPr>
          <w:rFonts w:hint="default"/>
          <w:sz w:val="22"/>
          <w:szCs w:val="22"/>
        </w:rPr>
      </w:pPr>
      <w:bookmarkStart w:id="0" w:name="_GoBack"/>
      <w:bookmarkEnd w:id="0"/>
    </w:p>
    <w:sectPr w:rsidR="00E92CDA" w:rsidRPr="007060C0" w:rsidSect="00CA4247">
      <w:footerReference w:type="default" r:id="rId9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47" w:rsidRPr="00CA4247" w:rsidRDefault="00CA4247" w:rsidP="00CA42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0C22"/>
    <w:rsid w:val="002D527F"/>
    <w:rsid w:val="002D768B"/>
    <w:rsid w:val="003242EE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F0023"/>
    <w:rsid w:val="007F66BD"/>
    <w:rsid w:val="00836E95"/>
    <w:rsid w:val="00857EEC"/>
    <w:rsid w:val="00890028"/>
    <w:rsid w:val="008E623F"/>
    <w:rsid w:val="00942323"/>
    <w:rsid w:val="0095518A"/>
    <w:rsid w:val="009608BC"/>
    <w:rsid w:val="009720B3"/>
    <w:rsid w:val="009F6F7E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650C2"/>
    <w:rsid w:val="00D7082E"/>
    <w:rsid w:val="00D86140"/>
    <w:rsid w:val="00DB1D43"/>
    <w:rsid w:val="00E4412A"/>
    <w:rsid w:val="00E50E06"/>
    <w:rsid w:val="00E73CC3"/>
    <w:rsid w:val="00E75E5B"/>
    <w:rsid w:val="00E92CDA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F004-7BBD-4B65-A52F-D24806F0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（別紙4＿別紙様式2）研究開発実施計画変更申請書</dc:title>
  <dc:subject/>
  <dc:creator>文部科学省</dc:creator>
  <cp:keywords/>
  <cp:lastModifiedBy>文部科学省</cp:lastModifiedBy>
  <cp:revision>122</cp:revision>
  <cp:lastPrinted>2014-01-10T09:46:00Z</cp:lastPrinted>
  <dcterms:created xsi:type="dcterms:W3CDTF">2014-01-06T13:04:00Z</dcterms:created>
  <dcterms:modified xsi:type="dcterms:W3CDTF">2016-01-08T02:36:00Z</dcterms:modified>
</cp:coreProperties>
</file>