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2" w:rsidRDefault="00603112" w:rsidP="00AD6F06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B8680B">
      <w:pPr>
        <w:pStyle w:val="Word"/>
        <w:spacing w:line="243" w:lineRule="exact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B8680B" w:rsidRDefault="00B8680B" w:rsidP="00B8680B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平成　　年　　月　　日　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研究開発実施計画書</w:t>
      </w: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7060C0" w:rsidRDefault="00B8680B" w:rsidP="00B8680B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B8680B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7060C0" w:rsidRDefault="00B8680B" w:rsidP="00B8680B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C96984" w:rsidRDefault="00C96984" w:rsidP="00A51FC0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B8680B" w:rsidRDefault="00B8680B" w:rsidP="00A51FC0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１　</w:t>
      </w:r>
      <w:r w:rsidR="00A51FC0">
        <w:rPr>
          <w:sz w:val="22"/>
          <w:szCs w:val="22"/>
          <w:lang w:eastAsia="zh-TW"/>
        </w:rPr>
        <w:t>実施種別</w:t>
      </w:r>
    </w:p>
    <w:p w:rsidR="00A51FC0" w:rsidRDefault="00A51FC0" w:rsidP="00A51FC0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　　□　幹事校</w:t>
      </w:r>
    </w:p>
    <w:p w:rsidR="00A51FC0" w:rsidRPr="00B8680B" w:rsidRDefault="00A51FC0" w:rsidP="00A51FC0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　　□　幹事校以外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Default="00B8680B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２　</w:t>
      </w:r>
      <w:r w:rsidR="00A51FC0">
        <w:rPr>
          <w:sz w:val="22"/>
          <w:szCs w:val="22"/>
          <w:lang w:eastAsia="zh-TW"/>
        </w:rPr>
        <w:t>研究開発名</w:t>
      </w: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３　研究開発の概要</w:t>
      </w: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CC3974" w:rsidRDefault="00CC3974" w:rsidP="00CC397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４　事業の実施期間</w:t>
      </w:r>
    </w:p>
    <w:p w:rsidR="00CC3974" w:rsidRPr="00B8680B" w:rsidRDefault="00CC3974" w:rsidP="00CC3974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</w:rPr>
        <w:t xml:space="preserve">　　　</w:t>
      </w:r>
      <w:r>
        <w:rPr>
          <w:sz w:val="22"/>
          <w:szCs w:val="22"/>
          <w:lang w:eastAsia="zh-TW"/>
        </w:rPr>
        <w:t>契約日～平成　　年３月３１日</w:t>
      </w:r>
    </w:p>
    <w:p w:rsidR="00A51FC0" w:rsidRPr="00CC3974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A51FC0" w:rsidRDefault="00CC3974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５</w:t>
      </w:r>
      <w:r w:rsidR="00A51FC0">
        <w:rPr>
          <w:sz w:val="22"/>
          <w:szCs w:val="22"/>
        </w:rPr>
        <w:t xml:space="preserve">　平成　　年度の研究開発</w:t>
      </w:r>
      <w:r>
        <w:rPr>
          <w:sz w:val="22"/>
          <w:szCs w:val="22"/>
        </w:rPr>
        <w:t>実施計画</w:t>
      </w:r>
    </w:p>
    <w:p w:rsidR="00A51FC0" w:rsidRPr="00CC3974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A51FC0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＜添付資料＞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・目標設定シート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・平成　　年度教育課程表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６　事業実施体制</w:t>
      </w: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01"/>
        <w:gridCol w:w="3025"/>
        <w:gridCol w:w="3026"/>
      </w:tblGrid>
      <w:tr w:rsidR="00066F22" w:rsidTr="00B84764">
        <w:tc>
          <w:tcPr>
            <w:tcW w:w="2701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課題項目</w:t>
            </w:r>
          </w:p>
        </w:tc>
        <w:tc>
          <w:tcPr>
            <w:tcW w:w="3025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実施場所</w:t>
            </w:r>
          </w:p>
        </w:tc>
        <w:tc>
          <w:tcPr>
            <w:tcW w:w="3026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事業担当責任者</w:t>
            </w:r>
          </w:p>
        </w:tc>
      </w:tr>
      <w:tr w:rsidR="00066F22" w:rsidTr="00B84764">
        <w:tc>
          <w:tcPr>
            <w:tcW w:w="2701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26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７　課題項目別実施期間</w:t>
      </w: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6071C" w:rsidRPr="00066F22" w:rsidTr="00143043">
        <w:tc>
          <w:tcPr>
            <w:tcW w:w="1659" w:type="dxa"/>
            <w:vAlign w:val="center"/>
          </w:tcPr>
          <w:p w:rsidR="0016071C" w:rsidRDefault="0016071C" w:rsidP="00066F2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6071C" w:rsidRPr="00066F22" w:rsidRDefault="0016071C" w:rsidP="00066F2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  <w:lang w:eastAsia="zh-TW"/>
              </w:rPr>
            </w:pPr>
            <w:r>
              <w:rPr>
                <w:sz w:val="21"/>
                <w:szCs w:val="22"/>
                <w:lang w:eastAsia="zh-TW"/>
              </w:rPr>
              <w:t>実施期間（　年　月　日　～　年　月　日）</w:t>
            </w:r>
          </w:p>
        </w:tc>
      </w:tr>
      <w:tr w:rsidR="0016071C" w:rsidRPr="00066F22" w:rsidTr="0016071C">
        <w:tc>
          <w:tcPr>
            <w:tcW w:w="1659" w:type="dxa"/>
            <w:vMerge w:val="restart"/>
            <w:vAlign w:val="center"/>
          </w:tcPr>
          <w:p w:rsidR="0016071C" w:rsidRDefault="0016071C" w:rsidP="00B84764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  <w:lang w:eastAsia="zh-TW"/>
              </w:rPr>
            </w:pPr>
          </w:p>
        </w:tc>
        <w:tc>
          <w:tcPr>
            <w:tcW w:w="560" w:type="dxa"/>
            <w:vAlign w:val="center"/>
          </w:tcPr>
          <w:p w:rsidR="0016071C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6071C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6071C" w:rsidRPr="00066F22" w:rsidTr="002D5094">
        <w:trPr>
          <w:trHeight w:val="645"/>
        </w:trPr>
        <w:tc>
          <w:tcPr>
            <w:tcW w:w="1659" w:type="dxa"/>
            <w:vMerge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E7A07" w:rsidRDefault="00C96984" w:rsidP="00C9698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８</w:t>
      </w:r>
      <w:r w:rsidR="00AE7A07">
        <w:rPr>
          <w:sz w:val="22"/>
          <w:szCs w:val="22"/>
        </w:rPr>
        <w:t xml:space="preserve">　所要経費</w:t>
      </w:r>
    </w:p>
    <w:p w:rsidR="00EB7BD9" w:rsidRDefault="00AE7A07" w:rsidP="00EB7BD9">
      <w:pPr>
        <w:pStyle w:val="Word"/>
        <w:spacing w:line="243" w:lineRule="exact"/>
        <w:ind w:left="211"/>
        <w:rPr>
          <w:sz w:val="22"/>
          <w:szCs w:val="22"/>
        </w:rPr>
      </w:pPr>
      <w:r>
        <w:rPr>
          <w:sz w:val="22"/>
          <w:szCs w:val="22"/>
        </w:rPr>
        <w:t xml:space="preserve">　　　別添のとおり</w:t>
      </w:r>
    </w:p>
    <w:p w:rsidR="00EB7BD9" w:rsidRPr="00B8680B" w:rsidRDefault="00EB7BD9" w:rsidP="00EB7BD9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EB7BD9">
      <w:pPr>
        <w:pStyle w:val="Word"/>
        <w:spacing w:line="20" w:lineRule="exact"/>
        <w:jc w:val="left"/>
        <w:rPr>
          <w:sz w:val="22"/>
          <w:szCs w:val="22"/>
        </w:rPr>
      </w:pPr>
      <w:bookmarkStart w:id="0" w:name="_GoBack"/>
      <w:bookmarkEnd w:id="0"/>
    </w:p>
    <w:sectPr w:rsidR="00E92CDA" w:rsidRPr="007060C0" w:rsidSect="00CA4247"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0C22"/>
    <w:rsid w:val="002D527F"/>
    <w:rsid w:val="002D768B"/>
    <w:rsid w:val="003242EE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73CC3"/>
    <w:rsid w:val="00E75E5B"/>
    <w:rsid w:val="00E92CDA"/>
    <w:rsid w:val="00EB7BD9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D72-D30C-498E-9AF2-E1DD5E5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（別紙4＿別紙様式1）研究開発実施計画書</dc:title>
  <dc:subject/>
  <dc:creator>文部科学省</dc:creator>
  <cp:keywords/>
  <cp:lastModifiedBy>文部科学省</cp:lastModifiedBy>
  <cp:revision>122</cp:revision>
  <cp:lastPrinted>2014-01-10T09:46:00Z</cp:lastPrinted>
  <dcterms:created xsi:type="dcterms:W3CDTF">2014-01-06T13:04:00Z</dcterms:created>
  <dcterms:modified xsi:type="dcterms:W3CDTF">2016-01-08T02:35:00Z</dcterms:modified>
</cp:coreProperties>
</file>