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813" w:rsidRDefault="006C6813" w:rsidP="006C6813">
      <w:pPr>
        <w:pStyle w:val="Word"/>
        <w:spacing w:line="243" w:lineRule="exact"/>
        <w:jc w:val="left"/>
        <w:rPr>
          <w:rFonts w:ascii="ＭＳ 明朝" w:hAnsi="ＭＳ 明朝" w:hint="default"/>
          <w:sz w:val="22"/>
          <w:lang w:eastAsia="zh-TW"/>
        </w:rPr>
      </w:pPr>
      <w:bookmarkStart w:id="0" w:name="_GoBack"/>
      <w:bookmarkEnd w:id="0"/>
      <w:r>
        <w:rPr>
          <w:rFonts w:ascii="ＭＳ 明朝" w:hAnsi="ＭＳ 明朝"/>
          <w:sz w:val="22"/>
          <w:lang w:eastAsia="zh-TW"/>
        </w:rPr>
        <w:t>（別紙様式２）</w:t>
      </w:r>
    </w:p>
    <w:p w:rsidR="006C6813" w:rsidRPr="007060C0" w:rsidRDefault="006C6813" w:rsidP="006C6813">
      <w:pPr>
        <w:pStyle w:val="Word"/>
        <w:spacing w:line="243" w:lineRule="exact"/>
        <w:jc w:val="right"/>
        <w:rPr>
          <w:rFonts w:ascii="ＭＳ 明朝" w:hAnsi="ＭＳ 明朝" w:hint="default"/>
          <w:sz w:val="22"/>
          <w:szCs w:val="22"/>
          <w:lang w:eastAsia="zh-TW"/>
        </w:rPr>
      </w:pPr>
    </w:p>
    <w:p w:rsidR="006C6813" w:rsidRPr="007060C0" w:rsidRDefault="006C6813" w:rsidP="006C6813">
      <w:pPr>
        <w:pStyle w:val="Word"/>
        <w:spacing w:line="243" w:lineRule="exact"/>
        <w:jc w:val="right"/>
        <w:rPr>
          <w:rFonts w:hint="default"/>
          <w:sz w:val="22"/>
          <w:szCs w:val="22"/>
          <w:lang w:eastAsia="zh-TW"/>
        </w:rPr>
      </w:pPr>
      <w:r w:rsidRPr="007060C0">
        <w:rPr>
          <w:sz w:val="22"/>
          <w:szCs w:val="22"/>
          <w:lang w:eastAsia="zh-TW"/>
        </w:rPr>
        <w:t xml:space="preserve">平成　　年　　月　　日　</w:t>
      </w:r>
    </w:p>
    <w:p w:rsidR="006C6813" w:rsidRPr="007060C0" w:rsidRDefault="006C6813" w:rsidP="006C6813">
      <w:pPr>
        <w:pStyle w:val="Word"/>
        <w:spacing w:line="243" w:lineRule="exact"/>
        <w:rPr>
          <w:rFonts w:hint="default"/>
          <w:sz w:val="22"/>
          <w:szCs w:val="22"/>
          <w:lang w:eastAsia="zh-TW"/>
        </w:rPr>
      </w:pPr>
    </w:p>
    <w:p w:rsidR="006C6813" w:rsidRPr="007060C0" w:rsidRDefault="006C6813" w:rsidP="006C6813">
      <w:pPr>
        <w:pStyle w:val="Word"/>
        <w:spacing w:line="243" w:lineRule="exact"/>
        <w:rPr>
          <w:rFonts w:hint="default"/>
          <w:sz w:val="22"/>
          <w:szCs w:val="22"/>
          <w:lang w:eastAsia="zh-TW"/>
        </w:rPr>
      </w:pPr>
    </w:p>
    <w:p w:rsidR="006C6813" w:rsidRPr="007060C0" w:rsidRDefault="006C6813" w:rsidP="006C6813">
      <w:pPr>
        <w:pStyle w:val="Word"/>
        <w:spacing w:line="243" w:lineRule="exact"/>
        <w:jc w:val="center"/>
        <w:rPr>
          <w:rFonts w:hint="default"/>
          <w:spacing w:val="2"/>
          <w:sz w:val="22"/>
          <w:szCs w:val="22"/>
          <w:lang w:eastAsia="zh-TW"/>
        </w:rPr>
      </w:pPr>
      <w:r w:rsidRPr="007060C0">
        <w:rPr>
          <w:spacing w:val="2"/>
          <w:sz w:val="22"/>
          <w:szCs w:val="22"/>
          <w:lang w:eastAsia="zh-TW"/>
        </w:rPr>
        <w:t>研究開発実施計画変更</w:t>
      </w:r>
      <w:r w:rsidR="00B007C3">
        <w:rPr>
          <w:spacing w:val="2"/>
          <w:sz w:val="22"/>
          <w:szCs w:val="22"/>
          <w:lang w:eastAsia="zh-TW"/>
        </w:rPr>
        <w:t>申請</w:t>
      </w:r>
      <w:r w:rsidRPr="007060C0">
        <w:rPr>
          <w:spacing w:val="2"/>
          <w:sz w:val="22"/>
          <w:szCs w:val="22"/>
          <w:lang w:eastAsia="zh-TW"/>
        </w:rPr>
        <w:t>書</w:t>
      </w:r>
    </w:p>
    <w:p w:rsidR="006C6813" w:rsidRPr="007060C0" w:rsidRDefault="006C6813" w:rsidP="006C6813">
      <w:pPr>
        <w:pStyle w:val="Word"/>
        <w:spacing w:line="243" w:lineRule="exact"/>
        <w:rPr>
          <w:rFonts w:hint="default"/>
          <w:sz w:val="22"/>
          <w:szCs w:val="22"/>
          <w:lang w:eastAsia="zh-TW"/>
        </w:rPr>
      </w:pPr>
    </w:p>
    <w:p w:rsidR="006C6813" w:rsidRPr="007060C0" w:rsidRDefault="006C6813" w:rsidP="006C6813">
      <w:pPr>
        <w:pStyle w:val="Word"/>
        <w:spacing w:line="243" w:lineRule="exact"/>
        <w:rPr>
          <w:rFonts w:hint="default"/>
          <w:sz w:val="22"/>
          <w:szCs w:val="22"/>
          <w:lang w:eastAsia="zh-TW"/>
        </w:rPr>
      </w:pPr>
    </w:p>
    <w:p w:rsidR="006C6813" w:rsidRPr="007060C0" w:rsidRDefault="006C6813" w:rsidP="006C6813">
      <w:pPr>
        <w:pStyle w:val="Word"/>
        <w:spacing w:line="243" w:lineRule="exact"/>
        <w:rPr>
          <w:rFonts w:hint="default"/>
          <w:sz w:val="22"/>
          <w:szCs w:val="22"/>
          <w:lang w:eastAsia="zh-TW"/>
        </w:rPr>
      </w:pPr>
    </w:p>
    <w:p w:rsidR="006C6813" w:rsidRPr="007060C0" w:rsidRDefault="006C6813" w:rsidP="006C6813">
      <w:pPr>
        <w:pStyle w:val="Word"/>
        <w:spacing w:line="243" w:lineRule="exact"/>
        <w:rPr>
          <w:rFonts w:hint="default"/>
          <w:sz w:val="22"/>
          <w:szCs w:val="22"/>
          <w:lang w:eastAsia="zh-TW"/>
        </w:rPr>
      </w:pPr>
      <w:r w:rsidRPr="007060C0">
        <w:rPr>
          <w:sz w:val="22"/>
          <w:szCs w:val="22"/>
          <w:lang w:eastAsia="zh-TW"/>
        </w:rPr>
        <w:t>文部科学省初等中等教育局長　殿</w:t>
      </w:r>
    </w:p>
    <w:p w:rsidR="006C6813" w:rsidRPr="007060C0" w:rsidRDefault="006C6813" w:rsidP="006C6813">
      <w:pPr>
        <w:pStyle w:val="Word"/>
        <w:spacing w:line="243" w:lineRule="exact"/>
        <w:ind w:left="726"/>
        <w:rPr>
          <w:rFonts w:hint="default"/>
          <w:sz w:val="22"/>
          <w:szCs w:val="22"/>
          <w:lang w:eastAsia="zh-TW"/>
        </w:rPr>
      </w:pPr>
    </w:p>
    <w:p w:rsidR="006C6813" w:rsidRPr="007060C0" w:rsidRDefault="006C6813" w:rsidP="006C6813">
      <w:pPr>
        <w:pStyle w:val="Word"/>
        <w:spacing w:line="243" w:lineRule="exact"/>
        <w:rPr>
          <w:rFonts w:hint="default"/>
          <w:sz w:val="22"/>
          <w:szCs w:val="22"/>
          <w:lang w:eastAsia="zh-TW"/>
        </w:rPr>
      </w:pPr>
    </w:p>
    <w:p w:rsidR="006C6813" w:rsidRPr="007060C0" w:rsidRDefault="006C6813" w:rsidP="006C6813">
      <w:pPr>
        <w:pStyle w:val="Word"/>
        <w:spacing w:line="243" w:lineRule="exact"/>
        <w:ind w:left="2861" w:firstLine="1262"/>
        <w:rPr>
          <w:rFonts w:hint="default"/>
          <w:sz w:val="22"/>
          <w:szCs w:val="22"/>
          <w:lang w:eastAsia="zh-TW"/>
        </w:rPr>
      </w:pPr>
      <w:r w:rsidRPr="007060C0">
        <w:rPr>
          <w:sz w:val="22"/>
          <w:szCs w:val="22"/>
          <w:lang w:eastAsia="zh-TW"/>
        </w:rPr>
        <w:t>住所</w:t>
      </w:r>
    </w:p>
    <w:p w:rsidR="006C6813" w:rsidRPr="007060C0" w:rsidRDefault="006C6813" w:rsidP="006C6813">
      <w:pPr>
        <w:pStyle w:val="Word"/>
        <w:spacing w:line="243" w:lineRule="exact"/>
        <w:ind w:left="2861" w:firstLine="1269"/>
        <w:rPr>
          <w:rFonts w:hint="default"/>
          <w:sz w:val="22"/>
          <w:szCs w:val="22"/>
          <w:lang w:eastAsia="zh-TW"/>
        </w:rPr>
      </w:pPr>
      <w:r w:rsidRPr="007060C0">
        <w:rPr>
          <w:spacing w:val="2"/>
          <w:sz w:val="22"/>
          <w:szCs w:val="22"/>
          <w:lang w:eastAsia="zh-TW"/>
        </w:rPr>
        <w:t>管理機関名</w:t>
      </w:r>
    </w:p>
    <w:p w:rsidR="006C6813" w:rsidRPr="007060C0" w:rsidRDefault="006C6813" w:rsidP="006C6813">
      <w:pPr>
        <w:pStyle w:val="Word"/>
        <w:spacing w:line="243" w:lineRule="exact"/>
        <w:ind w:left="2861" w:firstLine="1269"/>
        <w:rPr>
          <w:rFonts w:hint="default"/>
          <w:sz w:val="22"/>
          <w:szCs w:val="22"/>
        </w:rPr>
      </w:pPr>
      <w:r w:rsidRPr="007060C0">
        <w:rPr>
          <w:sz w:val="22"/>
          <w:szCs w:val="22"/>
        </w:rPr>
        <w:t>代表者名　　　　　　　　　　　　　　　印</w:t>
      </w:r>
    </w:p>
    <w:p w:rsidR="006C6813" w:rsidRPr="007060C0" w:rsidRDefault="006C6813" w:rsidP="006C6813">
      <w:pPr>
        <w:pStyle w:val="Word"/>
        <w:spacing w:line="243" w:lineRule="exact"/>
        <w:rPr>
          <w:rFonts w:hint="default"/>
          <w:sz w:val="22"/>
          <w:szCs w:val="22"/>
        </w:rPr>
      </w:pPr>
    </w:p>
    <w:p w:rsidR="006C6813" w:rsidRPr="007060C0" w:rsidRDefault="006C6813" w:rsidP="006C6813">
      <w:pPr>
        <w:pStyle w:val="Word"/>
        <w:spacing w:line="243" w:lineRule="exact"/>
        <w:rPr>
          <w:rFonts w:hint="default"/>
          <w:sz w:val="22"/>
          <w:szCs w:val="22"/>
        </w:rPr>
      </w:pPr>
    </w:p>
    <w:p w:rsidR="006C6813" w:rsidRPr="007060C0" w:rsidRDefault="006C6813" w:rsidP="006C6813">
      <w:pPr>
        <w:pStyle w:val="Word"/>
        <w:spacing w:line="243" w:lineRule="exact"/>
        <w:ind w:firstLine="211"/>
        <w:rPr>
          <w:rFonts w:hint="default"/>
          <w:sz w:val="22"/>
          <w:szCs w:val="22"/>
        </w:rPr>
      </w:pPr>
      <w:r w:rsidRPr="007060C0">
        <w:rPr>
          <w:sz w:val="22"/>
          <w:szCs w:val="22"/>
        </w:rPr>
        <w:t>平成</w:t>
      </w:r>
      <w:r w:rsidR="00B10A26">
        <w:rPr>
          <w:sz w:val="22"/>
          <w:szCs w:val="22"/>
        </w:rPr>
        <w:t xml:space="preserve">　　</w:t>
      </w:r>
      <w:r w:rsidRPr="007060C0">
        <w:rPr>
          <w:sz w:val="22"/>
          <w:szCs w:val="22"/>
        </w:rPr>
        <w:t>年度スーパーグローバルハイスクールに係る</w:t>
      </w:r>
      <w:r w:rsidR="003242EE">
        <w:rPr>
          <w:sz w:val="22"/>
          <w:szCs w:val="22"/>
        </w:rPr>
        <w:t>研究開発実施</w:t>
      </w:r>
      <w:r w:rsidRPr="007060C0">
        <w:rPr>
          <w:sz w:val="22"/>
          <w:szCs w:val="22"/>
        </w:rPr>
        <w:t>計画を，下記により変更したいので，申請いたします。</w:t>
      </w:r>
    </w:p>
    <w:p w:rsidR="006C6813" w:rsidRPr="007060C0" w:rsidRDefault="006C6813" w:rsidP="006C6813">
      <w:pPr>
        <w:pStyle w:val="Word"/>
        <w:spacing w:line="243" w:lineRule="exact"/>
        <w:rPr>
          <w:rFonts w:hint="default"/>
          <w:sz w:val="22"/>
          <w:szCs w:val="22"/>
        </w:rPr>
      </w:pPr>
    </w:p>
    <w:p w:rsidR="006C6813" w:rsidRPr="007060C0" w:rsidRDefault="006C6813" w:rsidP="006C6813">
      <w:pPr>
        <w:pStyle w:val="Word"/>
        <w:spacing w:line="243" w:lineRule="exact"/>
        <w:rPr>
          <w:rFonts w:hint="default"/>
          <w:sz w:val="22"/>
          <w:szCs w:val="22"/>
        </w:rPr>
      </w:pPr>
    </w:p>
    <w:p w:rsidR="006C6813" w:rsidRPr="007060C0" w:rsidRDefault="006C6813" w:rsidP="006C6813">
      <w:pPr>
        <w:pStyle w:val="NoteHeading1"/>
        <w:rPr>
          <w:rFonts w:hint="default"/>
          <w:spacing w:val="1"/>
          <w:sz w:val="22"/>
          <w:szCs w:val="22"/>
          <w:lang w:eastAsia="zh-TW"/>
        </w:rPr>
      </w:pPr>
      <w:r w:rsidRPr="007060C0">
        <w:rPr>
          <w:spacing w:val="1"/>
          <w:sz w:val="22"/>
          <w:szCs w:val="22"/>
          <w:lang w:eastAsia="zh-TW"/>
        </w:rPr>
        <w:t>記</w:t>
      </w:r>
    </w:p>
    <w:p w:rsidR="006C6813" w:rsidRPr="007060C0" w:rsidRDefault="006C6813" w:rsidP="006C6813">
      <w:pPr>
        <w:pStyle w:val="Word"/>
        <w:rPr>
          <w:rFonts w:hint="default"/>
          <w:sz w:val="22"/>
          <w:szCs w:val="22"/>
          <w:lang w:eastAsia="zh-TW"/>
        </w:rPr>
      </w:pPr>
    </w:p>
    <w:p w:rsidR="006C6813" w:rsidRPr="007060C0" w:rsidRDefault="006C6813" w:rsidP="006C6813">
      <w:pPr>
        <w:pStyle w:val="Word"/>
        <w:rPr>
          <w:rFonts w:hint="default"/>
          <w:sz w:val="22"/>
          <w:szCs w:val="22"/>
          <w:lang w:eastAsia="zh-TW"/>
        </w:rPr>
      </w:pPr>
    </w:p>
    <w:p w:rsidR="006C6813" w:rsidRPr="007060C0" w:rsidRDefault="006C6813" w:rsidP="006C6813">
      <w:pPr>
        <w:pStyle w:val="Word"/>
        <w:spacing w:line="243" w:lineRule="exact"/>
        <w:rPr>
          <w:rFonts w:hint="default"/>
          <w:sz w:val="22"/>
          <w:szCs w:val="22"/>
          <w:lang w:eastAsia="zh-TW"/>
        </w:rPr>
      </w:pPr>
    </w:p>
    <w:p w:rsidR="006C6813" w:rsidRPr="007060C0" w:rsidRDefault="006C6813" w:rsidP="006C6813">
      <w:pPr>
        <w:pStyle w:val="Word"/>
        <w:spacing w:line="243" w:lineRule="exact"/>
        <w:ind w:left="211"/>
        <w:rPr>
          <w:rFonts w:hint="default"/>
          <w:sz w:val="22"/>
          <w:szCs w:val="22"/>
          <w:lang w:eastAsia="zh-TW"/>
        </w:rPr>
      </w:pPr>
      <w:r w:rsidRPr="007060C0">
        <w:rPr>
          <w:sz w:val="22"/>
          <w:szCs w:val="22"/>
          <w:lang w:eastAsia="zh-TW"/>
        </w:rPr>
        <w:t>１　変更事項</w:t>
      </w:r>
    </w:p>
    <w:p w:rsidR="006C6813" w:rsidRPr="007060C0" w:rsidRDefault="006C6813" w:rsidP="006C6813">
      <w:pPr>
        <w:pStyle w:val="Word"/>
        <w:spacing w:line="243" w:lineRule="exact"/>
        <w:ind w:left="211" w:firstLine="210"/>
        <w:rPr>
          <w:rFonts w:hint="default"/>
          <w:sz w:val="22"/>
          <w:szCs w:val="22"/>
          <w:lang w:eastAsia="zh-TW"/>
        </w:rPr>
      </w:pPr>
      <w:r w:rsidRPr="007060C0">
        <w:rPr>
          <w:sz w:val="22"/>
          <w:szCs w:val="22"/>
          <w:lang w:eastAsia="zh-TW"/>
        </w:rPr>
        <w:t>①　変更前</w:t>
      </w:r>
    </w:p>
    <w:p w:rsidR="006C6813" w:rsidRPr="007060C0" w:rsidRDefault="006C6813" w:rsidP="006C6813">
      <w:pPr>
        <w:pStyle w:val="Word"/>
        <w:spacing w:line="243" w:lineRule="exact"/>
        <w:ind w:left="211" w:firstLine="211"/>
        <w:rPr>
          <w:rFonts w:hint="default"/>
          <w:sz w:val="22"/>
          <w:szCs w:val="22"/>
        </w:rPr>
      </w:pPr>
      <w:r w:rsidRPr="007060C0">
        <w:rPr>
          <w:sz w:val="22"/>
          <w:szCs w:val="22"/>
        </w:rPr>
        <w:t>②　変更後</w:t>
      </w:r>
    </w:p>
    <w:p w:rsidR="006C6813" w:rsidRPr="007060C0" w:rsidRDefault="006C6813" w:rsidP="006C6813">
      <w:pPr>
        <w:pStyle w:val="Word"/>
        <w:spacing w:line="243" w:lineRule="exact"/>
        <w:rPr>
          <w:rFonts w:hint="default"/>
          <w:sz w:val="22"/>
          <w:szCs w:val="22"/>
        </w:rPr>
      </w:pPr>
    </w:p>
    <w:p w:rsidR="006C6813" w:rsidRPr="007060C0" w:rsidRDefault="006C6813" w:rsidP="006C6813">
      <w:pPr>
        <w:pStyle w:val="Word"/>
        <w:spacing w:line="243" w:lineRule="exact"/>
        <w:rPr>
          <w:rFonts w:hint="default"/>
          <w:sz w:val="22"/>
          <w:szCs w:val="22"/>
        </w:rPr>
      </w:pPr>
    </w:p>
    <w:p w:rsidR="006C6813" w:rsidRPr="007060C0" w:rsidRDefault="006C6813" w:rsidP="006C6813">
      <w:pPr>
        <w:pStyle w:val="Word"/>
        <w:spacing w:line="243" w:lineRule="exact"/>
        <w:rPr>
          <w:rFonts w:hint="default"/>
          <w:sz w:val="22"/>
          <w:szCs w:val="22"/>
        </w:rPr>
      </w:pPr>
    </w:p>
    <w:p w:rsidR="006C6813" w:rsidRPr="007060C0" w:rsidRDefault="006C6813" w:rsidP="006C6813">
      <w:pPr>
        <w:pStyle w:val="Word"/>
        <w:spacing w:line="243" w:lineRule="exact"/>
        <w:rPr>
          <w:rFonts w:hint="default"/>
          <w:sz w:val="22"/>
          <w:szCs w:val="22"/>
        </w:rPr>
      </w:pPr>
    </w:p>
    <w:p w:rsidR="006C6813" w:rsidRPr="007060C0" w:rsidRDefault="006C6813" w:rsidP="006C6813">
      <w:pPr>
        <w:pStyle w:val="Word"/>
        <w:spacing w:line="243" w:lineRule="exact"/>
        <w:rPr>
          <w:rFonts w:hint="default"/>
          <w:sz w:val="22"/>
          <w:szCs w:val="22"/>
        </w:rPr>
      </w:pPr>
    </w:p>
    <w:p w:rsidR="006C6813" w:rsidRPr="007060C0" w:rsidRDefault="006C6813" w:rsidP="006C6813">
      <w:pPr>
        <w:pStyle w:val="Word"/>
        <w:spacing w:line="243" w:lineRule="exact"/>
        <w:ind w:left="211"/>
        <w:rPr>
          <w:rFonts w:hint="default"/>
          <w:sz w:val="22"/>
          <w:szCs w:val="22"/>
        </w:rPr>
      </w:pPr>
      <w:r w:rsidRPr="007060C0">
        <w:rPr>
          <w:sz w:val="22"/>
          <w:szCs w:val="22"/>
        </w:rPr>
        <w:t>２　変更の理由</w:t>
      </w:r>
    </w:p>
    <w:p w:rsidR="006C6813" w:rsidRPr="007060C0" w:rsidRDefault="006C6813" w:rsidP="006C6813">
      <w:pPr>
        <w:pStyle w:val="Word"/>
        <w:spacing w:line="243" w:lineRule="exact"/>
        <w:rPr>
          <w:rFonts w:hint="default"/>
          <w:sz w:val="22"/>
          <w:szCs w:val="22"/>
        </w:rPr>
      </w:pPr>
    </w:p>
    <w:p w:rsidR="006C6813" w:rsidRPr="007060C0" w:rsidRDefault="006C6813" w:rsidP="006C6813">
      <w:pPr>
        <w:pStyle w:val="Word"/>
        <w:spacing w:line="243" w:lineRule="exact"/>
        <w:rPr>
          <w:rFonts w:hint="default"/>
          <w:sz w:val="22"/>
          <w:szCs w:val="22"/>
        </w:rPr>
      </w:pPr>
    </w:p>
    <w:p w:rsidR="006C6813" w:rsidRDefault="006C6813" w:rsidP="006C6813">
      <w:pPr>
        <w:pStyle w:val="Word"/>
        <w:spacing w:line="243" w:lineRule="exact"/>
        <w:rPr>
          <w:rFonts w:hint="default"/>
          <w:sz w:val="22"/>
          <w:szCs w:val="22"/>
        </w:rPr>
      </w:pPr>
    </w:p>
    <w:p w:rsidR="00EF7184" w:rsidRPr="007060C0" w:rsidRDefault="00EF7184" w:rsidP="006C6813">
      <w:pPr>
        <w:pStyle w:val="Word"/>
        <w:spacing w:line="243" w:lineRule="exact"/>
        <w:rPr>
          <w:rFonts w:hint="default"/>
          <w:sz w:val="22"/>
          <w:szCs w:val="22"/>
        </w:rPr>
      </w:pPr>
    </w:p>
    <w:p w:rsidR="006C6813" w:rsidRPr="007060C0" w:rsidRDefault="006C6813" w:rsidP="006C6813">
      <w:pPr>
        <w:pStyle w:val="Word"/>
        <w:spacing w:line="243" w:lineRule="exact"/>
        <w:rPr>
          <w:rFonts w:hint="default"/>
          <w:sz w:val="22"/>
          <w:szCs w:val="22"/>
        </w:rPr>
      </w:pPr>
    </w:p>
    <w:p w:rsidR="006C6813" w:rsidRPr="007060C0" w:rsidRDefault="00D00690" w:rsidP="006C6813">
      <w:pPr>
        <w:pStyle w:val="Word"/>
        <w:spacing w:line="243" w:lineRule="exact"/>
        <w:rPr>
          <w:rFonts w:hint="default"/>
          <w:sz w:val="22"/>
          <w:szCs w:val="22"/>
        </w:rPr>
      </w:pPr>
      <w:r>
        <w:rPr>
          <w:sz w:val="22"/>
          <w:szCs w:val="22"/>
        </w:rPr>
        <w:t xml:space="preserve">　３　変更が事業計画に及ぼす影響及び効果</w:t>
      </w:r>
    </w:p>
    <w:p w:rsidR="006C6813" w:rsidRPr="007060C0" w:rsidRDefault="006C6813" w:rsidP="006C6813">
      <w:pPr>
        <w:pStyle w:val="Word"/>
        <w:spacing w:line="243" w:lineRule="exact"/>
        <w:rPr>
          <w:rFonts w:hint="default"/>
          <w:sz w:val="22"/>
          <w:szCs w:val="22"/>
        </w:rPr>
      </w:pPr>
    </w:p>
    <w:p w:rsidR="006C6813" w:rsidRPr="007060C0" w:rsidRDefault="006C6813" w:rsidP="006C6813">
      <w:pPr>
        <w:pStyle w:val="Word"/>
        <w:spacing w:line="243" w:lineRule="exact"/>
        <w:rPr>
          <w:rFonts w:hint="default"/>
          <w:sz w:val="22"/>
          <w:szCs w:val="22"/>
        </w:rPr>
      </w:pPr>
    </w:p>
    <w:p w:rsidR="006C6813" w:rsidRPr="007060C0" w:rsidRDefault="006C6813" w:rsidP="006C6813">
      <w:pPr>
        <w:pStyle w:val="Word"/>
        <w:spacing w:line="243" w:lineRule="exact"/>
        <w:rPr>
          <w:rFonts w:hint="default"/>
          <w:sz w:val="22"/>
          <w:szCs w:val="22"/>
        </w:rPr>
      </w:pPr>
    </w:p>
    <w:p w:rsidR="006C6813" w:rsidRPr="007060C0" w:rsidRDefault="006C6813" w:rsidP="006C6813">
      <w:pPr>
        <w:pStyle w:val="Word"/>
        <w:spacing w:line="243" w:lineRule="exact"/>
        <w:rPr>
          <w:rFonts w:hint="default"/>
          <w:sz w:val="22"/>
          <w:szCs w:val="22"/>
        </w:rPr>
      </w:pPr>
    </w:p>
    <w:p w:rsidR="006C6813" w:rsidRDefault="006C6813" w:rsidP="006C6813">
      <w:pPr>
        <w:pStyle w:val="Word"/>
        <w:spacing w:line="243" w:lineRule="exact"/>
        <w:rPr>
          <w:rFonts w:hint="default"/>
          <w:sz w:val="22"/>
          <w:szCs w:val="22"/>
        </w:rPr>
      </w:pPr>
    </w:p>
    <w:p w:rsidR="00B27D3D" w:rsidRDefault="00B27D3D" w:rsidP="006C6813">
      <w:pPr>
        <w:pStyle w:val="Word"/>
        <w:spacing w:line="243" w:lineRule="exact"/>
        <w:rPr>
          <w:rFonts w:hint="default"/>
          <w:sz w:val="22"/>
          <w:szCs w:val="22"/>
        </w:rPr>
      </w:pPr>
    </w:p>
    <w:p w:rsidR="00B27D3D" w:rsidRDefault="00B27D3D" w:rsidP="006C6813">
      <w:pPr>
        <w:pStyle w:val="Word"/>
        <w:spacing w:line="243" w:lineRule="exact"/>
        <w:rPr>
          <w:rFonts w:hint="default"/>
          <w:sz w:val="22"/>
          <w:szCs w:val="22"/>
        </w:rPr>
      </w:pPr>
    </w:p>
    <w:p w:rsidR="006C6813" w:rsidRPr="007060C0" w:rsidRDefault="006C6813" w:rsidP="006C6813">
      <w:pPr>
        <w:pStyle w:val="Word"/>
        <w:spacing w:line="243" w:lineRule="exact"/>
        <w:rPr>
          <w:rFonts w:hint="default"/>
          <w:sz w:val="22"/>
          <w:szCs w:val="22"/>
        </w:rPr>
      </w:pPr>
    </w:p>
    <w:p w:rsidR="006C6813" w:rsidRPr="007060C0" w:rsidRDefault="006C6813" w:rsidP="006C6813">
      <w:pPr>
        <w:pStyle w:val="Word"/>
        <w:spacing w:line="243" w:lineRule="exact"/>
        <w:rPr>
          <w:rFonts w:hint="default"/>
          <w:sz w:val="22"/>
          <w:szCs w:val="22"/>
        </w:rPr>
      </w:pPr>
    </w:p>
    <w:p w:rsidR="006C6813" w:rsidRPr="007060C0" w:rsidRDefault="006C6813" w:rsidP="006C6813">
      <w:pPr>
        <w:pStyle w:val="Word"/>
        <w:spacing w:line="243" w:lineRule="exact"/>
        <w:rPr>
          <w:rFonts w:hint="default"/>
          <w:sz w:val="22"/>
          <w:szCs w:val="22"/>
        </w:rPr>
      </w:pPr>
      <w:r w:rsidRPr="007060C0">
        <w:rPr>
          <w:sz w:val="22"/>
          <w:szCs w:val="22"/>
        </w:rPr>
        <w:t>【担当者】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3"/>
        <w:gridCol w:w="3385"/>
        <w:gridCol w:w="872"/>
        <w:gridCol w:w="3385"/>
      </w:tblGrid>
      <w:tr w:rsidR="006C6813" w:rsidRPr="007060C0" w:rsidTr="00B27D3D">
        <w:trPr>
          <w:trHeight w:val="325"/>
        </w:trPr>
        <w:tc>
          <w:tcPr>
            <w:tcW w:w="87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6C6813" w:rsidRPr="007060C0" w:rsidRDefault="006C6813" w:rsidP="00454431">
            <w:pPr>
              <w:pStyle w:val="Word"/>
              <w:spacing w:line="243" w:lineRule="exact"/>
              <w:rPr>
                <w:rFonts w:hint="default"/>
                <w:sz w:val="22"/>
                <w:szCs w:val="22"/>
              </w:rPr>
            </w:pPr>
            <w:r w:rsidRPr="007060C0">
              <w:rPr>
                <w:rFonts w:ascii="ＭＳ 明朝" w:hAnsi="ＭＳ 明朝"/>
                <w:spacing w:val="1"/>
                <w:sz w:val="22"/>
                <w:szCs w:val="22"/>
              </w:rPr>
              <w:t>担当課</w:t>
            </w:r>
          </w:p>
        </w:tc>
        <w:tc>
          <w:tcPr>
            <w:tcW w:w="338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6C6813" w:rsidRPr="007060C0" w:rsidRDefault="006C6813" w:rsidP="00454431">
            <w:pPr>
              <w:pStyle w:val="Word"/>
              <w:spacing w:line="243" w:lineRule="exact"/>
              <w:rPr>
                <w:rFonts w:hint="default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6C6813" w:rsidRPr="007060C0" w:rsidRDefault="006C6813" w:rsidP="00454431">
            <w:pPr>
              <w:pStyle w:val="Word"/>
              <w:spacing w:line="243" w:lineRule="exact"/>
              <w:rPr>
                <w:rFonts w:hint="default"/>
                <w:sz w:val="22"/>
                <w:szCs w:val="22"/>
              </w:rPr>
            </w:pPr>
            <w:r w:rsidRPr="007060C0">
              <w:rPr>
                <w:rFonts w:ascii="ＭＳ 明朝" w:hAnsi="ＭＳ 明朝"/>
                <w:spacing w:val="1"/>
                <w:sz w:val="22"/>
                <w:szCs w:val="22"/>
              </w:rPr>
              <w:t>ＴＥＬ</w:t>
            </w:r>
          </w:p>
        </w:tc>
        <w:tc>
          <w:tcPr>
            <w:tcW w:w="338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6C6813" w:rsidRPr="007060C0" w:rsidRDefault="006C6813" w:rsidP="00454431">
            <w:pPr>
              <w:pStyle w:val="Word"/>
              <w:spacing w:line="243" w:lineRule="exact"/>
              <w:rPr>
                <w:rFonts w:hint="default"/>
                <w:sz w:val="22"/>
                <w:szCs w:val="22"/>
              </w:rPr>
            </w:pPr>
          </w:p>
        </w:tc>
      </w:tr>
      <w:tr w:rsidR="006C6813" w:rsidRPr="007060C0" w:rsidTr="00B27D3D">
        <w:trPr>
          <w:trHeight w:val="280"/>
        </w:trPr>
        <w:tc>
          <w:tcPr>
            <w:tcW w:w="8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6C6813" w:rsidRPr="007060C0" w:rsidRDefault="006C6813" w:rsidP="00454431">
            <w:pPr>
              <w:pStyle w:val="Word"/>
              <w:spacing w:line="243" w:lineRule="exact"/>
              <w:rPr>
                <w:rFonts w:hint="default"/>
                <w:sz w:val="22"/>
                <w:szCs w:val="22"/>
              </w:rPr>
            </w:pPr>
            <w:r w:rsidRPr="007060C0">
              <w:rPr>
                <w:rFonts w:ascii="ＭＳ 明朝" w:hAnsi="ＭＳ 明朝"/>
                <w:spacing w:val="1"/>
                <w:sz w:val="22"/>
                <w:szCs w:val="22"/>
              </w:rPr>
              <w:t>氏　名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6C6813" w:rsidRPr="007060C0" w:rsidRDefault="006C6813" w:rsidP="00454431">
            <w:pPr>
              <w:pStyle w:val="Word"/>
              <w:spacing w:line="243" w:lineRule="exact"/>
              <w:rPr>
                <w:rFonts w:hint="default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6C6813" w:rsidRPr="007060C0" w:rsidRDefault="006C6813" w:rsidP="00454431">
            <w:pPr>
              <w:pStyle w:val="Word"/>
              <w:spacing w:line="243" w:lineRule="exact"/>
              <w:rPr>
                <w:rFonts w:hint="default"/>
                <w:sz w:val="22"/>
                <w:szCs w:val="22"/>
              </w:rPr>
            </w:pPr>
            <w:r w:rsidRPr="007060C0">
              <w:rPr>
                <w:rFonts w:ascii="ＭＳ 明朝" w:hAnsi="ＭＳ 明朝"/>
                <w:spacing w:val="1"/>
                <w:sz w:val="22"/>
                <w:szCs w:val="22"/>
              </w:rPr>
              <w:t>ＦＡＸ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6C6813" w:rsidRPr="007060C0" w:rsidRDefault="006C6813" w:rsidP="00454431">
            <w:pPr>
              <w:pStyle w:val="Word"/>
              <w:spacing w:line="243" w:lineRule="exact"/>
              <w:rPr>
                <w:rFonts w:hint="default"/>
                <w:sz w:val="22"/>
                <w:szCs w:val="22"/>
              </w:rPr>
            </w:pPr>
          </w:p>
        </w:tc>
      </w:tr>
      <w:tr w:rsidR="006C6813" w:rsidRPr="007060C0" w:rsidTr="00B27D3D">
        <w:trPr>
          <w:trHeight w:val="269"/>
        </w:trPr>
        <w:tc>
          <w:tcPr>
            <w:tcW w:w="87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6C6813" w:rsidRPr="007060C0" w:rsidRDefault="006C6813" w:rsidP="00454431">
            <w:pPr>
              <w:pStyle w:val="Word"/>
              <w:spacing w:line="243" w:lineRule="exact"/>
              <w:rPr>
                <w:rFonts w:hint="default"/>
                <w:sz w:val="22"/>
                <w:szCs w:val="22"/>
              </w:rPr>
            </w:pPr>
            <w:r w:rsidRPr="007060C0">
              <w:rPr>
                <w:rFonts w:ascii="ＭＳ 明朝" w:hAnsi="ＭＳ 明朝"/>
                <w:spacing w:val="1"/>
                <w:sz w:val="22"/>
                <w:szCs w:val="22"/>
              </w:rPr>
              <w:t>職　名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6C6813" w:rsidRPr="007060C0" w:rsidRDefault="006C6813" w:rsidP="00454431">
            <w:pPr>
              <w:pStyle w:val="Word"/>
              <w:spacing w:line="243" w:lineRule="exact"/>
              <w:rPr>
                <w:rFonts w:hint="default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6C6813" w:rsidRPr="007060C0" w:rsidRDefault="006C6813" w:rsidP="00454431">
            <w:pPr>
              <w:pStyle w:val="Word"/>
              <w:spacing w:line="243" w:lineRule="exact"/>
              <w:rPr>
                <w:rFonts w:hint="default"/>
                <w:sz w:val="22"/>
                <w:szCs w:val="22"/>
              </w:rPr>
            </w:pPr>
            <w:r w:rsidRPr="007060C0">
              <w:rPr>
                <w:rFonts w:eastAsia="Times New Roman"/>
                <w:spacing w:val="1"/>
                <w:sz w:val="22"/>
                <w:szCs w:val="22"/>
              </w:rPr>
              <w:t>e-mail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6C6813" w:rsidRPr="007060C0" w:rsidRDefault="006C6813" w:rsidP="00454431">
            <w:pPr>
              <w:pStyle w:val="Word"/>
              <w:spacing w:line="243" w:lineRule="exact"/>
              <w:rPr>
                <w:rFonts w:hint="default"/>
                <w:sz w:val="22"/>
                <w:szCs w:val="22"/>
              </w:rPr>
            </w:pPr>
          </w:p>
        </w:tc>
      </w:tr>
    </w:tbl>
    <w:p w:rsidR="00E92CDA" w:rsidRPr="007060C0" w:rsidRDefault="00E92CDA" w:rsidP="007E785D">
      <w:pPr>
        <w:pStyle w:val="Word"/>
        <w:spacing w:line="243" w:lineRule="exact"/>
        <w:rPr>
          <w:rFonts w:hint="default"/>
          <w:sz w:val="22"/>
          <w:szCs w:val="22"/>
        </w:rPr>
      </w:pPr>
    </w:p>
    <w:sectPr w:rsidR="00E92CDA" w:rsidRPr="007060C0" w:rsidSect="00CA4247">
      <w:footerReference w:type="default" r:id="rId9"/>
      <w:endnotePr>
        <w:numFmt w:val="decimal"/>
      </w:endnotePr>
      <w:pgSz w:w="11906" w:h="16838"/>
      <w:pgMar w:top="1701" w:right="1418" w:bottom="1418" w:left="1418" w:header="851" w:footer="624" w:gutter="0"/>
      <w:cols w:space="720"/>
      <w:docGrid w:type="linesAndChars" w:linePitch="3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710" w:rsidRDefault="00E76710">
      <w:pPr>
        <w:spacing w:before="44"/>
        <w:rPr>
          <w:rFonts w:hint="default"/>
        </w:rPr>
      </w:pPr>
      <w:r>
        <w:continuationSeparator/>
      </w:r>
    </w:p>
  </w:endnote>
  <w:endnote w:type="continuationSeparator" w:id="0">
    <w:p w:rsidR="00E76710" w:rsidRDefault="00E76710">
      <w:pPr>
        <w:spacing w:before="44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247" w:rsidRPr="00CA4247" w:rsidRDefault="00CA4247" w:rsidP="00CA4247">
    <w:pPr>
      <w:pStyle w:val="ac"/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710" w:rsidRDefault="00E76710">
      <w:pPr>
        <w:spacing w:before="44"/>
        <w:rPr>
          <w:rFonts w:hint="default"/>
        </w:rPr>
      </w:pPr>
      <w:r>
        <w:continuationSeparator/>
      </w:r>
    </w:p>
  </w:footnote>
  <w:footnote w:type="continuationSeparator" w:id="0">
    <w:p w:rsidR="00E76710" w:rsidRDefault="00E76710">
      <w:pPr>
        <w:spacing w:before="44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name w:val="アウトライン1"/>
    <w:lvl w:ilvl="0">
      <w:start w:val="1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1">
    <w:nsid w:val="00000002"/>
    <w:multiLevelType w:val="multilevel"/>
    <w:tmpl w:val="00000000"/>
    <w:name w:val="アウトライン0"/>
    <w:lvl w:ilvl="0">
      <w:start w:val="1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2">
    <w:nsid w:val="00000003"/>
    <w:multiLevelType w:val="multilevel"/>
    <w:tmpl w:val="00000000"/>
    <w:name w:val="アウトライン1"/>
    <w:lvl w:ilvl="0">
      <w:start w:val="1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3">
    <w:nsid w:val="00000004"/>
    <w:multiLevelType w:val="multilevel"/>
    <w:tmpl w:val="00000000"/>
    <w:name w:val="アウトライン0"/>
    <w:lvl w:ilvl="0">
      <w:start w:val="1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isplayBackgroundShape/>
  <w:bordersDoNotSurroundHeader/>
  <w:bordersDoNotSurroundFooter/>
  <w:proofState w:spelling="clean" w:grammar="dirty"/>
  <w:doNotTrackMoves/>
  <w:defaultTabStop w:val="840"/>
  <w:hyphenationZone w:val="0"/>
  <w:drawingGridHorizontalSpacing w:val="120"/>
  <w:drawingGridVerticalSpacing w:val="167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64AC"/>
    <w:rsid w:val="000417BE"/>
    <w:rsid w:val="00066F22"/>
    <w:rsid w:val="00071C1A"/>
    <w:rsid w:val="00081107"/>
    <w:rsid w:val="000B6183"/>
    <w:rsid w:val="000E2E11"/>
    <w:rsid w:val="00101BC5"/>
    <w:rsid w:val="001136CF"/>
    <w:rsid w:val="0014104D"/>
    <w:rsid w:val="00143672"/>
    <w:rsid w:val="0016071C"/>
    <w:rsid w:val="001C4AA7"/>
    <w:rsid w:val="00246702"/>
    <w:rsid w:val="00274983"/>
    <w:rsid w:val="002A2DDC"/>
    <w:rsid w:val="002A6047"/>
    <w:rsid w:val="002D527F"/>
    <w:rsid w:val="002D768B"/>
    <w:rsid w:val="003242EE"/>
    <w:rsid w:val="00325B97"/>
    <w:rsid w:val="003A5234"/>
    <w:rsid w:val="003D59C5"/>
    <w:rsid w:val="004A3FC7"/>
    <w:rsid w:val="004A4375"/>
    <w:rsid w:val="005268DC"/>
    <w:rsid w:val="00603112"/>
    <w:rsid w:val="006140EF"/>
    <w:rsid w:val="006578E3"/>
    <w:rsid w:val="006A672B"/>
    <w:rsid w:val="006C6813"/>
    <w:rsid w:val="007060C0"/>
    <w:rsid w:val="007064AC"/>
    <w:rsid w:val="007544F0"/>
    <w:rsid w:val="007624BA"/>
    <w:rsid w:val="0076443D"/>
    <w:rsid w:val="007B10E0"/>
    <w:rsid w:val="007D27DD"/>
    <w:rsid w:val="007E785D"/>
    <w:rsid w:val="007F0023"/>
    <w:rsid w:val="007F66BD"/>
    <w:rsid w:val="00836E95"/>
    <w:rsid w:val="00857EEC"/>
    <w:rsid w:val="00890028"/>
    <w:rsid w:val="008E623F"/>
    <w:rsid w:val="00942323"/>
    <w:rsid w:val="0095518A"/>
    <w:rsid w:val="009608BC"/>
    <w:rsid w:val="009720B3"/>
    <w:rsid w:val="009F7E9A"/>
    <w:rsid w:val="00A51FC0"/>
    <w:rsid w:val="00A64B9C"/>
    <w:rsid w:val="00A66F62"/>
    <w:rsid w:val="00A82440"/>
    <w:rsid w:val="00A8648B"/>
    <w:rsid w:val="00A910B7"/>
    <w:rsid w:val="00AC1160"/>
    <w:rsid w:val="00AD6F06"/>
    <w:rsid w:val="00AD78B2"/>
    <w:rsid w:val="00AE7A07"/>
    <w:rsid w:val="00B007C3"/>
    <w:rsid w:val="00B06A79"/>
    <w:rsid w:val="00B10A26"/>
    <w:rsid w:val="00B27D3D"/>
    <w:rsid w:val="00B51D47"/>
    <w:rsid w:val="00B57D78"/>
    <w:rsid w:val="00B84764"/>
    <w:rsid w:val="00B8680B"/>
    <w:rsid w:val="00B9666F"/>
    <w:rsid w:val="00BF3851"/>
    <w:rsid w:val="00C06520"/>
    <w:rsid w:val="00C75AD9"/>
    <w:rsid w:val="00C7753A"/>
    <w:rsid w:val="00C96984"/>
    <w:rsid w:val="00CA4247"/>
    <w:rsid w:val="00CC3974"/>
    <w:rsid w:val="00D00690"/>
    <w:rsid w:val="00D17367"/>
    <w:rsid w:val="00D53E1D"/>
    <w:rsid w:val="00D650C2"/>
    <w:rsid w:val="00D7082E"/>
    <w:rsid w:val="00D86140"/>
    <w:rsid w:val="00DB1D43"/>
    <w:rsid w:val="00E4412A"/>
    <w:rsid w:val="00E50E06"/>
    <w:rsid w:val="00E73CC3"/>
    <w:rsid w:val="00E75E5B"/>
    <w:rsid w:val="00E76710"/>
    <w:rsid w:val="00E92CDA"/>
    <w:rsid w:val="00EF7184"/>
    <w:rsid w:val="00F13DEB"/>
    <w:rsid w:val="00FA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ページ番号1"/>
    <w:rPr>
      <w:rFonts w:ascii="Century" w:eastAsia="ＭＳ 明朝" w:hAnsi="Century"/>
    </w:rPr>
  </w:style>
  <w:style w:type="paragraph" w:styleId="a3">
    <w:name w:val="Balloon Text"/>
    <w:basedOn w:val="a"/>
    <w:rPr>
      <w:rFonts w:ascii="Arial" w:eastAsia="ＭＳ ゴシック" w:hAnsi="Arial"/>
      <w:sz w:val="18"/>
    </w:rPr>
  </w:style>
  <w:style w:type="paragraph" w:customStyle="1" w:styleId="a4">
    <w:name w:val="行間調整（小）"/>
    <w:basedOn w:val="a"/>
    <w:rPr>
      <w:sz w:val="18"/>
    </w:rPr>
  </w:style>
  <w:style w:type="paragraph" w:customStyle="1" w:styleId="a5">
    <w:name w:val="狭い"/>
    <w:basedOn w:val="a"/>
    <w:rPr>
      <w:rFonts w:ascii="ＭＳ ゴシック" w:eastAsia="ＭＳ ゴシック" w:hAnsi="ＭＳ ゴシック"/>
    </w:rPr>
  </w:style>
  <w:style w:type="paragraph" w:customStyle="1" w:styleId="10">
    <w:name w:val="フッター1"/>
    <w:basedOn w:val="a"/>
    <w:pPr>
      <w:snapToGrid w:val="0"/>
    </w:pPr>
  </w:style>
  <w:style w:type="paragraph" w:customStyle="1" w:styleId="a6">
    <w:name w:val="行間調整"/>
    <w:basedOn w:val="a"/>
  </w:style>
  <w:style w:type="paragraph" w:customStyle="1" w:styleId="11">
    <w:name w:val="ヘッダー1"/>
    <w:basedOn w:val="a"/>
    <w:pPr>
      <w:snapToGrid w:val="0"/>
    </w:pPr>
  </w:style>
  <w:style w:type="paragraph" w:customStyle="1" w:styleId="a7">
    <w:name w:val="行間調整２"/>
    <w:basedOn w:val="a"/>
  </w:style>
  <w:style w:type="character" w:customStyle="1" w:styleId="a8">
    <w:name w:val="脚注(標準)"/>
    <w:rPr>
      <w:vertAlign w:val="superscript"/>
    </w:rPr>
  </w:style>
  <w:style w:type="character" w:customStyle="1" w:styleId="a9">
    <w:name w:val="脚注ｴﾘｱ(標準)"/>
    <w:basedOn w:val="a0"/>
  </w:style>
  <w:style w:type="paragraph" w:styleId="aa">
    <w:name w:val="header"/>
    <w:basedOn w:val="a"/>
    <w:link w:val="ab"/>
    <w:uiPriority w:val="99"/>
    <w:unhideWhenUsed/>
    <w:rsid w:val="002A2DD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2A2DDC"/>
    <w:rPr>
      <w:color w:val="000000"/>
      <w:sz w:val="24"/>
    </w:rPr>
  </w:style>
  <w:style w:type="paragraph" w:styleId="ac">
    <w:name w:val="footer"/>
    <w:basedOn w:val="a"/>
    <w:link w:val="ad"/>
    <w:uiPriority w:val="99"/>
    <w:unhideWhenUsed/>
    <w:rsid w:val="002A2DD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2A2DDC"/>
    <w:rPr>
      <w:color w:val="000000"/>
      <w:sz w:val="24"/>
    </w:rPr>
  </w:style>
  <w:style w:type="paragraph" w:customStyle="1" w:styleId="NoteHeading1">
    <w:name w:val="Note Heading1"/>
    <w:basedOn w:val="a"/>
    <w:rsid w:val="006C6813"/>
    <w:pPr>
      <w:jc w:val="center"/>
      <w:textAlignment w:val="center"/>
    </w:pPr>
    <w:rPr>
      <w:rFonts w:ascii="ＭＳ 明朝" w:hAnsi="ＭＳ 明朝"/>
      <w:sz w:val="21"/>
    </w:rPr>
  </w:style>
  <w:style w:type="table" w:styleId="ae">
    <w:name w:val="Table Grid"/>
    <w:basedOn w:val="a1"/>
    <w:uiPriority w:val="59"/>
    <w:rsid w:val="00066F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9FEBB-BA30-4462-B06E-9968E95D3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英語教育改善のための調査研究事業公募要領（案）</vt:lpstr>
    </vt:vector>
  </TitlesOfParts>
  <Company>文部科学省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英語教育改善のための調査研究事業公募要領（案）</dc:title>
  <dc:creator>文部科学省</dc:creator>
  <cp:lastModifiedBy>文部科学省</cp:lastModifiedBy>
  <cp:revision>3</cp:revision>
  <cp:lastPrinted>2014-01-10T09:46:00Z</cp:lastPrinted>
  <dcterms:created xsi:type="dcterms:W3CDTF">2014-01-15T05:22:00Z</dcterms:created>
  <dcterms:modified xsi:type="dcterms:W3CDTF">2014-01-16T05:51:00Z</dcterms:modified>
</cp:coreProperties>
</file>