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12" w:rsidRDefault="00603112" w:rsidP="00AD6F06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  <w:lang w:eastAsia="zh-TW"/>
        </w:rPr>
      </w:pPr>
      <w:bookmarkStart w:id="0" w:name="_GoBack"/>
      <w:bookmarkEnd w:id="0"/>
      <w:r>
        <w:rPr>
          <w:rFonts w:ascii="ＭＳ 明朝" w:hAnsi="ＭＳ 明朝"/>
          <w:sz w:val="22"/>
          <w:lang w:eastAsia="zh-TW"/>
        </w:rPr>
        <w:t>（別紙様式</w:t>
      </w:r>
      <w:r w:rsidR="009F7E9A">
        <w:rPr>
          <w:rFonts w:ascii="ＭＳ 明朝" w:hAnsi="ＭＳ 明朝"/>
          <w:sz w:val="22"/>
          <w:lang w:eastAsia="zh-TW"/>
        </w:rPr>
        <w:t>１</w:t>
      </w:r>
      <w:r>
        <w:rPr>
          <w:rFonts w:ascii="ＭＳ 明朝" w:hAnsi="ＭＳ 明朝"/>
          <w:sz w:val="22"/>
          <w:lang w:eastAsia="zh-TW"/>
        </w:rPr>
        <w:t>）</w:t>
      </w:r>
    </w:p>
    <w:p w:rsidR="00603112" w:rsidRDefault="00603112" w:rsidP="00B8680B">
      <w:pPr>
        <w:pStyle w:val="Word"/>
        <w:spacing w:line="243" w:lineRule="exact"/>
        <w:jc w:val="right"/>
        <w:rPr>
          <w:rFonts w:ascii="ＭＳ 明朝" w:hAnsi="ＭＳ 明朝" w:hint="default"/>
          <w:sz w:val="22"/>
          <w:lang w:eastAsia="zh-TW"/>
        </w:rPr>
      </w:pPr>
    </w:p>
    <w:p w:rsidR="00B8680B" w:rsidRPr="00B8680B" w:rsidRDefault="00B8680B" w:rsidP="00B8680B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平成　　年　　月　　日　</w:t>
      </w: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研究開発実施計画書</w:t>
      </w: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B8680B" w:rsidRPr="007060C0" w:rsidRDefault="00B8680B" w:rsidP="00B8680B">
      <w:pPr>
        <w:pStyle w:val="Word"/>
        <w:spacing w:line="243" w:lineRule="exact"/>
        <w:ind w:left="726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B8680B" w:rsidRPr="007060C0" w:rsidRDefault="00B8680B" w:rsidP="00B8680B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B8680B" w:rsidRPr="007060C0" w:rsidRDefault="00B8680B" w:rsidP="00B8680B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代表者名　　　　　　　　　　　　　　　印</w:t>
      </w: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C96984" w:rsidRDefault="00C96984" w:rsidP="00A51FC0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</w:p>
    <w:p w:rsidR="00B8680B" w:rsidRDefault="00B8680B" w:rsidP="00A51FC0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１　</w:t>
      </w:r>
      <w:r w:rsidR="00A51FC0">
        <w:rPr>
          <w:sz w:val="22"/>
          <w:szCs w:val="22"/>
          <w:lang w:eastAsia="zh-TW"/>
        </w:rPr>
        <w:t>実施種別</w:t>
      </w:r>
    </w:p>
    <w:p w:rsidR="00A51FC0" w:rsidRDefault="00A51FC0" w:rsidP="00A51FC0">
      <w:pPr>
        <w:pStyle w:val="Word"/>
        <w:spacing w:line="243" w:lineRule="exact"/>
        <w:ind w:left="211" w:firstLineChars="100" w:firstLine="220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　　□　幹事校</w:t>
      </w:r>
    </w:p>
    <w:p w:rsidR="00A51FC0" w:rsidRPr="00B8680B" w:rsidRDefault="00A51FC0" w:rsidP="00A51FC0">
      <w:pPr>
        <w:pStyle w:val="Word"/>
        <w:spacing w:line="243" w:lineRule="exact"/>
        <w:ind w:left="211" w:firstLineChars="100" w:firstLine="220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　　□　幹事校以外</w:t>
      </w: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Default="00B8680B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２　</w:t>
      </w:r>
      <w:r w:rsidR="00A51FC0">
        <w:rPr>
          <w:sz w:val="22"/>
          <w:szCs w:val="22"/>
          <w:lang w:eastAsia="zh-TW"/>
        </w:rPr>
        <w:t>研究開発名</w:t>
      </w:r>
    </w:p>
    <w:p w:rsidR="00A51FC0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</w:p>
    <w:p w:rsidR="00A51FC0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３　研究開発の概要</w:t>
      </w:r>
    </w:p>
    <w:p w:rsidR="00A51FC0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CC3974" w:rsidRDefault="00CC3974" w:rsidP="00CC3974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４　事業の実施期間</w:t>
      </w:r>
    </w:p>
    <w:p w:rsidR="00CC3974" w:rsidRPr="00B8680B" w:rsidRDefault="00CC3974" w:rsidP="00CC3974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</w:rPr>
        <w:t xml:space="preserve">　　　</w:t>
      </w:r>
      <w:r>
        <w:rPr>
          <w:sz w:val="22"/>
          <w:szCs w:val="22"/>
          <w:lang w:eastAsia="zh-TW"/>
        </w:rPr>
        <w:t>契約日～平成　　年３月３１日</w:t>
      </w:r>
    </w:p>
    <w:p w:rsidR="00A51FC0" w:rsidRPr="00CC3974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</w:p>
    <w:p w:rsidR="00A51FC0" w:rsidRDefault="00CC3974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５</w:t>
      </w:r>
      <w:r w:rsidR="00A51FC0">
        <w:rPr>
          <w:sz w:val="22"/>
          <w:szCs w:val="22"/>
        </w:rPr>
        <w:t xml:space="preserve">　平成　　年度の研究開発</w:t>
      </w:r>
      <w:r>
        <w:rPr>
          <w:sz w:val="22"/>
          <w:szCs w:val="22"/>
        </w:rPr>
        <w:t>実施計画</w:t>
      </w:r>
    </w:p>
    <w:p w:rsidR="00A51FC0" w:rsidRPr="00CC3974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A51FC0" w:rsidRDefault="009608BC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＜添付資料＞</w:t>
      </w:r>
    </w:p>
    <w:p w:rsidR="009608BC" w:rsidRDefault="009608BC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・目標設定シート</w:t>
      </w:r>
    </w:p>
    <w:p w:rsidR="009608BC" w:rsidRDefault="009608BC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・平成　　年度教育課程表</w:t>
      </w:r>
    </w:p>
    <w:p w:rsidR="009608BC" w:rsidRDefault="009608BC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６　事業実施体制</w:t>
      </w:r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025"/>
        <w:gridCol w:w="3026"/>
      </w:tblGrid>
      <w:tr w:rsidR="00066F22" w:rsidTr="00E311A8">
        <w:tc>
          <w:tcPr>
            <w:tcW w:w="2701" w:type="dxa"/>
            <w:shd w:val="clear" w:color="auto" w:fill="auto"/>
            <w:vAlign w:val="center"/>
          </w:tcPr>
          <w:p w:rsidR="00066F22" w:rsidRPr="00E311A8" w:rsidRDefault="00066F22" w:rsidP="00E311A8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 w:rsidRPr="00E311A8">
              <w:rPr>
                <w:sz w:val="22"/>
                <w:szCs w:val="22"/>
              </w:rPr>
              <w:t>課題項目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66F22" w:rsidRPr="00E311A8" w:rsidRDefault="00066F22" w:rsidP="00E311A8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 w:rsidRPr="00E311A8">
              <w:rPr>
                <w:sz w:val="22"/>
                <w:szCs w:val="22"/>
              </w:rPr>
              <w:t>実施場所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066F22" w:rsidRPr="00E311A8" w:rsidRDefault="00066F22" w:rsidP="00E311A8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 w:rsidRPr="00E311A8">
              <w:rPr>
                <w:sz w:val="22"/>
                <w:szCs w:val="22"/>
              </w:rPr>
              <w:t>事業担当責任者</w:t>
            </w:r>
          </w:p>
        </w:tc>
      </w:tr>
      <w:tr w:rsidR="00066F22" w:rsidTr="00E311A8">
        <w:tc>
          <w:tcPr>
            <w:tcW w:w="2701" w:type="dxa"/>
            <w:shd w:val="clear" w:color="auto" w:fill="auto"/>
            <w:vAlign w:val="center"/>
          </w:tcPr>
          <w:p w:rsidR="00066F22" w:rsidRPr="00E311A8" w:rsidRDefault="00066F22" w:rsidP="00E311A8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066F22" w:rsidRPr="00E311A8" w:rsidRDefault="00066F22" w:rsidP="00E311A8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066F22" w:rsidRPr="00E311A8" w:rsidRDefault="00066F22" w:rsidP="00E311A8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066F22" w:rsidRDefault="00066F22" w:rsidP="008554B9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７　課題項目別実施期間</w:t>
      </w:r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560"/>
        <w:gridCol w:w="594"/>
        <w:gridCol w:w="595"/>
        <w:gridCol w:w="595"/>
        <w:gridCol w:w="594"/>
        <w:gridCol w:w="595"/>
        <w:gridCol w:w="595"/>
        <w:gridCol w:w="595"/>
        <w:gridCol w:w="594"/>
        <w:gridCol w:w="594"/>
        <w:gridCol w:w="565"/>
        <w:gridCol w:w="594"/>
      </w:tblGrid>
      <w:tr w:rsidR="0016071C" w:rsidRPr="00066F22" w:rsidTr="00E311A8">
        <w:tc>
          <w:tcPr>
            <w:tcW w:w="1659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  <w:shd w:val="clear" w:color="auto" w:fill="auto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  <w:lang w:eastAsia="zh-TW"/>
              </w:rPr>
            </w:pPr>
            <w:r w:rsidRPr="00E311A8">
              <w:rPr>
                <w:sz w:val="21"/>
                <w:szCs w:val="22"/>
                <w:lang w:eastAsia="zh-TW"/>
              </w:rPr>
              <w:t>実施期間（　年　月　日　～　年　月　日）</w:t>
            </w:r>
          </w:p>
        </w:tc>
      </w:tr>
      <w:tr w:rsidR="00E311A8" w:rsidRPr="00066F22" w:rsidTr="00E311A8">
        <w:tc>
          <w:tcPr>
            <w:tcW w:w="1659" w:type="dxa"/>
            <w:vMerge w:val="restart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  <w:lang w:eastAsia="zh-T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 w:rsidRPr="00E311A8">
              <w:rPr>
                <w:sz w:val="21"/>
                <w:szCs w:val="22"/>
              </w:rPr>
              <w:t>月</w:t>
            </w:r>
          </w:p>
        </w:tc>
      </w:tr>
      <w:tr w:rsidR="00E311A8" w:rsidRPr="00066F22" w:rsidTr="00E311A8">
        <w:trPr>
          <w:trHeight w:val="645"/>
        </w:trPr>
        <w:tc>
          <w:tcPr>
            <w:tcW w:w="1659" w:type="dxa"/>
            <w:vMerge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16071C" w:rsidRPr="00E311A8" w:rsidRDefault="0016071C" w:rsidP="00E311A8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E7A07" w:rsidRDefault="00C96984" w:rsidP="00C96984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８</w:t>
      </w:r>
      <w:r w:rsidR="00AE7A07">
        <w:rPr>
          <w:sz w:val="22"/>
          <w:szCs w:val="22"/>
        </w:rPr>
        <w:t xml:space="preserve">　所要経費</w:t>
      </w:r>
    </w:p>
    <w:p w:rsidR="00AE7A07" w:rsidRDefault="00AE7A07" w:rsidP="00AE7A07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別添のとおり</w:t>
      </w: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  <w:r w:rsidRPr="00B8680B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8680B" w:rsidRPr="00B8680B" w:rsidTr="00E75E5B">
        <w:trPr>
          <w:trHeight w:val="298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66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78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8554B9">
      <w:pPr>
        <w:pStyle w:val="Word"/>
        <w:spacing w:line="243" w:lineRule="exact"/>
        <w:jc w:val="left"/>
        <w:rPr>
          <w:rFonts w:hint="default"/>
          <w:sz w:val="22"/>
          <w:szCs w:val="22"/>
        </w:rPr>
      </w:pPr>
    </w:p>
    <w:sectPr w:rsidR="00E92CDA" w:rsidRPr="007060C0" w:rsidSect="00CA4247"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A8" w:rsidRDefault="00E311A8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E311A8" w:rsidRDefault="00E311A8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A8" w:rsidRDefault="00E311A8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E311A8" w:rsidRDefault="00E311A8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4AC"/>
    <w:rsid w:val="000417BE"/>
    <w:rsid w:val="00066F22"/>
    <w:rsid w:val="00071C1A"/>
    <w:rsid w:val="00081107"/>
    <w:rsid w:val="000B6183"/>
    <w:rsid w:val="000E2E11"/>
    <w:rsid w:val="00101BC5"/>
    <w:rsid w:val="001136CF"/>
    <w:rsid w:val="0014104D"/>
    <w:rsid w:val="00143672"/>
    <w:rsid w:val="0016071C"/>
    <w:rsid w:val="001C4AA7"/>
    <w:rsid w:val="00246702"/>
    <w:rsid w:val="00274983"/>
    <w:rsid w:val="002A2DDC"/>
    <w:rsid w:val="002A6047"/>
    <w:rsid w:val="002D527F"/>
    <w:rsid w:val="002D768B"/>
    <w:rsid w:val="003242EE"/>
    <w:rsid w:val="003A5234"/>
    <w:rsid w:val="003D59C5"/>
    <w:rsid w:val="004A3FC7"/>
    <w:rsid w:val="004A4375"/>
    <w:rsid w:val="005268DC"/>
    <w:rsid w:val="00603112"/>
    <w:rsid w:val="006140EF"/>
    <w:rsid w:val="006578E3"/>
    <w:rsid w:val="006A672B"/>
    <w:rsid w:val="006C6813"/>
    <w:rsid w:val="007060C0"/>
    <w:rsid w:val="007064AC"/>
    <w:rsid w:val="007544F0"/>
    <w:rsid w:val="007624BA"/>
    <w:rsid w:val="0076443D"/>
    <w:rsid w:val="007B10E0"/>
    <w:rsid w:val="007D27DD"/>
    <w:rsid w:val="007F0023"/>
    <w:rsid w:val="007F66BD"/>
    <w:rsid w:val="00836E95"/>
    <w:rsid w:val="008554B9"/>
    <w:rsid w:val="00857EEC"/>
    <w:rsid w:val="00890028"/>
    <w:rsid w:val="008E623F"/>
    <w:rsid w:val="00942323"/>
    <w:rsid w:val="00942AAD"/>
    <w:rsid w:val="0095518A"/>
    <w:rsid w:val="009608BC"/>
    <w:rsid w:val="009720B3"/>
    <w:rsid w:val="009F7E9A"/>
    <w:rsid w:val="00A51FC0"/>
    <w:rsid w:val="00A64B9C"/>
    <w:rsid w:val="00A66F62"/>
    <w:rsid w:val="00A82440"/>
    <w:rsid w:val="00A8648B"/>
    <w:rsid w:val="00A910B7"/>
    <w:rsid w:val="00AC1160"/>
    <w:rsid w:val="00AD6F06"/>
    <w:rsid w:val="00AD78B2"/>
    <w:rsid w:val="00AE7A07"/>
    <w:rsid w:val="00B007C3"/>
    <w:rsid w:val="00B06A79"/>
    <w:rsid w:val="00B10A26"/>
    <w:rsid w:val="00B27D3D"/>
    <w:rsid w:val="00B51D47"/>
    <w:rsid w:val="00B84764"/>
    <w:rsid w:val="00B8680B"/>
    <w:rsid w:val="00B9666F"/>
    <w:rsid w:val="00BF3851"/>
    <w:rsid w:val="00C06520"/>
    <w:rsid w:val="00C75AD9"/>
    <w:rsid w:val="00C7753A"/>
    <w:rsid w:val="00C96984"/>
    <w:rsid w:val="00CA4247"/>
    <w:rsid w:val="00CC3974"/>
    <w:rsid w:val="00D00690"/>
    <w:rsid w:val="00D17367"/>
    <w:rsid w:val="00D53E1D"/>
    <w:rsid w:val="00D650C2"/>
    <w:rsid w:val="00D7082E"/>
    <w:rsid w:val="00D86140"/>
    <w:rsid w:val="00DB1D43"/>
    <w:rsid w:val="00E311A8"/>
    <w:rsid w:val="00E4412A"/>
    <w:rsid w:val="00E50E06"/>
    <w:rsid w:val="00E73CC3"/>
    <w:rsid w:val="00E75E5B"/>
    <w:rsid w:val="00E92CDA"/>
    <w:rsid w:val="00EF7184"/>
    <w:rsid w:val="00F13DEB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A655-4A8C-44F1-884C-5F65356A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（別紙4_様式1）研究開発実施計画書</dc:title>
  <dc:creator>文部科学省</dc:creator>
  <cp:lastModifiedBy>文部科学省</cp:lastModifiedBy>
  <cp:revision>4</cp:revision>
  <cp:lastPrinted>2014-01-10T09:46:00Z</cp:lastPrinted>
  <dcterms:created xsi:type="dcterms:W3CDTF">2014-01-15T05:21:00Z</dcterms:created>
  <dcterms:modified xsi:type="dcterms:W3CDTF">2014-01-16T05:51:00Z</dcterms:modified>
</cp:coreProperties>
</file>